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A6F4" w14:textId="77777777" w:rsidR="00BA0460" w:rsidRPr="00266E44" w:rsidRDefault="00BA0460" w:rsidP="00BA0460">
      <w:pPr>
        <w:rPr>
          <w:b/>
        </w:rPr>
      </w:pPr>
      <w:bookmarkStart w:id="0" w:name="_GoBack"/>
      <w:bookmarkEnd w:id="0"/>
      <w:r w:rsidRPr="004E353E">
        <w:t xml:space="preserve"> Zamawiający </w:t>
      </w:r>
      <w:r w:rsidRPr="00266E44">
        <w:rPr>
          <w:b/>
        </w:rPr>
        <w:t>:            Gmina Grudusk</w:t>
      </w:r>
    </w:p>
    <w:p w14:paraId="1A86883A" w14:textId="77777777" w:rsidR="00BA0460" w:rsidRPr="004E353E" w:rsidRDefault="00BA0460" w:rsidP="00BA0460">
      <w:r>
        <w:t>Adres :</w:t>
      </w:r>
      <w:r>
        <w:tab/>
      </w:r>
      <w:r>
        <w:tab/>
        <w:t xml:space="preserve">     </w:t>
      </w:r>
      <w:r w:rsidRPr="004E353E">
        <w:t>ul. Ciechanowska 54, 06-460 Grudusk</w:t>
      </w:r>
    </w:p>
    <w:p w14:paraId="3624EBA4" w14:textId="77777777" w:rsidR="00BA0460" w:rsidRPr="004E353E" w:rsidRDefault="00BA0460" w:rsidP="00BA0460">
      <w:r>
        <w:t>Telefon :</w:t>
      </w:r>
      <w:r>
        <w:tab/>
      </w:r>
      <w:r>
        <w:tab/>
        <w:t xml:space="preserve">     </w:t>
      </w:r>
      <w:r w:rsidRPr="004E353E">
        <w:t>(23) 6715012</w:t>
      </w:r>
    </w:p>
    <w:p w14:paraId="4170D2DC" w14:textId="77777777" w:rsidR="00BA0460" w:rsidRPr="004E353E" w:rsidRDefault="00BA0460" w:rsidP="00BA0460">
      <w:r>
        <w:t>Telefax :</w:t>
      </w:r>
      <w:r>
        <w:tab/>
      </w:r>
      <w:r>
        <w:tab/>
        <w:t xml:space="preserve">      </w:t>
      </w:r>
      <w:r w:rsidRPr="004E353E">
        <w:t>(23) 6715012</w:t>
      </w:r>
    </w:p>
    <w:p w14:paraId="20562B6C" w14:textId="77777777" w:rsidR="00BA0460" w:rsidRPr="004E353E" w:rsidRDefault="00BA0460" w:rsidP="00BA0460">
      <w:r>
        <w:t>e-mail :</w:t>
      </w:r>
      <w:r>
        <w:tab/>
        <w:t xml:space="preserve">                 </w:t>
      </w:r>
      <w:r w:rsidRPr="004E353E">
        <w:t>gmina@grudusk.com</w:t>
      </w:r>
    </w:p>
    <w:p w14:paraId="24CC9E7C" w14:textId="77777777" w:rsidR="00BA0460" w:rsidRPr="004E353E" w:rsidRDefault="00BA0460" w:rsidP="00BA0460">
      <w:r w:rsidRPr="004E353E">
        <w:t>strona internetowa :      www.grudusk.com</w:t>
      </w:r>
    </w:p>
    <w:p w14:paraId="58E8C320" w14:textId="77777777" w:rsidR="00BA0460" w:rsidRDefault="00BA0460" w:rsidP="004E353E"/>
    <w:p w14:paraId="749298C9" w14:textId="77777777" w:rsidR="00BA0460" w:rsidRDefault="00BA0460" w:rsidP="004E353E"/>
    <w:p w14:paraId="36FC4205" w14:textId="77777777" w:rsidR="00BA0460" w:rsidRDefault="00BA0460" w:rsidP="004E353E"/>
    <w:p w14:paraId="067D7BFB" w14:textId="77777777" w:rsidR="00BA0460" w:rsidRDefault="00BA0460" w:rsidP="00BA0460">
      <w:pPr>
        <w:jc w:val="center"/>
      </w:pPr>
    </w:p>
    <w:p w14:paraId="170A0E93" w14:textId="77777777" w:rsidR="004E353E" w:rsidRPr="00266E44" w:rsidRDefault="004E353E" w:rsidP="00BA0460">
      <w:pPr>
        <w:jc w:val="center"/>
        <w:rPr>
          <w:b/>
        </w:rPr>
      </w:pPr>
      <w:r w:rsidRPr="00266E44">
        <w:rPr>
          <w:b/>
        </w:rPr>
        <w:t>SPECYFIKACJA WARUNKÓW ZAMÓWIENIA</w:t>
      </w:r>
      <w:r w:rsidRPr="00266E44">
        <w:rPr>
          <w:b/>
        </w:rPr>
        <w:br/>
        <w:t>POSTĘPOWANIE O UDZIELENIE ZAMÓWIENIA PUBLICZNEGO</w:t>
      </w:r>
      <w:r w:rsidRPr="00266E44">
        <w:rPr>
          <w:b/>
        </w:rPr>
        <w:br/>
        <w:t>O WARTOŚCI PONIŻEJ PROGÓW UNIJNYCH W TRYBIE PODSTAWOWYM</w:t>
      </w:r>
    </w:p>
    <w:p w14:paraId="77DDCE54" w14:textId="243ADB1D" w:rsidR="004E353E" w:rsidRPr="004E353E" w:rsidRDefault="00C459FD" w:rsidP="00BA0460">
      <w:pPr>
        <w:jc w:val="center"/>
      </w:pPr>
      <w:r>
        <w:t>Nr referencyjny PN-3/3</w:t>
      </w:r>
      <w:r w:rsidR="004E353E" w:rsidRPr="004E353E">
        <w:t>/2021</w:t>
      </w:r>
    </w:p>
    <w:p w14:paraId="13415DCF" w14:textId="77777777" w:rsidR="004E353E" w:rsidRPr="004E353E" w:rsidRDefault="004E353E" w:rsidP="00BA0460">
      <w:pPr>
        <w:jc w:val="center"/>
      </w:pPr>
      <w:r w:rsidRPr="004E353E">
        <w:t>PRZEDMIOT ZAMÓWIENIA:</w:t>
      </w:r>
    </w:p>
    <w:p w14:paraId="4DB89A40" w14:textId="112A8E58" w:rsidR="004E353E" w:rsidRPr="00C459FD" w:rsidRDefault="00C459FD" w:rsidP="00BA0460">
      <w:pPr>
        <w:jc w:val="center"/>
        <w:rPr>
          <w:b/>
          <w:i/>
        </w:rPr>
      </w:pPr>
      <w:r w:rsidRPr="00C459FD">
        <w:rPr>
          <w:b/>
          <w:i/>
        </w:rPr>
        <w:t>„</w:t>
      </w:r>
      <w:r w:rsidRPr="00C459FD">
        <w:rPr>
          <w:b/>
          <w:bCs/>
        </w:rPr>
        <w:t>Odbieranie i zagospodarowanie odpadów komunalnych od właścicieli nieruchomości zamieszkałych na terenie Gminy Grudusk w I</w:t>
      </w:r>
      <w:r>
        <w:rPr>
          <w:b/>
          <w:bCs/>
        </w:rPr>
        <w:t>I</w:t>
      </w:r>
      <w:r w:rsidRPr="00C459FD">
        <w:rPr>
          <w:b/>
          <w:bCs/>
        </w:rPr>
        <w:t xml:space="preserve"> półroczu 2021 roku</w:t>
      </w:r>
      <w:r w:rsidR="00F405E1" w:rsidRPr="00C459FD">
        <w:rPr>
          <w:b/>
          <w:i/>
        </w:rPr>
        <w:t>”</w:t>
      </w:r>
    </w:p>
    <w:p w14:paraId="3E02711A" w14:textId="77777777" w:rsidR="004E353E" w:rsidRPr="00C459FD" w:rsidRDefault="004E353E" w:rsidP="00BA0460">
      <w:pPr>
        <w:jc w:val="center"/>
      </w:pPr>
    </w:p>
    <w:p w14:paraId="7EB9C2D7" w14:textId="77777777" w:rsidR="004E353E" w:rsidRPr="004E353E" w:rsidRDefault="004E353E" w:rsidP="004E353E"/>
    <w:p w14:paraId="3774AE7D" w14:textId="77777777" w:rsidR="004E353E" w:rsidRPr="004E353E" w:rsidRDefault="004E353E" w:rsidP="004E353E"/>
    <w:p w14:paraId="1256B8F8" w14:textId="77777777" w:rsidR="00BA0460" w:rsidRDefault="00BA0460" w:rsidP="00BA0460">
      <w:pPr>
        <w:jc w:val="center"/>
      </w:pPr>
    </w:p>
    <w:p w14:paraId="2402C77B" w14:textId="77777777" w:rsidR="00BA0460" w:rsidRDefault="00BA0460" w:rsidP="00BA0460">
      <w:pPr>
        <w:jc w:val="center"/>
      </w:pPr>
      <w:r>
        <w:t>ZATWIERDZAM:</w:t>
      </w:r>
    </w:p>
    <w:p w14:paraId="72D7ED74" w14:textId="77777777" w:rsidR="00F40807" w:rsidRDefault="00F40807" w:rsidP="00BA0460">
      <w:pPr>
        <w:jc w:val="center"/>
      </w:pPr>
      <w:bookmarkStart w:id="1" w:name="bookmark1"/>
      <w:r>
        <w:t>WÓJT</w:t>
      </w:r>
    </w:p>
    <w:p w14:paraId="19AB74CE" w14:textId="6F66DF5B" w:rsidR="004E353E" w:rsidRDefault="00F40807" w:rsidP="00BA0460">
      <w:pPr>
        <w:jc w:val="center"/>
      </w:pPr>
      <w:r>
        <w:t>Marek Piotrowicz</w:t>
      </w:r>
      <w:r w:rsidR="00F92726">
        <w:br/>
      </w:r>
    </w:p>
    <w:p w14:paraId="61ACC260" w14:textId="77777777" w:rsidR="004E353E" w:rsidRDefault="004E353E" w:rsidP="004E353E"/>
    <w:p w14:paraId="3BA9B7EA" w14:textId="77777777" w:rsidR="004E353E" w:rsidRDefault="004E353E" w:rsidP="004E353E"/>
    <w:p w14:paraId="79015A14" w14:textId="77777777" w:rsidR="004E353E" w:rsidRDefault="004E353E" w:rsidP="004E353E"/>
    <w:p w14:paraId="43E9BBCF" w14:textId="77777777" w:rsidR="004E353E" w:rsidRDefault="004E353E" w:rsidP="004E353E"/>
    <w:p w14:paraId="78D6C87E" w14:textId="77777777" w:rsidR="004E353E" w:rsidRDefault="004E353E" w:rsidP="004E353E"/>
    <w:p w14:paraId="62D670DF" w14:textId="77777777" w:rsidR="004E353E" w:rsidRDefault="004E353E" w:rsidP="004E353E"/>
    <w:p w14:paraId="57B518D1" w14:textId="77777777" w:rsidR="00EA462A" w:rsidRDefault="00EA462A" w:rsidP="004E353E"/>
    <w:p w14:paraId="5985E2CA" w14:textId="77777777" w:rsidR="00EA462A" w:rsidRDefault="00EA462A" w:rsidP="004E353E"/>
    <w:p w14:paraId="005A498F" w14:textId="77777777" w:rsidR="00F405E1" w:rsidRDefault="00F405E1" w:rsidP="004E353E"/>
    <w:p w14:paraId="6F67BBCB" w14:textId="77777777" w:rsidR="004E353E" w:rsidRDefault="004E353E" w:rsidP="004E353E"/>
    <w:p w14:paraId="799C3C4D" w14:textId="77777777" w:rsidR="00BA0460" w:rsidRPr="00BA0460" w:rsidRDefault="00BA0460" w:rsidP="004E353E">
      <w:pPr>
        <w:rPr>
          <w:b/>
        </w:rPr>
      </w:pPr>
      <w:r w:rsidRPr="00BA0460">
        <w:rPr>
          <w:b/>
        </w:rPr>
        <w:t xml:space="preserve">I. </w:t>
      </w:r>
      <w:r w:rsidR="004E353E" w:rsidRPr="00BA0460">
        <w:rPr>
          <w:b/>
        </w:rPr>
        <w:t>Informacje ogólne</w:t>
      </w:r>
      <w:bookmarkEnd w:id="1"/>
    </w:p>
    <w:p w14:paraId="79C242FD" w14:textId="77777777" w:rsidR="004E353E" w:rsidRPr="004E353E" w:rsidRDefault="00384F6A" w:rsidP="00BA0460">
      <w:pPr>
        <w:jc w:val="both"/>
      </w:pPr>
      <w:r>
        <w:t xml:space="preserve">1. </w:t>
      </w:r>
      <w:r w:rsidR="004E353E" w:rsidRPr="004E353E">
        <w:t>Zamawiający: Gmina Grudusk, ul. Ciechanowska 54, 06-460 Grudusk, tel. (23)6715012, e-mail: gmina@grudusk.com.</w:t>
      </w:r>
    </w:p>
    <w:p w14:paraId="2C90EF34" w14:textId="77777777" w:rsidR="004E353E" w:rsidRPr="004E353E" w:rsidRDefault="00384F6A" w:rsidP="00BA0460">
      <w:pPr>
        <w:jc w:val="both"/>
      </w:pPr>
      <w:r>
        <w:t xml:space="preserve">2. </w:t>
      </w:r>
      <w:r w:rsidR="004E353E" w:rsidRPr="004E353E">
        <w:t xml:space="preserve">W niniejszym postępowaniu o udzielenie zamówienia komunikacja między Zamawiającym a Wykonawcami odbywa się przy użyciu „Platformy Przetargowej PZP24”, dostępnej na stronie internetowej </w:t>
      </w:r>
      <w:r w:rsidR="005C3D4F" w:rsidRPr="00C459FD">
        <w:rPr>
          <w:color w:val="0070C0"/>
        </w:rPr>
        <w:t>http://</w:t>
      </w:r>
      <w:r w:rsidR="004E353E" w:rsidRPr="00BA0460">
        <w:rPr>
          <w:color w:val="0070C0"/>
          <w:sz w:val="28"/>
          <w:szCs w:val="28"/>
          <w:u w:val="single"/>
        </w:rPr>
        <w:t>www.grudusk.logintrade.net</w:t>
      </w:r>
      <w:r w:rsidR="004E353E" w:rsidRPr="00BA0460">
        <w:rPr>
          <w:color w:val="0070C0"/>
        </w:rPr>
        <w:t xml:space="preserve">  </w:t>
      </w:r>
      <w:r w:rsidR="004E353E" w:rsidRPr="004E353E">
        <w:t xml:space="preserve">oraz poczty elektronicznej – </w:t>
      </w:r>
      <w:hyperlink r:id="rId9" w:history="1">
        <w:r w:rsidR="004E353E" w:rsidRPr="004E353E">
          <w:rPr>
            <w:rStyle w:val="Hipercze"/>
          </w:rPr>
          <w:t>jc@grudusk.com</w:t>
        </w:r>
      </w:hyperlink>
      <w:r w:rsidR="004E353E" w:rsidRPr="004E353E">
        <w:t xml:space="preserve">. </w:t>
      </w:r>
    </w:p>
    <w:p w14:paraId="4F356B24" w14:textId="77777777" w:rsidR="004E353E" w:rsidRPr="004E353E" w:rsidRDefault="00384F6A" w:rsidP="00BA0460">
      <w:pPr>
        <w:jc w:val="both"/>
      </w:pPr>
      <w:r>
        <w:t xml:space="preserve">3. </w:t>
      </w:r>
      <w:r w:rsidR="004E353E" w:rsidRPr="004E353E">
        <w:t>Uczestnicy postępowania składając ofertę akceptują postanowienia instrukcji użytkownika ‘Platformy Przetargowej PZP24”, stanow</w:t>
      </w:r>
      <w:r w:rsidR="00B5465F">
        <w:t>iącej załącznik do niniejszej S</w:t>
      </w:r>
      <w:r w:rsidR="004E353E" w:rsidRPr="004E353E">
        <w:t xml:space="preserve">WZ. </w:t>
      </w:r>
    </w:p>
    <w:p w14:paraId="4F5C2855" w14:textId="77777777" w:rsidR="004E353E" w:rsidRPr="004E353E" w:rsidRDefault="00384F6A" w:rsidP="004E353E">
      <w:r>
        <w:t xml:space="preserve">4. </w:t>
      </w:r>
      <w:r w:rsidR="004E353E" w:rsidRPr="004E353E">
        <w:t>Wykonawca zamierzający wziąć udział w postępowaniu o udzielenie niniejszego zamówienia publicznego, musi zarejestrować się na „Platformie Przetargowej PZP24”, zgodnie z załączoną instrukcją.</w:t>
      </w:r>
    </w:p>
    <w:p w14:paraId="1D842012" w14:textId="77777777" w:rsidR="004E353E" w:rsidRPr="004E353E" w:rsidRDefault="00384F6A" w:rsidP="004E353E">
      <w:r>
        <w:t xml:space="preserve">5. </w:t>
      </w:r>
      <w:r w:rsidR="004E353E" w:rsidRPr="004E353E">
        <w:t>Wymagania techniczne, jakim musi odpowiadać sprzęt komputerowy Wykonawcy, aby móc korzystać z Platformy:</w:t>
      </w:r>
    </w:p>
    <w:p w14:paraId="70CF082F" w14:textId="1F119941" w:rsidR="004E353E" w:rsidRPr="008332E1" w:rsidRDefault="004E353E" w:rsidP="004E353E">
      <w:pPr>
        <w:rPr>
          <w:lang w:val="en-US"/>
        </w:rPr>
      </w:pPr>
      <w:r w:rsidRPr="008332E1">
        <w:rPr>
          <w:lang w:val="en-US"/>
        </w:rPr>
        <w:t xml:space="preserve">a/ </w:t>
      </w:r>
      <w:proofErr w:type="spellStart"/>
      <w:r w:rsidRPr="008332E1">
        <w:rPr>
          <w:lang w:val="en-US"/>
        </w:rPr>
        <w:t>dopuszczalne</w:t>
      </w:r>
      <w:proofErr w:type="spellEnd"/>
      <w:r w:rsidRPr="008332E1">
        <w:rPr>
          <w:lang w:val="en-US"/>
        </w:rPr>
        <w:t xml:space="preserve"> </w:t>
      </w:r>
      <w:proofErr w:type="spellStart"/>
      <w:r w:rsidRPr="008332E1">
        <w:rPr>
          <w:lang w:val="en-US"/>
        </w:rPr>
        <w:t>przeglądarki</w:t>
      </w:r>
      <w:proofErr w:type="spellEnd"/>
      <w:r w:rsidR="00103D7D">
        <w:rPr>
          <w:lang w:val="en-US"/>
        </w:rPr>
        <w:t xml:space="preserve"> </w:t>
      </w:r>
      <w:r w:rsidRPr="008332E1">
        <w:rPr>
          <w:lang w:val="en-US"/>
        </w:rPr>
        <w:t xml:space="preserve"> </w:t>
      </w:r>
      <w:proofErr w:type="spellStart"/>
      <w:r w:rsidRPr="008332E1">
        <w:rPr>
          <w:lang w:val="en-US"/>
        </w:rPr>
        <w:t>internetowe</w:t>
      </w:r>
      <w:proofErr w:type="spellEnd"/>
      <w:r w:rsidRPr="008332E1">
        <w:rPr>
          <w:lang w:val="en-US"/>
        </w:rPr>
        <w:t>:</w:t>
      </w:r>
    </w:p>
    <w:p w14:paraId="5179F560" w14:textId="77777777" w:rsidR="004E353E" w:rsidRPr="008332E1" w:rsidRDefault="004E353E" w:rsidP="004E353E">
      <w:pPr>
        <w:rPr>
          <w:lang w:val="en-US"/>
        </w:rPr>
      </w:pPr>
      <w:r w:rsidRPr="008332E1">
        <w:rPr>
          <w:lang w:val="en-US"/>
        </w:rPr>
        <w:t>– Internet Explorer 8, Internet Explorer 9, Internet Explorer 10, Internet Explorer 11,</w:t>
      </w:r>
    </w:p>
    <w:p w14:paraId="4EC738EB" w14:textId="77777777" w:rsidR="004E353E" w:rsidRPr="008332E1" w:rsidRDefault="004E353E" w:rsidP="004E353E">
      <w:pPr>
        <w:rPr>
          <w:lang w:val="en-US"/>
        </w:rPr>
      </w:pPr>
      <w:r w:rsidRPr="008332E1">
        <w:rPr>
          <w:lang w:val="en-US"/>
        </w:rPr>
        <w:t>- Google Chrome 31</w:t>
      </w:r>
    </w:p>
    <w:p w14:paraId="4BDF6F6E" w14:textId="77777777" w:rsidR="004E353E" w:rsidRPr="008332E1" w:rsidRDefault="004E353E" w:rsidP="004E353E">
      <w:pPr>
        <w:rPr>
          <w:lang w:val="en-US"/>
        </w:rPr>
      </w:pPr>
      <w:r w:rsidRPr="008332E1">
        <w:rPr>
          <w:lang w:val="en-US"/>
        </w:rPr>
        <w:t>- Mozilla Firefox 26</w:t>
      </w:r>
    </w:p>
    <w:p w14:paraId="55C2A38E" w14:textId="77777777" w:rsidR="004E353E" w:rsidRPr="008332E1" w:rsidRDefault="004E353E" w:rsidP="004E353E">
      <w:pPr>
        <w:rPr>
          <w:lang w:val="en-US"/>
        </w:rPr>
      </w:pPr>
      <w:r w:rsidRPr="008332E1">
        <w:rPr>
          <w:lang w:val="en-US"/>
        </w:rPr>
        <w:t>- Opera 18</w:t>
      </w:r>
    </w:p>
    <w:p w14:paraId="27095B33" w14:textId="77777777" w:rsidR="004E353E" w:rsidRPr="004E353E" w:rsidRDefault="004E353E" w:rsidP="004E353E">
      <w:r w:rsidRPr="004E353E">
        <w:t>b/ pozostałe wymagania techniczne:</w:t>
      </w:r>
    </w:p>
    <w:p w14:paraId="2CFC7A7C" w14:textId="77777777" w:rsidR="004E353E" w:rsidRPr="004E353E" w:rsidRDefault="004E353E" w:rsidP="004E353E">
      <w:r w:rsidRPr="004E353E">
        <w:t xml:space="preserve">- dostęp do sieci </w:t>
      </w:r>
      <w:proofErr w:type="spellStart"/>
      <w:r w:rsidRPr="004E353E">
        <w:t>internet</w:t>
      </w:r>
      <w:proofErr w:type="spellEnd"/>
      <w:r w:rsidRPr="004E353E">
        <w:t>,</w:t>
      </w:r>
    </w:p>
    <w:p w14:paraId="6CF3C168" w14:textId="77777777" w:rsidR="004E353E" w:rsidRPr="004E353E" w:rsidRDefault="004E353E" w:rsidP="004E353E">
      <w:r w:rsidRPr="004E353E">
        <w:t xml:space="preserve">- obsługa przez przeglądarkę protokołu </w:t>
      </w:r>
      <w:proofErr w:type="spellStart"/>
      <w:r w:rsidRPr="004E353E">
        <w:t>XMLHttpRequest</w:t>
      </w:r>
      <w:proofErr w:type="spellEnd"/>
      <w:r w:rsidRPr="004E353E">
        <w:t xml:space="preserve"> – </w:t>
      </w:r>
      <w:proofErr w:type="spellStart"/>
      <w:r w:rsidRPr="004E353E">
        <w:t>ajax</w:t>
      </w:r>
      <w:proofErr w:type="spellEnd"/>
      <w:r w:rsidRPr="004E353E">
        <w:t>,</w:t>
      </w:r>
    </w:p>
    <w:p w14:paraId="5E4FB53B" w14:textId="77777777" w:rsidR="004E353E" w:rsidRPr="004E353E" w:rsidRDefault="004E353E" w:rsidP="004E353E">
      <w:r w:rsidRPr="004E353E">
        <w:t>- włączona obsługa JavaScript,</w:t>
      </w:r>
    </w:p>
    <w:p w14:paraId="32E87B6A" w14:textId="77777777" w:rsidR="004E353E" w:rsidRPr="004E353E" w:rsidRDefault="004E353E" w:rsidP="004E353E">
      <w:r w:rsidRPr="004E353E">
        <w:t>- zalecana szybkość łącza internetowego powyżej 500 KB/s,</w:t>
      </w:r>
    </w:p>
    <w:p w14:paraId="1BD36954" w14:textId="77777777" w:rsidR="004E353E" w:rsidRPr="004E353E" w:rsidRDefault="004E353E" w:rsidP="004E353E">
      <w:r w:rsidRPr="004E353E">
        <w:t xml:space="preserve">- zainstalowany </w:t>
      </w:r>
      <w:proofErr w:type="spellStart"/>
      <w:r w:rsidRPr="004E353E">
        <w:t>Acrobat</w:t>
      </w:r>
      <w:proofErr w:type="spellEnd"/>
      <w:r w:rsidRPr="004E353E">
        <w:t xml:space="preserve"> Reader,</w:t>
      </w:r>
    </w:p>
    <w:p w14:paraId="187C6A80" w14:textId="40DA4DCA" w:rsidR="004E353E" w:rsidRDefault="004E353E" w:rsidP="004E353E">
      <w:r w:rsidRPr="004E353E">
        <w:t>- zainstalowane środowisko uruchomieniowe Java – Java SE Runtime Environment 6 Update 24 lub nowszy.</w:t>
      </w:r>
    </w:p>
    <w:p w14:paraId="11E718F9" w14:textId="19CBBD91" w:rsidR="008332E1" w:rsidRPr="0048247D" w:rsidRDefault="008332E1" w:rsidP="004E353E">
      <w:pPr>
        <w:rPr>
          <w:color w:val="auto"/>
        </w:rPr>
      </w:pPr>
      <w:r w:rsidRPr="0048247D">
        <w:rPr>
          <w:color w:val="auto"/>
        </w:rPr>
        <w:t xml:space="preserve">- program kosztorysowy odczytujący pliki z rozszerzeniem </w:t>
      </w:r>
      <w:proofErr w:type="spellStart"/>
      <w:r w:rsidRPr="0048247D">
        <w:rPr>
          <w:color w:val="auto"/>
        </w:rPr>
        <w:t>ath</w:t>
      </w:r>
      <w:proofErr w:type="spellEnd"/>
    </w:p>
    <w:p w14:paraId="780E5FB4" w14:textId="77777777" w:rsidR="004E353E" w:rsidRDefault="00384F6A" w:rsidP="00384F6A">
      <w:pPr>
        <w:jc w:val="both"/>
      </w:pPr>
      <w:r>
        <w:t xml:space="preserve">6. </w:t>
      </w:r>
      <w:r w:rsidR="00852EDD">
        <w:t xml:space="preserve">Oświadczenia lub dokumenty przekazywane za pośrednictwem środka komunikacji elektronicznej przesyła się w formatach danych określonych w przepisach wydanych na podstawie § 2 ust.1 i 2 Rozporządzenia Prezesa Rady Ministrów z dnia 30 grudnia 2020 r. w sprawie sposobu sporządzania i </w:t>
      </w:r>
      <w:r w:rsidR="00852EDD">
        <w:lastRenderedPageBreak/>
        <w:t>przekazywania informacji oraz wymagań technicznych dla dokumentów elektronicznych oraz środków komunikacji elektronicznej w postępowaniu o udzielenie zamówienia publicznego lub konkursie (Dz.U. z 2020 r., poz.2452).</w:t>
      </w:r>
    </w:p>
    <w:p w14:paraId="5A7A66DD" w14:textId="77777777" w:rsidR="00852EDD" w:rsidRPr="00852EDD" w:rsidRDefault="00852EDD" w:rsidP="00384F6A">
      <w:pPr>
        <w:jc w:val="both"/>
        <w:rPr>
          <w:b/>
          <w:u w:val="single"/>
        </w:rPr>
      </w:pPr>
      <w:r w:rsidRPr="00852EDD">
        <w:rPr>
          <w:u w:val="single"/>
        </w:rPr>
        <w:t xml:space="preserve">Równocześnie Zamawiający rekomenduje na </w:t>
      </w:r>
      <w:r>
        <w:rPr>
          <w:u w:val="single"/>
        </w:rPr>
        <w:t>format danych przesyłanych plik</w:t>
      </w:r>
      <w:r w:rsidRPr="00852EDD">
        <w:rPr>
          <w:u w:val="single"/>
        </w:rPr>
        <w:t xml:space="preserve">ów: </w:t>
      </w:r>
      <w:r w:rsidRPr="00852EDD">
        <w:rPr>
          <w:b/>
          <w:u w:val="single"/>
        </w:rPr>
        <w:t>pdf</w:t>
      </w:r>
      <w:r>
        <w:rPr>
          <w:b/>
          <w:u w:val="single"/>
        </w:rPr>
        <w:t>.</w:t>
      </w:r>
    </w:p>
    <w:p w14:paraId="24C90A79" w14:textId="77777777" w:rsidR="004E353E" w:rsidRPr="004E353E" w:rsidRDefault="00384F6A" w:rsidP="00384F6A">
      <w:pPr>
        <w:jc w:val="both"/>
      </w:pPr>
      <w:r>
        <w:t xml:space="preserve">7. </w:t>
      </w:r>
      <w:r w:rsidR="004E353E" w:rsidRPr="004E353E">
        <w:t>Za datę przekazania oferty, wniosków, zawiadomień, dokumentów elektronicznych, oświadczeń lub elektronicznych kopii dokumentów lub oświadczeń oraz innych informacji przyjmuje się datę ich wpływu do Zamawiającego.</w:t>
      </w:r>
    </w:p>
    <w:p w14:paraId="4FA383CC" w14:textId="5AD17D90" w:rsidR="004E353E" w:rsidRPr="00D43624" w:rsidRDefault="00384F6A" w:rsidP="00637D7E">
      <w:pPr>
        <w:rPr>
          <w:color w:val="auto"/>
        </w:rPr>
      </w:pPr>
      <w:r w:rsidRPr="00D43624">
        <w:rPr>
          <w:color w:val="auto"/>
        </w:rPr>
        <w:t xml:space="preserve">8. </w:t>
      </w:r>
      <w:r w:rsidR="005C3D4F" w:rsidRPr="00D43624">
        <w:rPr>
          <w:color w:val="auto"/>
        </w:rPr>
        <w:t>Identyfikato</w:t>
      </w:r>
      <w:r w:rsidR="0080439D" w:rsidRPr="00D43624">
        <w:rPr>
          <w:color w:val="auto"/>
        </w:rPr>
        <w:t xml:space="preserve">r postępowania: </w:t>
      </w:r>
      <w:r w:rsidR="00D43624" w:rsidRPr="00D43624">
        <w:rPr>
          <w:color w:val="auto"/>
        </w:rPr>
        <w:t>acds-148610-369a2682-bd18-113b-911f-9ad5f74c2a25</w:t>
      </w:r>
    </w:p>
    <w:p w14:paraId="4F03F9A8" w14:textId="77777777" w:rsidR="004E353E" w:rsidRPr="004E353E" w:rsidRDefault="00384F6A" w:rsidP="00384F6A">
      <w:pPr>
        <w:jc w:val="both"/>
      </w:pPr>
      <w:r>
        <w:t xml:space="preserve">9. </w:t>
      </w:r>
      <w:r w:rsidR="004E353E" w:rsidRPr="004E353E">
        <w:t>Adres strony internetowej, na której</w:t>
      </w:r>
      <w:r w:rsidR="00675A06">
        <w:t xml:space="preserve"> będzie także zamieszczona Specyfikacja Warunków Zamówienia,</w:t>
      </w:r>
      <w:r w:rsidR="004E353E" w:rsidRPr="004E353E">
        <w:t xml:space="preserve"> udostępniane będ</w:t>
      </w:r>
      <w:r w:rsidR="00675A06">
        <w:t>ą zmiany i wyjaśnienia treści SWZ</w:t>
      </w:r>
      <w:r w:rsidR="004E353E" w:rsidRPr="004E353E">
        <w:t xml:space="preserve"> oraz inne dokumenty zamówienia bezpośrednio związane z postępowaniem o udzielenie zamówienia</w:t>
      </w:r>
      <w:r w:rsidR="00675A06">
        <w:t xml:space="preserve">, </w:t>
      </w:r>
      <w:r w:rsidR="00675A06" w:rsidRPr="00675A06">
        <w:rPr>
          <w:b/>
          <w:i/>
          <w:u w:val="single"/>
        </w:rPr>
        <w:t>a także Instrukcja obsługi „Platformy Przetargowej PZP24”</w:t>
      </w:r>
      <w:r w:rsidR="004E353E" w:rsidRPr="00675A06">
        <w:rPr>
          <w:b/>
          <w:i/>
          <w:u w:val="single"/>
        </w:rPr>
        <w:t>:</w:t>
      </w:r>
      <w:r w:rsidR="004E353E" w:rsidRPr="004E353E">
        <w:t xml:space="preserve"> </w:t>
      </w:r>
      <w:r w:rsidR="00382449" w:rsidRPr="0048247D">
        <w:rPr>
          <w:color w:val="4F81BD" w:themeColor="accent1"/>
        </w:rPr>
        <w:t>http</w:t>
      </w:r>
      <w:r w:rsidR="00382449" w:rsidRPr="0048247D">
        <w:rPr>
          <w:color w:val="002060"/>
        </w:rPr>
        <w:t>://</w:t>
      </w:r>
      <w:hyperlink r:id="rId10" w:history="1">
        <w:r w:rsidR="004E353E" w:rsidRPr="004E353E">
          <w:rPr>
            <w:rStyle w:val="Hipercze"/>
          </w:rPr>
          <w:t>www.bip.grudusk.com</w:t>
        </w:r>
      </w:hyperlink>
      <w:r w:rsidR="004E353E" w:rsidRPr="004E353E">
        <w:t xml:space="preserve"> w kategorii „Przetargi”.</w:t>
      </w:r>
    </w:p>
    <w:p w14:paraId="668D85FC" w14:textId="4558DA56" w:rsidR="004E353E" w:rsidRPr="004E353E" w:rsidRDefault="00384F6A" w:rsidP="004E353E">
      <w:r>
        <w:t xml:space="preserve">10. </w:t>
      </w:r>
      <w:r w:rsidR="004E353E" w:rsidRPr="004E353E">
        <w:t>Poprze</w:t>
      </w:r>
      <w:r w:rsidR="00801784">
        <w:t>z</w:t>
      </w:r>
      <w:r w:rsidR="004E353E" w:rsidRPr="004E353E">
        <w:t xml:space="preserve"> „Platformę Przetargową PZP24” Wykonawca może zwrócić z wnioskiem o wyjaśnienie treści SWZ. </w:t>
      </w:r>
      <w:r w:rsidR="00530B95">
        <w:t xml:space="preserve">Wniosek można także skierować na adres e-mail: </w:t>
      </w:r>
      <w:hyperlink r:id="rId11" w:history="1">
        <w:r w:rsidR="00530B95" w:rsidRPr="00176C9A">
          <w:rPr>
            <w:rStyle w:val="Hipercze"/>
          </w:rPr>
          <w:t>jc@grudusk.com</w:t>
        </w:r>
      </w:hyperlink>
      <w:r w:rsidR="00530B95">
        <w:t xml:space="preserve">. </w:t>
      </w:r>
      <w:r w:rsidR="004E353E" w:rsidRPr="004E353E">
        <w:t>Zamawiający udzieli wyjaśnień niezwłocznie, jednak nie później niż na 2 dni przed upływem terminu składania ofert (udostępniając je na stronie internetowej prowadzonego postępowania), pod warunkiem że wniosek o wyj</w:t>
      </w:r>
      <w:r w:rsidR="00BB4D82">
        <w:t>aśnienie treści SWZ wpłynął do Z</w:t>
      </w:r>
      <w:r w:rsidR="004E353E" w:rsidRPr="004E353E">
        <w:t>amawiającego nie później niż na 4 dni przed upływem terminu składania ofert. W przypadku gdy wniosek o wyjaśnienie treś</w:t>
      </w:r>
      <w:r w:rsidR="00BB4D82">
        <w:t>ci SWZ nie wpłynie w terminie, Z</w:t>
      </w:r>
      <w:r w:rsidR="004E353E" w:rsidRPr="004E353E">
        <w:t>amawiający nie ma obowiązku udzielania wyjaśnień SWZ. Przedłużenie terminu składania ofert nie wpływa na bieg terminu składania wniosku o wyjaśnienie treści SWZ.</w:t>
      </w:r>
    </w:p>
    <w:p w14:paraId="5E59FA39" w14:textId="77777777" w:rsidR="004E353E" w:rsidRPr="004E353E" w:rsidRDefault="004E353E" w:rsidP="004E353E"/>
    <w:p w14:paraId="3CE14934" w14:textId="77777777" w:rsidR="004E353E" w:rsidRDefault="00305160" w:rsidP="004E353E">
      <w:pPr>
        <w:rPr>
          <w:b/>
        </w:rPr>
      </w:pPr>
      <w:bookmarkStart w:id="2" w:name="bookmark2"/>
      <w:r w:rsidRPr="00305160">
        <w:rPr>
          <w:b/>
        </w:rPr>
        <w:t xml:space="preserve">II. </w:t>
      </w:r>
      <w:r w:rsidR="004E353E" w:rsidRPr="00305160">
        <w:rPr>
          <w:b/>
        </w:rPr>
        <w:t>Tryb udzielenia zamówienia</w:t>
      </w:r>
      <w:bookmarkEnd w:id="2"/>
    </w:p>
    <w:p w14:paraId="29C22A55" w14:textId="77777777" w:rsidR="00305160" w:rsidRPr="00305160" w:rsidRDefault="00305160" w:rsidP="004E353E">
      <w:pPr>
        <w:rPr>
          <w:b/>
        </w:rPr>
      </w:pPr>
    </w:p>
    <w:p w14:paraId="18DEBB93" w14:textId="77777777" w:rsidR="00266E44" w:rsidRDefault="004E353E" w:rsidP="00305160">
      <w:pPr>
        <w:jc w:val="both"/>
      </w:pPr>
      <w:r w:rsidRPr="004E353E">
        <w:t>Postępowanie prowadzone jest w trybie podstaw</w:t>
      </w:r>
      <w:r w:rsidR="00565068">
        <w:t>owym na podstawie art. 275 pkt 1</w:t>
      </w:r>
      <w:r w:rsidRPr="004E353E">
        <w:t xml:space="preserve"> ustawy z dnia 11 września 2019 r. - Prawo zamówień publicznych (Dz.U. z 2019</w:t>
      </w:r>
      <w:r w:rsidR="00BB4D82">
        <w:t xml:space="preserve"> </w:t>
      </w:r>
      <w:r w:rsidRPr="004E353E">
        <w:t>r. poz. 2019 ze zm.)</w:t>
      </w:r>
      <w:r w:rsidR="00BB4D82">
        <w:t>, zwanej dalej „PZP” lub „ustawą</w:t>
      </w:r>
      <w:r w:rsidRPr="004E353E">
        <w:t xml:space="preserve"> </w:t>
      </w:r>
      <w:proofErr w:type="spellStart"/>
      <w:r w:rsidRPr="004E353E">
        <w:t>pzp</w:t>
      </w:r>
      <w:proofErr w:type="spellEnd"/>
      <w:r w:rsidRPr="004E353E">
        <w:t xml:space="preserve">” oraz aktów wykonawczych do niej, o wartości zamówienia poniżej progu unijnego. </w:t>
      </w:r>
      <w:bookmarkStart w:id="3" w:name="bookmark3"/>
    </w:p>
    <w:p w14:paraId="33CEAED3" w14:textId="77777777" w:rsidR="00D831D4" w:rsidRDefault="00D831D4" w:rsidP="00305160">
      <w:pPr>
        <w:jc w:val="both"/>
      </w:pPr>
    </w:p>
    <w:p w14:paraId="2DD5E9B3" w14:textId="77777777" w:rsidR="00E929DC" w:rsidRDefault="00E929DC" w:rsidP="00305160">
      <w:pPr>
        <w:jc w:val="both"/>
      </w:pPr>
    </w:p>
    <w:p w14:paraId="027351A5" w14:textId="77777777" w:rsidR="00E929DC" w:rsidRDefault="00E929DC" w:rsidP="00305160">
      <w:pPr>
        <w:jc w:val="both"/>
      </w:pPr>
    </w:p>
    <w:p w14:paraId="1D0FE3B6" w14:textId="77777777" w:rsidR="00E929DC" w:rsidRDefault="00E929DC" w:rsidP="00305160">
      <w:pPr>
        <w:jc w:val="both"/>
      </w:pPr>
    </w:p>
    <w:p w14:paraId="259A583D" w14:textId="77777777" w:rsidR="00A15150" w:rsidRDefault="00A15150" w:rsidP="00305160">
      <w:pPr>
        <w:jc w:val="both"/>
        <w:rPr>
          <w:b/>
        </w:rPr>
      </w:pPr>
    </w:p>
    <w:p w14:paraId="2D37EA3D" w14:textId="77777777" w:rsidR="00A15150" w:rsidRDefault="00A15150" w:rsidP="00305160">
      <w:pPr>
        <w:jc w:val="both"/>
        <w:rPr>
          <w:b/>
        </w:rPr>
      </w:pPr>
    </w:p>
    <w:p w14:paraId="1B15A5E1" w14:textId="77777777" w:rsidR="004E353E" w:rsidRDefault="00266E44" w:rsidP="00305160">
      <w:pPr>
        <w:jc w:val="both"/>
        <w:rPr>
          <w:b/>
        </w:rPr>
      </w:pPr>
      <w:r w:rsidRPr="00266E44">
        <w:rPr>
          <w:b/>
        </w:rPr>
        <w:t xml:space="preserve">III. </w:t>
      </w:r>
      <w:r w:rsidR="004E353E" w:rsidRPr="00266E44">
        <w:rPr>
          <w:b/>
        </w:rPr>
        <w:t>Opis przedmiotu zamówienia</w:t>
      </w:r>
      <w:bookmarkEnd w:id="3"/>
    </w:p>
    <w:p w14:paraId="108EBD07" w14:textId="77777777" w:rsidR="00E929DC" w:rsidRDefault="00E929DC" w:rsidP="00305160">
      <w:pPr>
        <w:jc w:val="both"/>
        <w:rPr>
          <w:b/>
        </w:rPr>
      </w:pPr>
    </w:p>
    <w:p w14:paraId="09C88B80" w14:textId="0824E4E2" w:rsidR="00E929DC" w:rsidRPr="00E929DC" w:rsidRDefault="00E929DC" w:rsidP="00E929DC">
      <w:pPr>
        <w:widowControl/>
        <w:suppressAutoHyphens/>
        <w:overflowPunct w:val="0"/>
        <w:autoSpaceDE w:val="0"/>
        <w:jc w:val="both"/>
        <w:textAlignment w:val="baseline"/>
        <w:rPr>
          <w:bCs/>
          <w:color w:val="auto"/>
          <w:lang w:eastAsia="ar-SA" w:bidi="ar-SA"/>
        </w:rPr>
      </w:pPr>
      <w:r>
        <w:rPr>
          <w:bCs/>
          <w:color w:val="auto"/>
          <w:lang w:eastAsia="ar-SA" w:bidi="ar-SA"/>
        </w:rPr>
        <w:t xml:space="preserve">1. </w:t>
      </w:r>
      <w:r w:rsidRPr="00E929DC">
        <w:rPr>
          <w:bCs/>
          <w:color w:val="auto"/>
          <w:lang w:eastAsia="ar-SA" w:bidi="ar-SA"/>
        </w:rPr>
        <w:t xml:space="preserve">Przedmiotem zamówienia są usługi pod nazwą nadaną przez Zamawiającego: „ </w:t>
      </w:r>
      <w:r w:rsidR="00AF38E3">
        <w:rPr>
          <w:bCs/>
          <w:color w:val="auto"/>
          <w:lang w:eastAsia="ar-SA" w:bidi="ar-SA"/>
        </w:rPr>
        <w:t>„</w:t>
      </w:r>
      <w:r w:rsidRPr="00E929DC">
        <w:rPr>
          <w:bCs/>
          <w:color w:val="auto"/>
          <w:lang w:eastAsia="ar-SA" w:bidi="ar-SA"/>
        </w:rPr>
        <w:t>Odbieranie i zagospodarowanie odpadów komunalnych od właścicieli nieruchomości zamieszkałych na terenie Gminy Grudusk w I półroczu 2021 roku”.</w:t>
      </w:r>
    </w:p>
    <w:p w14:paraId="6D9C69F7" w14:textId="77777777" w:rsidR="00E929DC" w:rsidRPr="00E929DC" w:rsidRDefault="00E929DC" w:rsidP="00E929DC">
      <w:pPr>
        <w:widowControl/>
        <w:suppressAutoHyphens/>
        <w:overflowPunct w:val="0"/>
        <w:autoSpaceDE w:val="0"/>
        <w:jc w:val="both"/>
        <w:textAlignment w:val="baseline"/>
        <w:rPr>
          <w:b/>
          <w:bCs/>
          <w:color w:val="auto"/>
          <w:lang w:eastAsia="ar-SA" w:bidi="ar-SA"/>
        </w:rPr>
      </w:pPr>
    </w:p>
    <w:p w14:paraId="249A18FA" w14:textId="7FC77F42" w:rsidR="00E929DC" w:rsidRPr="00B123CF" w:rsidRDefault="00E929DC" w:rsidP="00E929DC">
      <w:pPr>
        <w:widowControl/>
        <w:suppressAutoHyphens/>
        <w:overflowPunct w:val="0"/>
        <w:autoSpaceDE w:val="0"/>
        <w:jc w:val="both"/>
        <w:textAlignment w:val="baseline"/>
        <w:rPr>
          <w:bCs/>
          <w:color w:val="auto"/>
          <w:u w:val="single"/>
          <w:lang w:eastAsia="ar-SA" w:bidi="ar-SA"/>
        </w:rPr>
      </w:pPr>
      <w:r w:rsidRPr="00E929DC">
        <w:rPr>
          <w:bCs/>
          <w:color w:val="auto"/>
          <w:lang w:eastAsia="ar-SA" w:bidi="ar-SA"/>
        </w:rPr>
        <w:t xml:space="preserve"> </w:t>
      </w:r>
      <w:r w:rsidRPr="00E929DC">
        <w:rPr>
          <w:bCs/>
          <w:color w:val="auto"/>
          <w:u w:val="single"/>
          <w:lang w:eastAsia="ar-SA" w:bidi="ar-SA"/>
        </w:rPr>
        <w:t xml:space="preserve">Przedmiot zamówienia szczegółowo został określony w opisie przedmiotu zamówienia, stanowiącym </w:t>
      </w:r>
      <w:r w:rsidR="00B123CF" w:rsidRPr="00B123CF">
        <w:rPr>
          <w:bCs/>
          <w:color w:val="auto"/>
          <w:u w:val="single"/>
          <w:lang w:eastAsia="ar-SA" w:bidi="ar-SA"/>
        </w:rPr>
        <w:t>załącznik Nr 6</w:t>
      </w:r>
      <w:r w:rsidRPr="00B123CF">
        <w:rPr>
          <w:bCs/>
          <w:color w:val="auto"/>
          <w:u w:val="single"/>
          <w:lang w:eastAsia="ar-SA" w:bidi="ar-SA"/>
        </w:rPr>
        <w:t xml:space="preserve"> do SIWZ.</w:t>
      </w:r>
    </w:p>
    <w:p w14:paraId="4EF66665" w14:textId="77777777" w:rsidR="00E929DC" w:rsidRPr="00B123CF" w:rsidRDefault="00E929DC" w:rsidP="00305160">
      <w:pPr>
        <w:jc w:val="both"/>
        <w:rPr>
          <w:color w:val="auto"/>
        </w:rPr>
      </w:pPr>
    </w:p>
    <w:p w14:paraId="1B4E10F5" w14:textId="2E16127C" w:rsidR="00E929DC" w:rsidRPr="00E929DC" w:rsidRDefault="00E929DC" w:rsidP="00E929DC">
      <w:pPr>
        <w:widowControl/>
        <w:suppressAutoHyphens/>
        <w:overflowPunct w:val="0"/>
        <w:autoSpaceDE w:val="0"/>
        <w:jc w:val="both"/>
        <w:textAlignment w:val="baseline"/>
        <w:rPr>
          <w:b/>
          <w:color w:val="000000" w:themeColor="text1"/>
          <w:szCs w:val="20"/>
          <w:lang w:eastAsia="ar-SA" w:bidi="ar-SA"/>
        </w:rPr>
      </w:pPr>
      <w:r w:rsidRPr="00E929DC">
        <w:rPr>
          <w:color w:val="000000" w:themeColor="text1"/>
          <w:szCs w:val="20"/>
          <w:lang w:eastAsia="ar-SA" w:bidi="ar-SA"/>
        </w:rPr>
        <w:t>2. Przedmiot zamówienia opisany z zastosowaniem nazw i kodów określonych we Wspólnym Słowniku Zamówień:</w:t>
      </w:r>
    </w:p>
    <w:p w14:paraId="1CED4067" w14:textId="77777777" w:rsidR="00E929DC" w:rsidRPr="00E929DC" w:rsidRDefault="00E929DC" w:rsidP="00E929DC">
      <w:pPr>
        <w:widowControl/>
        <w:suppressAutoHyphens/>
        <w:overflowPunct w:val="0"/>
        <w:autoSpaceDE w:val="0"/>
        <w:jc w:val="both"/>
        <w:textAlignment w:val="baseline"/>
        <w:rPr>
          <w:b/>
          <w:color w:val="000000" w:themeColor="text1"/>
          <w:szCs w:val="20"/>
          <w:lang w:eastAsia="ar-SA" w:bidi="ar-SA"/>
        </w:rPr>
      </w:pPr>
      <w:r w:rsidRPr="00E929DC">
        <w:rPr>
          <w:b/>
          <w:color w:val="000000" w:themeColor="text1"/>
          <w:szCs w:val="20"/>
          <w:lang w:eastAsia="ar-SA" w:bidi="ar-SA"/>
        </w:rPr>
        <w:t>CPV 90.51.10.00-2, 90.51.20.00-9, 90.51.31.00-7</w:t>
      </w:r>
    </w:p>
    <w:p w14:paraId="54CC6823" w14:textId="77777777" w:rsidR="00E929DC" w:rsidRPr="00E929DC" w:rsidRDefault="00E929DC" w:rsidP="00E929DC">
      <w:pPr>
        <w:widowControl/>
        <w:suppressAutoHyphens/>
        <w:overflowPunct w:val="0"/>
        <w:autoSpaceDE w:val="0"/>
        <w:jc w:val="both"/>
        <w:textAlignment w:val="baseline"/>
        <w:rPr>
          <w:color w:val="000000" w:themeColor="text1"/>
          <w:szCs w:val="20"/>
          <w:lang w:eastAsia="ar-SA" w:bidi="ar-SA"/>
        </w:rPr>
      </w:pPr>
    </w:p>
    <w:p w14:paraId="706060AB" w14:textId="5EA16A2A" w:rsidR="00966D5E" w:rsidRPr="00AF38E3" w:rsidRDefault="00966D5E" w:rsidP="00966D5E">
      <w:pPr>
        <w:widowControl/>
        <w:suppressAutoHyphens/>
        <w:overflowPunct w:val="0"/>
        <w:autoSpaceDE w:val="0"/>
        <w:jc w:val="both"/>
        <w:textAlignment w:val="baseline"/>
        <w:rPr>
          <w:color w:val="auto"/>
          <w:szCs w:val="20"/>
          <w:lang w:eastAsia="ar-SA" w:bidi="ar-SA"/>
        </w:rPr>
      </w:pPr>
      <w:r>
        <w:rPr>
          <w:color w:val="auto"/>
          <w:szCs w:val="20"/>
          <w:lang w:eastAsia="ar-SA" w:bidi="ar-SA"/>
        </w:rPr>
        <w:t xml:space="preserve">3. </w:t>
      </w:r>
      <w:r w:rsidRPr="00966D5E">
        <w:rPr>
          <w:color w:val="auto"/>
          <w:szCs w:val="20"/>
          <w:lang w:eastAsia="ar-SA" w:bidi="ar-SA"/>
        </w:rPr>
        <w:t xml:space="preserve">Zamawiający dopuszcza możliwość powierzenia przez Wykonawcę wykonania części zamówienia Podwykonawcom. W takim przypadku Wykonawca zobowiązany jest do wykazania usług –przeznaczonych do </w:t>
      </w:r>
      <w:proofErr w:type="spellStart"/>
      <w:r w:rsidRPr="00966D5E">
        <w:rPr>
          <w:color w:val="auto"/>
          <w:szCs w:val="20"/>
          <w:lang w:eastAsia="ar-SA" w:bidi="ar-SA"/>
        </w:rPr>
        <w:t>podwykonania</w:t>
      </w:r>
      <w:proofErr w:type="spellEnd"/>
      <w:r w:rsidRPr="00966D5E">
        <w:rPr>
          <w:color w:val="auto"/>
          <w:szCs w:val="20"/>
          <w:lang w:eastAsia="ar-SA" w:bidi="ar-SA"/>
        </w:rPr>
        <w:t xml:space="preserve"> w pkt 7 formularza ofertowego, stanowiącego załącznik Nr 1 do SIWZ. Wykonawca jest odpowiedzialny za działania, uchybienia lub zanied</w:t>
      </w:r>
      <w:r>
        <w:rPr>
          <w:color w:val="auto"/>
          <w:szCs w:val="20"/>
          <w:lang w:eastAsia="ar-SA" w:bidi="ar-SA"/>
        </w:rPr>
        <w:t>bania Podwykonawcó</w:t>
      </w:r>
      <w:r w:rsidRPr="00966D5E">
        <w:rPr>
          <w:color w:val="auto"/>
          <w:szCs w:val="20"/>
          <w:lang w:eastAsia="ar-SA" w:bidi="ar-SA"/>
        </w:rPr>
        <w:t>w i ich pracowników w takim samym stopniu jakby były to działania, uchybienia lub zaniedbania jego własnych pracowników.</w:t>
      </w:r>
    </w:p>
    <w:p w14:paraId="278BD314" w14:textId="7172A49F" w:rsidR="00966D5E" w:rsidRPr="00966D5E" w:rsidRDefault="00966D5E" w:rsidP="00966D5E">
      <w:pPr>
        <w:widowControl/>
        <w:suppressAutoHyphens/>
        <w:overflowPunct w:val="0"/>
        <w:autoSpaceDE w:val="0"/>
        <w:jc w:val="both"/>
        <w:textAlignment w:val="baseline"/>
        <w:rPr>
          <w:color w:val="auto"/>
          <w:szCs w:val="20"/>
          <w:lang w:eastAsia="ar-SA" w:bidi="ar-SA"/>
        </w:rPr>
      </w:pPr>
      <w:r w:rsidRPr="00966D5E">
        <w:rPr>
          <w:color w:val="auto"/>
          <w:szCs w:val="20"/>
          <w:lang w:eastAsia="ar-SA" w:bidi="ar-SA"/>
        </w:rPr>
        <w:t>4. Wykonawca będzie ponosił pełną odpowiedzialność wobec Zamawiającego i osób trzecich za usługi wykonane przez Podwykonawców.</w:t>
      </w:r>
    </w:p>
    <w:p w14:paraId="78A46BED" w14:textId="7FCA8E2F" w:rsidR="004E353E" w:rsidRPr="00AF38E3" w:rsidRDefault="00A951DE" w:rsidP="00AF38E3">
      <w:pPr>
        <w:widowControl/>
        <w:suppressAutoHyphens/>
        <w:overflowPunct w:val="0"/>
        <w:autoSpaceDE w:val="0"/>
        <w:jc w:val="both"/>
        <w:textAlignment w:val="baseline"/>
        <w:rPr>
          <w:color w:val="auto"/>
          <w:szCs w:val="20"/>
          <w:lang w:eastAsia="ar-SA" w:bidi="ar-SA"/>
        </w:rPr>
      </w:pPr>
      <w:r>
        <w:rPr>
          <w:color w:val="auto"/>
          <w:szCs w:val="20"/>
          <w:lang w:eastAsia="ar-SA" w:bidi="ar-SA"/>
        </w:rPr>
        <w:t>5</w:t>
      </w:r>
      <w:r w:rsidR="00966D5E" w:rsidRPr="00966D5E">
        <w:rPr>
          <w:color w:val="auto"/>
          <w:szCs w:val="20"/>
          <w:lang w:eastAsia="ar-SA" w:bidi="ar-SA"/>
        </w:rPr>
        <w:t>. Przedmiot zamówienia musi być wykonany zgodnie z zawartą umową, warunkami określonymi w niniejszej Specyfikacji Istotnych Warunków Zamówienia oraz załączony</w:t>
      </w:r>
      <w:r w:rsidR="00966D5E">
        <w:rPr>
          <w:color w:val="auto"/>
          <w:szCs w:val="20"/>
          <w:lang w:eastAsia="ar-SA" w:bidi="ar-SA"/>
        </w:rPr>
        <w:t>m opisem przedmiotu zamówienia</w:t>
      </w:r>
    </w:p>
    <w:p w14:paraId="2A2C58BA" w14:textId="23CA3A53" w:rsidR="00DF6464" w:rsidRDefault="00AF38E3" w:rsidP="00BB2D42">
      <w:r>
        <w:rPr>
          <w:lang w:bidi="ar-SA"/>
        </w:rPr>
        <w:t>6</w:t>
      </w:r>
      <w:r w:rsidR="00966D5E">
        <w:rPr>
          <w:lang w:bidi="ar-SA"/>
        </w:rPr>
        <w:t xml:space="preserve">. </w:t>
      </w:r>
      <w:r w:rsidR="00DF6464">
        <w:t>Wymagania w zakresie zatrudnienia na podstawie stosunku pracy w okolicznościach, o których mowa w art. 95 PZP:</w:t>
      </w:r>
    </w:p>
    <w:p w14:paraId="025492D8" w14:textId="77777777" w:rsidR="00DF6464" w:rsidRDefault="00F4143B" w:rsidP="00F4143B">
      <w:pPr>
        <w:tabs>
          <w:tab w:val="left" w:pos="943"/>
        </w:tabs>
        <w:spacing w:line="317" w:lineRule="exact"/>
        <w:ind w:left="960"/>
        <w:jc w:val="both"/>
      </w:pPr>
      <w:r>
        <w:t xml:space="preserve">a/ </w:t>
      </w:r>
      <w:r w:rsidR="00DF6464">
        <w:t>Zamawiający wymaga zatrudnienia przez Wykonawcę lub Podwykonawcę na podstawie stosunku pracy osób wykonujących czynności w zakresie realizacji zamówienia określone w przedmiarze robót.</w:t>
      </w:r>
    </w:p>
    <w:p w14:paraId="1033C20B" w14:textId="77777777" w:rsidR="00A15150" w:rsidRDefault="00F4143B" w:rsidP="00AF38E3">
      <w:pPr>
        <w:tabs>
          <w:tab w:val="left" w:pos="943"/>
        </w:tabs>
        <w:spacing w:line="317" w:lineRule="exact"/>
        <w:ind w:left="960"/>
        <w:jc w:val="both"/>
      </w:pPr>
      <w:r>
        <w:t xml:space="preserve">b/ </w:t>
      </w:r>
      <w:r w:rsidR="00DF6464">
        <w:t>w trakcie realizacji zamówienia Zamawiający uprawniony jest do wykonywan</w:t>
      </w:r>
      <w:r w:rsidR="00AF07CC">
        <w:t>ia czynności kontrolnych wobec W</w:t>
      </w:r>
      <w:r w:rsidR="00DF6464">
        <w:t xml:space="preserve">ykonawcy odnośnie do </w:t>
      </w:r>
    </w:p>
    <w:p w14:paraId="3E5A0FC4" w14:textId="77777777" w:rsidR="00A15150" w:rsidRDefault="00A15150" w:rsidP="00AF38E3">
      <w:pPr>
        <w:tabs>
          <w:tab w:val="left" w:pos="943"/>
        </w:tabs>
        <w:spacing w:line="317" w:lineRule="exact"/>
        <w:ind w:left="960"/>
        <w:jc w:val="both"/>
      </w:pPr>
    </w:p>
    <w:p w14:paraId="201BAAB2" w14:textId="77777777" w:rsidR="00A15150" w:rsidRDefault="00A15150" w:rsidP="00AF38E3">
      <w:pPr>
        <w:tabs>
          <w:tab w:val="left" w:pos="943"/>
        </w:tabs>
        <w:spacing w:line="317" w:lineRule="exact"/>
        <w:ind w:left="960"/>
        <w:jc w:val="both"/>
      </w:pPr>
    </w:p>
    <w:p w14:paraId="5B6C99ED" w14:textId="41F1697D" w:rsidR="00A35119" w:rsidRPr="00A77C37" w:rsidRDefault="00DF6464" w:rsidP="00AF38E3">
      <w:pPr>
        <w:tabs>
          <w:tab w:val="left" w:pos="943"/>
        </w:tabs>
        <w:spacing w:line="317" w:lineRule="exact"/>
        <w:ind w:left="960"/>
        <w:jc w:val="both"/>
        <w:rPr>
          <w:color w:val="auto"/>
        </w:rPr>
      </w:pPr>
      <w:r>
        <w:t>spełniania przez Wykonawcę lub Podwykonawcę wymogu zatrudnienia na podstawie stosunku pracy osób wykonujących czynności wskazane w pkt 1. Szczegółowe informacje dotyczące kontroli oraz sankcje z tytułu nie spełnienia wymagań określono we wzor</w:t>
      </w:r>
      <w:r w:rsidR="00DA00EF">
        <w:t xml:space="preserve">ze umowy stanowiącym załącznik </w:t>
      </w:r>
      <w:r w:rsidR="00DA00EF" w:rsidRPr="00A77C37">
        <w:rPr>
          <w:color w:val="auto"/>
        </w:rPr>
        <w:t>N</w:t>
      </w:r>
      <w:r w:rsidR="00A77C37" w:rsidRPr="00A77C37">
        <w:rPr>
          <w:color w:val="auto"/>
        </w:rPr>
        <w:t>r 7</w:t>
      </w:r>
      <w:r w:rsidRPr="00A77C37">
        <w:rPr>
          <w:color w:val="auto"/>
        </w:rPr>
        <w:t xml:space="preserve"> do SWZ.</w:t>
      </w:r>
    </w:p>
    <w:p w14:paraId="5521E3FA" w14:textId="77777777" w:rsidR="00A15150" w:rsidRPr="00A77C37" w:rsidRDefault="00A15150" w:rsidP="00AF38E3">
      <w:pPr>
        <w:tabs>
          <w:tab w:val="left" w:pos="943"/>
        </w:tabs>
        <w:spacing w:line="317" w:lineRule="exact"/>
        <w:ind w:left="960"/>
        <w:jc w:val="both"/>
        <w:rPr>
          <w:color w:val="auto"/>
        </w:rPr>
      </w:pPr>
    </w:p>
    <w:p w14:paraId="7059FEEB" w14:textId="77777777" w:rsidR="00A35119" w:rsidRPr="00A35119" w:rsidRDefault="00A35119" w:rsidP="00A35119">
      <w:pPr>
        <w:rPr>
          <w:b/>
        </w:rPr>
      </w:pPr>
      <w:r w:rsidRPr="00A35119">
        <w:rPr>
          <w:b/>
        </w:rPr>
        <w:t>IV. Termin wykonania zamówienia</w:t>
      </w:r>
    </w:p>
    <w:p w14:paraId="479564B2" w14:textId="77777777" w:rsidR="004E353E" w:rsidRPr="00DB73C9" w:rsidRDefault="004E353E" w:rsidP="004E353E"/>
    <w:p w14:paraId="4944ED16" w14:textId="4347C0EC" w:rsidR="00A35119" w:rsidRPr="007E44FB" w:rsidRDefault="008213C0" w:rsidP="00DB73C9">
      <w:pPr>
        <w:pStyle w:val="Tekstpodstawowywcity2"/>
        <w:spacing w:line="240" w:lineRule="auto"/>
        <w:ind w:left="0"/>
        <w:rPr>
          <w:rFonts w:ascii="Arial Unicode MS" w:eastAsia="Arial Unicode MS" w:hAnsi="Arial Unicode MS" w:cs="Arial Unicode MS"/>
        </w:rPr>
      </w:pPr>
      <w:r>
        <w:rPr>
          <w:rFonts w:ascii="Arial Unicode MS" w:eastAsia="Arial Unicode MS" w:hAnsi="Arial Unicode MS" w:cs="Arial Unicode MS"/>
        </w:rPr>
        <w:t>o</w:t>
      </w:r>
      <w:r w:rsidR="00A740D6">
        <w:rPr>
          <w:rFonts w:ascii="Arial Unicode MS" w:eastAsia="Arial Unicode MS" w:hAnsi="Arial Unicode MS" w:cs="Arial Unicode MS"/>
        </w:rPr>
        <w:t xml:space="preserve">d </w:t>
      </w:r>
      <w:r w:rsidR="008E2E8B">
        <w:rPr>
          <w:rFonts w:ascii="Arial Unicode MS" w:eastAsia="Arial Unicode MS" w:hAnsi="Arial Unicode MS" w:cs="Arial Unicode MS"/>
        </w:rPr>
        <w:t>01 lipca 2021 r. do 31 grudnia</w:t>
      </w:r>
      <w:r w:rsidR="00DB1286" w:rsidRPr="007E44FB">
        <w:rPr>
          <w:rFonts w:ascii="Arial Unicode MS" w:eastAsia="Arial Unicode MS" w:hAnsi="Arial Unicode MS" w:cs="Arial Unicode MS"/>
        </w:rPr>
        <w:t xml:space="preserve"> 2021</w:t>
      </w:r>
      <w:r w:rsidR="00DF3E3B" w:rsidRPr="007E44FB">
        <w:rPr>
          <w:rFonts w:ascii="Arial Unicode MS" w:eastAsia="Arial Unicode MS" w:hAnsi="Arial Unicode MS" w:cs="Arial Unicode MS"/>
        </w:rPr>
        <w:t xml:space="preserve"> r.</w:t>
      </w:r>
    </w:p>
    <w:p w14:paraId="74483876" w14:textId="77777777" w:rsidR="003373B2" w:rsidRPr="00E573ED" w:rsidRDefault="003373B2" w:rsidP="003373B2">
      <w:pPr>
        <w:rPr>
          <w:color w:val="FF0000"/>
          <w:lang w:bidi="ar-SA"/>
        </w:rPr>
      </w:pPr>
    </w:p>
    <w:p w14:paraId="11AAEE0C" w14:textId="5D42BDA3" w:rsidR="003373B2" w:rsidRPr="003373B2" w:rsidRDefault="003373B2" w:rsidP="003373B2">
      <w:pPr>
        <w:rPr>
          <w:b/>
        </w:rPr>
      </w:pPr>
      <w:r w:rsidRPr="003373B2">
        <w:rPr>
          <w:b/>
          <w:color w:val="auto"/>
          <w:lang w:bidi="ar-SA"/>
        </w:rPr>
        <w:t xml:space="preserve">V. </w:t>
      </w:r>
      <w:r w:rsidRPr="003373B2">
        <w:rPr>
          <w:b/>
        </w:rPr>
        <w:t>Wskazanie osób upraw</w:t>
      </w:r>
      <w:r w:rsidR="00A740D6">
        <w:rPr>
          <w:b/>
        </w:rPr>
        <w:t>nionych do komunikowania się z W</w:t>
      </w:r>
      <w:r w:rsidRPr="003373B2">
        <w:rPr>
          <w:b/>
        </w:rPr>
        <w:t>ykonawcami</w:t>
      </w:r>
    </w:p>
    <w:p w14:paraId="657AFA7B" w14:textId="77777777" w:rsidR="003373B2" w:rsidRDefault="003373B2" w:rsidP="003373B2"/>
    <w:p w14:paraId="39E81C66" w14:textId="77777777" w:rsidR="003373B2" w:rsidRDefault="003373B2" w:rsidP="003373B2">
      <w:r w:rsidRPr="004E353E">
        <w:t>Osobami upraw</w:t>
      </w:r>
      <w:r w:rsidR="00CC6DBE">
        <w:t>nionymi do komunikowania się z W</w:t>
      </w:r>
      <w:r w:rsidRPr="004E353E">
        <w:t>ykonawcami są:</w:t>
      </w:r>
    </w:p>
    <w:p w14:paraId="1896351F" w14:textId="2315FD25" w:rsidR="00781741" w:rsidRDefault="00781741" w:rsidP="00781741">
      <w:pPr>
        <w:keepNext/>
        <w:widowControl/>
        <w:jc w:val="both"/>
        <w:outlineLvl w:val="1"/>
        <w:rPr>
          <w:color w:val="auto"/>
          <w:szCs w:val="20"/>
          <w:lang w:bidi="ar-SA"/>
        </w:rPr>
      </w:pPr>
      <w:r w:rsidRPr="00781741">
        <w:rPr>
          <w:color w:val="auto"/>
          <w:szCs w:val="20"/>
          <w:lang w:bidi="ar-SA"/>
        </w:rPr>
        <w:t>Wójt Gminy Pan Marek Piotrowicz – tel. (23)6715012</w:t>
      </w:r>
      <w:r w:rsidR="00A740D6">
        <w:rPr>
          <w:color w:val="auto"/>
          <w:szCs w:val="20"/>
          <w:lang w:bidi="ar-SA"/>
        </w:rPr>
        <w:t xml:space="preserve"> w.71</w:t>
      </w:r>
    </w:p>
    <w:p w14:paraId="5580A55A" w14:textId="1D9D4BA9" w:rsidR="00781741" w:rsidRDefault="00A740D6" w:rsidP="00781741">
      <w:pPr>
        <w:keepNext/>
        <w:widowControl/>
        <w:jc w:val="both"/>
        <w:outlineLvl w:val="1"/>
        <w:rPr>
          <w:color w:val="auto"/>
          <w:szCs w:val="20"/>
          <w:lang w:bidi="ar-SA"/>
        </w:rPr>
      </w:pPr>
      <w:r>
        <w:rPr>
          <w:color w:val="auto"/>
          <w:szCs w:val="20"/>
          <w:lang w:bidi="ar-SA"/>
        </w:rPr>
        <w:t xml:space="preserve"> Kierownik Zakładu Komunalnego Pan Ryszard Czaplicki</w:t>
      </w:r>
      <w:r w:rsidR="00693745">
        <w:rPr>
          <w:color w:val="auto"/>
          <w:szCs w:val="20"/>
          <w:lang w:bidi="ar-SA"/>
        </w:rPr>
        <w:t xml:space="preserve"> – tel. (23)6715012</w:t>
      </w:r>
      <w:r>
        <w:rPr>
          <w:color w:val="auto"/>
          <w:szCs w:val="20"/>
          <w:lang w:bidi="ar-SA"/>
        </w:rPr>
        <w:t xml:space="preserve"> w.78</w:t>
      </w:r>
    </w:p>
    <w:p w14:paraId="5CF725B9" w14:textId="28F9892C" w:rsidR="007636F7" w:rsidRPr="00781741" w:rsidRDefault="007636F7" w:rsidP="00781741">
      <w:pPr>
        <w:keepNext/>
        <w:widowControl/>
        <w:jc w:val="both"/>
        <w:outlineLvl w:val="1"/>
        <w:rPr>
          <w:color w:val="auto"/>
          <w:szCs w:val="20"/>
          <w:lang w:bidi="ar-SA"/>
        </w:rPr>
      </w:pPr>
      <w:r>
        <w:rPr>
          <w:color w:val="auto"/>
          <w:szCs w:val="20"/>
          <w:lang w:bidi="ar-SA"/>
        </w:rPr>
        <w:t>Inspektor UG Pani Bożena Staniszewska-Rogowicz –tel. (23)6715012 w.87</w:t>
      </w:r>
    </w:p>
    <w:p w14:paraId="43544549" w14:textId="256B2A95" w:rsidR="003373B2" w:rsidRPr="00781741" w:rsidRDefault="00781741" w:rsidP="00781741">
      <w:pPr>
        <w:keepNext/>
        <w:widowControl/>
        <w:outlineLvl w:val="1"/>
        <w:rPr>
          <w:color w:val="auto"/>
          <w:szCs w:val="20"/>
          <w:lang w:bidi="ar-SA"/>
        </w:rPr>
        <w:sectPr w:rsidR="003373B2" w:rsidRPr="00781741" w:rsidSect="002C207F">
          <w:pgSz w:w="11900" w:h="16840"/>
          <w:pgMar w:top="1418" w:right="1418" w:bottom="851" w:left="1418" w:header="0" w:footer="6" w:gutter="0"/>
          <w:cols w:space="720"/>
          <w:noEndnote/>
          <w:docGrid w:linePitch="360"/>
        </w:sectPr>
      </w:pPr>
      <w:r>
        <w:rPr>
          <w:color w:val="auto"/>
          <w:szCs w:val="20"/>
          <w:lang w:bidi="ar-SA"/>
        </w:rPr>
        <w:t xml:space="preserve"> Inspektor </w:t>
      </w:r>
      <w:r w:rsidRPr="00781741">
        <w:rPr>
          <w:color w:val="auto"/>
          <w:szCs w:val="20"/>
          <w:lang w:bidi="ar-SA"/>
        </w:rPr>
        <w:t>UG Pan Jerz</w:t>
      </w:r>
      <w:r w:rsidR="00693745">
        <w:rPr>
          <w:color w:val="auto"/>
          <w:szCs w:val="20"/>
          <w:lang w:bidi="ar-SA"/>
        </w:rPr>
        <w:t xml:space="preserve">y </w:t>
      </w:r>
      <w:proofErr w:type="spellStart"/>
      <w:r w:rsidR="00693745">
        <w:rPr>
          <w:color w:val="auto"/>
          <w:szCs w:val="20"/>
          <w:lang w:bidi="ar-SA"/>
        </w:rPr>
        <w:t>Czarniewicz</w:t>
      </w:r>
      <w:proofErr w:type="spellEnd"/>
      <w:r w:rsidR="00693745">
        <w:rPr>
          <w:color w:val="auto"/>
          <w:szCs w:val="20"/>
          <w:lang w:bidi="ar-SA"/>
        </w:rPr>
        <w:t xml:space="preserve"> – tel. (23)6715012</w:t>
      </w:r>
      <w:r w:rsidR="001436B7">
        <w:rPr>
          <w:color w:val="auto"/>
          <w:szCs w:val="20"/>
          <w:lang w:bidi="ar-SA"/>
        </w:rPr>
        <w:t xml:space="preserve"> w.75</w:t>
      </w:r>
    </w:p>
    <w:p w14:paraId="12F2E853" w14:textId="77777777" w:rsidR="00406E45" w:rsidRDefault="00406E45" w:rsidP="00406E45">
      <w:pPr>
        <w:rPr>
          <w:b/>
        </w:rPr>
      </w:pPr>
      <w:r w:rsidRPr="00406E45">
        <w:rPr>
          <w:b/>
        </w:rPr>
        <w:lastRenderedPageBreak/>
        <w:t>VI. Informacja o warunkach udziału w postępowaniu</w:t>
      </w:r>
    </w:p>
    <w:p w14:paraId="4ACEB41A" w14:textId="77777777" w:rsidR="00840FB6" w:rsidRPr="00406E45" w:rsidRDefault="00840FB6" w:rsidP="00406E45">
      <w:pPr>
        <w:rPr>
          <w:b/>
        </w:rPr>
      </w:pPr>
    </w:p>
    <w:p w14:paraId="7DAF4331" w14:textId="77777777" w:rsidR="00406E45" w:rsidRPr="004E353E" w:rsidRDefault="00406E45" w:rsidP="008B0A06">
      <w:pPr>
        <w:jc w:val="both"/>
      </w:pPr>
      <w:r>
        <w:t xml:space="preserve">1. </w:t>
      </w:r>
      <w:r w:rsidRPr="004E353E">
        <w:t>O udzielenie zamówienia mogą ubiegać się Wykonawcy, którzy:</w:t>
      </w:r>
    </w:p>
    <w:p w14:paraId="47B1977A" w14:textId="77777777" w:rsidR="00406E45" w:rsidRPr="004E353E" w:rsidRDefault="00406E45" w:rsidP="008B0A06">
      <w:pPr>
        <w:jc w:val="both"/>
      </w:pPr>
      <w:r>
        <w:t xml:space="preserve">- </w:t>
      </w:r>
      <w:r w:rsidRPr="004E353E">
        <w:t>nie podlegają wykluczeniu;</w:t>
      </w:r>
    </w:p>
    <w:p w14:paraId="030CF3B9" w14:textId="77777777" w:rsidR="004E353E" w:rsidRDefault="00406E45" w:rsidP="008B0A06">
      <w:pPr>
        <w:jc w:val="both"/>
      </w:pPr>
      <w:r>
        <w:t xml:space="preserve">- </w:t>
      </w:r>
      <w:r w:rsidRPr="004E353E">
        <w:t>spełniają warunki udziału w postępowaniu.</w:t>
      </w:r>
    </w:p>
    <w:p w14:paraId="22EEAFDD" w14:textId="77777777" w:rsidR="00406E45" w:rsidRDefault="00406E45" w:rsidP="008B0A06">
      <w:pPr>
        <w:jc w:val="both"/>
      </w:pPr>
      <w:r>
        <w:t xml:space="preserve">2. </w:t>
      </w:r>
      <w:r w:rsidRPr="004E353E">
        <w:t>Zamawiający wymaga wykazania przez wykonawcę spełnienia warunków określonych w art. 112 ust.2 PZP dotyczących:</w:t>
      </w:r>
    </w:p>
    <w:p w14:paraId="4D7ABA6D" w14:textId="77777777" w:rsidR="00840FB6" w:rsidRPr="00840FB6" w:rsidRDefault="00840FB6" w:rsidP="00840FB6">
      <w:pPr>
        <w:jc w:val="both"/>
        <w:rPr>
          <w:bCs/>
          <w:color w:val="auto"/>
          <w:lang w:eastAsia="ar-SA" w:bidi="ar-SA"/>
        </w:rPr>
      </w:pPr>
      <w:r>
        <w:t xml:space="preserve">1/ </w:t>
      </w:r>
      <w:r w:rsidRPr="00840FB6">
        <w:rPr>
          <w:bCs/>
          <w:i/>
          <w:color w:val="auto"/>
          <w:lang w:eastAsia="ar-SA" w:bidi="ar-SA"/>
        </w:rPr>
        <w:t>kompetencji lub uprawnień do prowadzenia określonej działalności zawodowej, o ile wynika to z odrębnych przepisów:</w:t>
      </w:r>
    </w:p>
    <w:p w14:paraId="784ED105" w14:textId="77777777" w:rsidR="00840FB6" w:rsidRPr="00840FB6" w:rsidRDefault="00840FB6" w:rsidP="00840FB6">
      <w:pPr>
        <w:widowControl/>
        <w:suppressAutoHyphens/>
        <w:overflowPunct w:val="0"/>
        <w:autoSpaceDE w:val="0"/>
        <w:jc w:val="both"/>
        <w:textAlignment w:val="baseline"/>
        <w:rPr>
          <w:bCs/>
          <w:color w:val="auto"/>
          <w:lang w:eastAsia="ar-SA" w:bidi="ar-SA"/>
        </w:rPr>
      </w:pPr>
      <w:r w:rsidRPr="00840FB6">
        <w:rPr>
          <w:bCs/>
          <w:color w:val="auto"/>
          <w:lang w:eastAsia="ar-SA" w:bidi="ar-SA"/>
        </w:rPr>
        <w:t>Zamawiający żąda od Wykonawcy posiadania wpisu:</w:t>
      </w:r>
    </w:p>
    <w:p w14:paraId="02B59C77" w14:textId="77777777" w:rsidR="00840FB6" w:rsidRPr="00840FB6" w:rsidRDefault="00840FB6" w:rsidP="00840FB6">
      <w:pPr>
        <w:widowControl/>
        <w:suppressAutoHyphens/>
        <w:overflowPunct w:val="0"/>
        <w:autoSpaceDE w:val="0"/>
        <w:jc w:val="both"/>
        <w:textAlignment w:val="baseline"/>
        <w:rPr>
          <w:bCs/>
          <w:color w:val="auto"/>
          <w:lang w:eastAsia="ar-SA" w:bidi="ar-SA"/>
        </w:rPr>
      </w:pPr>
      <w:r w:rsidRPr="00840FB6">
        <w:rPr>
          <w:bCs/>
          <w:color w:val="auto"/>
          <w:lang w:eastAsia="ar-SA" w:bidi="ar-SA"/>
        </w:rPr>
        <w:t>- do Rejestru Działalności Regulowanej prowadzonego przez Wójta  Gminy Grudusk,</w:t>
      </w:r>
    </w:p>
    <w:p w14:paraId="0C402739" w14:textId="77777777" w:rsidR="00840FB6" w:rsidRPr="00840FB6" w:rsidRDefault="00840FB6" w:rsidP="00840FB6">
      <w:pPr>
        <w:widowControl/>
        <w:suppressAutoHyphens/>
        <w:overflowPunct w:val="0"/>
        <w:autoSpaceDE w:val="0"/>
        <w:jc w:val="both"/>
        <w:textAlignment w:val="baseline"/>
        <w:rPr>
          <w:bCs/>
          <w:color w:val="auto"/>
          <w:lang w:eastAsia="ar-SA" w:bidi="ar-SA"/>
        </w:rPr>
      </w:pPr>
      <w:r w:rsidRPr="00840FB6">
        <w:rPr>
          <w:bCs/>
          <w:color w:val="auto"/>
          <w:lang w:eastAsia="ar-SA" w:bidi="ar-SA"/>
        </w:rPr>
        <w:t>- do rejestru zbierających zużyty sprzęt elektryczny i elektroniczny, prowadzonego przez Głównego Inspektora Ochrony Środowiska.</w:t>
      </w:r>
    </w:p>
    <w:p w14:paraId="142D6CB6" w14:textId="77777777" w:rsidR="00840FB6" w:rsidRPr="00840FB6" w:rsidRDefault="00840FB6" w:rsidP="00840FB6">
      <w:pPr>
        <w:widowControl/>
        <w:suppressAutoHyphens/>
        <w:overflowPunct w:val="0"/>
        <w:autoSpaceDE w:val="0"/>
        <w:jc w:val="both"/>
        <w:textAlignment w:val="baseline"/>
        <w:rPr>
          <w:bCs/>
          <w:color w:val="auto"/>
          <w:lang w:eastAsia="ar-SA" w:bidi="ar-SA"/>
        </w:rPr>
      </w:pPr>
      <w:r w:rsidRPr="00840FB6">
        <w:rPr>
          <w:bCs/>
          <w:color w:val="auto"/>
          <w:lang w:eastAsia="ar-SA" w:bidi="ar-SA"/>
        </w:rPr>
        <w:t>Potwierdzeniem są kserokopie w/w dokumentów potwierdzone za zgodność z oryginałem przez Wykonawcę.</w:t>
      </w:r>
    </w:p>
    <w:p w14:paraId="20B5B675" w14:textId="16E4CB37" w:rsidR="00840FB6" w:rsidRPr="00840FB6" w:rsidRDefault="00840FB6" w:rsidP="00840FB6">
      <w:pPr>
        <w:widowControl/>
        <w:suppressAutoHyphens/>
        <w:overflowPunct w:val="0"/>
        <w:autoSpaceDE w:val="0"/>
        <w:jc w:val="both"/>
        <w:textAlignment w:val="baseline"/>
        <w:rPr>
          <w:bCs/>
          <w:color w:val="auto"/>
          <w:lang w:eastAsia="ar-SA" w:bidi="ar-SA"/>
        </w:rPr>
      </w:pPr>
      <w:r w:rsidRPr="00840FB6">
        <w:rPr>
          <w:bCs/>
          <w:color w:val="auto"/>
          <w:lang w:eastAsia="ar-SA" w:bidi="ar-SA"/>
        </w:rPr>
        <w:t>2/</w:t>
      </w:r>
      <w:r w:rsidRPr="00840FB6">
        <w:rPr>
          <w:bCs/>
          <w:i/>
          <w:color w:val="auto"/>
          <w:lang w:eastAsia="ar-SA" w:bidi="ar-SA"/>
        </w:rPr>
        <w:t xml:space="preserve"> sytuacji ekonomicznej lub finansowej:</w:t>
      </w:r>
    </w:p>
    <w:p w14:paraId="76257ACC" w14:textId="77777777" w:rsidR="00840FB6" w:rsidRPr="00840FB6" w:rsidRDefault="00840FB6" w:rsidP="00840FB6">
      <w:pPr>
        <w:widowControl/>
        <w:suppressAutoHyphens/>
        <w:overflowPunct w:val="0"/>
        <w:autoSpaceDE w:val="0"/>
        <w:jc w:val="both"/>
        <w:textAlignment w:val="baseline"/>
        <w:rPr>
          <w:bCs/>
          <w:color w:val="auto"/>
          <w:lang w:eastAsia="ar-SA" w:bidi="ar-SA"/>
        </w:rPr>
      </w:pPr>
      <w:r w:rsidRPr="00840FB6">
        <w:rPr>
          <w:bCs/>
          <w:color w:val="auto"/>
          <w:lang w:eastAsia="ar-SA" w:bidi="ar-SA"/>
        </w:rPr>
        <w:t>Zamawiający nie wyznacza szczegółowego warunku w tym zakresie. Ocenę spełniania warunku udziału w postępowaniu Zamawiający przeprowadzi na podstawie załączonego do oferty oświadczenia.</w:t>
      </w:r>
    </w:p>
    <w:p w14:paraId="7702AE9D" w14:textId="0906AF3E" w:rsidR="00E67665" w:rsidRPr="00E67665" w:rsidRDefault="00E67665" w:rsidP="00E67665">
      <w:pPr>
        <w:widowControl/>
        <w:suppressAutoHyphens/>
        <w:overflowPunct w:val="0"/>
        <w:autoSpaceDE w:val="0"/>
        <w:jc w:val="both"/>
        <w:textAlignment w:val="baseline"/>
        <w:rPr>
          <w:bCs/>
          <w:color w:val="auto"/>
          <w:lang w:eastAsia="ar-SA" w:bidi="ar-SA"/>
        </w:rPr>
      </w:pPr>
      <w:r>
        <w:rPr>
          <w:bCs/>
          <w:color w:val="auto"/>
          <w:lang w:eastAsia="ar-SA" w:bidi="ar-SA"/>
        </w:rPr>
        <w:t xml:space="preserve">3/ </w:t>
      </w:r>
      <w:r w:rsidRPr="00E67665">
        <w:rPr>
          <w:bCs/>
          <w:i/>
          <w:color w:val="auto"/>
          <w:lang w:eastAsia="ar-SA" w:bidi="ar-SA"/>
        </w:rPr>
        <w:t>zdolności technicznej lub zawodowej:</w:t>
      </w:r>
    </w:p>
    <w:p w14:paraId="3CF1B512" w14:textId="77777777" w:rsidR="00E67665" w:rsidRPr="00E67665" w:rsidRDefault="00E67665" w:rsidP="00E67665">
      <w:pPr>
        <w:widowControl/>
        <w:suppressAutoHyphens/>
        <w:overflowPunct w:val="0"/>
        <w:autoSpaceDE w:val="0"/>
        <w:jc w:val="both"/>
        <w:textAlignment w:val="baseline"/>
        <w:rPr>
          <w:bCs/>
          <w:color w:val="auto"/>
          <w:lang w:eastAsia="ar-SA" w:bidi="ar-SA"/>
        </w:rPr>
      </w:pPr>
      <w:r w:rsidRPr="00E67665">
        <w:rPr>
          <w:bCs/>
          <w:color w:val="auto"/>
          <w:lang w:eastAsia="ar-SA" w:bidi="ar-SA"/>
        </w:rPr>
        <w:t>Warunek zostanie spełniony, jeżeli Wykonawca:</w:t>
      </w:r>
    </w:p>
    <w:p w14:paraId="1FBC4D15" w14:textId="77777777" w:rsidR="00E67665" w:rsidRPr="00E67665" w:rsidRDefault="00E67665" w:rsidP="00E67665">
      <w:pPr>
        <w:widowControl/>
        <w:suppressAutoHyphens/>
        <w:overflowPunct w:val="0"/>
        <w:autoSpaceDE w:val="0"/>
        <w:jc w:val="both"/>
        <w:textAlignment w:val="baseline"/>
        <w:rPr>
          <w:bCs/>
          <w:color w:val="auto"/>
          <w:lang w:eastAsia="ar-SA" w:bidi="ar-SA"/>
        </w:rPr>
      </w:pPr>
      <w:r w:rsidRPr="00E67665">
        <w:rPr>
          <w:bCs/>
          <w:color w:val="auto"/>
          <w:lang w:eastAsia="ar-SA" w:bidi="ar-SA"/>
        </w:rPr>
        <w:t>- wykaże się wykonaniem, a w przypadku świadczeń okresowych lub ciągłych również wykonaniem, w okresie ostatnich trzech lat przed upływem terminu składania ofert, a jeżeli okres prowadzenia działalności jest krótszy – w tym okresie, usług polegających na odbieraniu odpadów komunalnych wraz z podaniem ich wartości, przedmiotu, dat wykonania i podmiotów, na rzecz których usługi zostały wykonane, oraz załączeniem dowodów, czy zostały wykonane lub są wykonywane należycie.</w:t>
      </w:r>
    </w:p>
    <w:p w14:paraId="15E5D46E" w14:textId="77777777" w:rsidR="00E67665" w:rsidRPr="00E67665" w:rsidRDefault="00E67665" w:rsidP="00E67665">
      <w:pPr>
        <w:widowControl/>
        <w:suppressAutoHyphens/>
        <w:overflowPunct w:val="0"/>
        <w:autoSpaceDE w:val="0"/>
        <w:jc w:val="both"/>
        <w:textAlignment w:val="baseline"/>
        <w:rPr>
          <w:bCs/>
          <w:color w:val="auto"/>
          <w:lang w:eastAsia="ar-SA" w:bidi="ar-SA"/>
        </w:rPr>
      </w:pPr>
      <w:r w:rsidRPr="00E67665">
        <w:rPr>
          <w:bCs/>
          <w:color w:val="auto"/>
          <w:lang w:eastAsia="ar-SA" w:bidi="ar-SA"/>
        </w:rPr>
        <w:t>Zamawiający uzna, że Wykonawca spełnia te warunki,  jeżeli przedstawi wykaz wykonanych lub wykonywanych usług polegających na odbieraniu odpadów komunalnych.</w:t>
      </w:r>
    </w:p>
    <w:p w14:paraId="2D134379" w14:textId="77777777" w:rsidR="00E67665" w:rsidRPr="00E67665" w:rsidRDefault="00E67665" w:rsidP="00E67665">
      <w:pPr>
        <w:widowControl/>
        <w:suppressAutoHyphens/>
        <w:overflowPunct w:val="0"/>
        <w:autoSpaceDE w:val="0"/>
        <w:jc w:val="both"/>
        <w:textAlignment w:val="baseline"/>
        <w:rPr>
          <w:bCs/>
          <w:color w:val="auto"/>
          <w:lang w:eastAsia="ar-SA" w:bidi="ar-SA"/>
        </w:rPr>
      </w:pPr>
      <w:r w:rsidRPr="00E67665">
        <w:rPr>
          <w:bCs/>
          <w:color w:val="auto"/>
          <w:lang w:eastAsia="ar-SA" w:bidi="ar-SA"/>
        </w:rPr>
        <w:t>- wykaże się dysponowaniem co najmniej: dwoma</w:t>
      </w:r>
      <w:r w:rsidRPr="00E67665">
        <w:rPr>
          <w:bCs/>
          <w:i/>
          <w:color w:val="auto"/>
          <w:lang w:eastAsia="ar-SA" w:bidi="ar-SA"/>
        </w:rPr>
        <w:t xml:space="preserve"> </w:t>
      </w:r>
      <w:r w:rsidRPr="00E67665">
        <w:rPr>
          <w:bCs/>
          <w:color w:val="auto"/>
          <w:lang w:eastAsia="ar-SA" w:bidi="ar-SA"/>
        </w:rPr>
        <w:t xml:space="preserve">pojazdami przystosowanymi do odbierania selektywnie zbieranych odpadów komunalnych, dwoma pojazdami </w:t>
      </w:r>
      <w:r w:rsidRPr="00E67665">
        <w:rPr>
          <w:bCs/>
          <w:color w:val="auto"/>
          <w:lang w:eastAsia="ar-SA" w:bidi="ar-SA"/>
        </w:rPr>
        <w:lastRenderedPageBreak/>
        <w:t>przystosowanymi do odbierania zmieszanych odpadów komunalnych z funkcją kompaktującą, jednym pojazdem do odbierania odpadów bez funkcji kompaktującej.</w:t>
      </w:r>
    </w:p>
    <w:p w14:paraId="571045AF" w14:textId="77777777" w:rsidR="00E67665" w:rsidRPr="00E67665" w:rsidRDefault="00E67665" w:rsidP="00E67665">
      <w:pPr>
        <w:widowControl/>
        <w:suppressAutoHyphens/>
        <w:overflowPunct w:val="0"/>
        <w:autoSpaceDE w:val="0"/>
        <w:jc w:val="both"/>
        <w:textAlignment w:val="baseline"/>
        <w:rPr>
          <w:bCs/>
          <w:color w:val="auto"/>
          <w:lang w:eastAsia="ar-SA" w:bidi="ar-SA"/>
        </w:rPr>
      </w:pPr>
      <w:r w:rsidRPr="00E67665">
        <w:rPr>
          <w:bCs/>
          <w:color w:val="auto"/>
          <w:lang w:eastAsia="ar-SA" w:bidi="ar-SA"/>
        </w:rPr>
        <w:t>Zamawiający uzna, że Wykonawca spełnia te warunki,  jeżeli przedstawi wykaz narzędzi, wyposażenia zakładu lub urządzeń technicznych dostępnych Wykonawcy w celu wykonania zamówienia publicznego wraz z informacją o podstawie dysponowania tymi zasobami.</w:t>
      </w:r>
    </w:p>
    <w:p w14:paraId="264E246A" w14:textId="77777777" w:rsidR="00E67665" w:rsidRPr="00E67665" w:rsidRDefault="00E67665" w:rsidP="00E67665">
      <w:pPr>
        <w:widowControl/>
        <w:suppressAutoHyphens/>
        <w:overflowPunct w:val="0"/>
        <w:autoSpaceDE w:val="0"/>
        <w:jc w:val="both"/>
        <w:textAlignment w:val="baseline"/>
        <w:rPr>
          <w:bCs/>
          <w:color w:val="auto"/>
          <w:lang w:eastAsia="ar-SA" w:bidi="ar-SA"/>
        </w:rPr>
      </w:pPr>
      <w:r w:rsidRPr="00E67665">
        <w:rPr>
          <w:bCs/>
          <w:color w:val="auto"/>
          <w:lang w:eastAsia="ar-SA" w:bidi="ar-SA"/>
        </w:rPr>
        <w:t>- wykaże się dysponowaniem osobami zdolnymi do wykonania zamówienia.</w:t>
      </w:r>
    </w:p>
    <w:p w14:paraId="1ED7C82F" w14:textId="77777777" w:rsidR="00E67665" w:rsidRPr="00E67665" w:rsidRDefault="00E67665" w:rsidP="00E67665">
      <w:pPr>
        <w:widowControl/>
        <w:suppressAutoHyphens/>
        <w:overflowPunct w:val="0"/>
        <w:autoSpaceDE w:val="0"/>
        <w:jc w:val="both"/>
        <w:textAlignment w:val="baseline"/>
        <w:rPr>
          <w:bCs/>
          <w:color w:val="auto"/>
          <w:lang w:eastAsia="ar-SA" w:bidi="ar-SA"/>
        </w:rPr>
      </w:pPr>
      <w:r w:rsidRPr="00E67665">
        <w:rPr>
          <w:bCs/>
          <w:color w:val="auto"/>
          <w:lang w:eastAsia="ar-SA" w:bidi="ar-SA"/>
        </w:rPr>
        <w:t>Zamawiający nie wyznacza szczegółowego warunku w tym zakresie. Ocenę spełniania warunku udziału w postępowaniu Zamawiający przeprowadzi na podstawie załączonego do oferty oświadczenia.</w:t>
      </w:r>
    </w:p>
    <w:p w14:paraId="76E035CA" w14:textId="2ECEC57B" w:rsidR="00840FB6" w:rsidRPr="00E67665" w:rsidRDefault="00840FB6" w:rsidP="008B0A06">
      <w:pPr>
        <w:jc w:val="both"/>
      </w:pPr>
    </w:p>
    <w:p w14:paraId="2AF431AC" w14:textId="2C03BA99" w:rsidR="008B0A06" w:rsidRDefault="004B609A" w:rsidP="00551219">
      <w:pPr>
        <w:rPr>
          <w:color w:val="auto"/>
          <w:kern w:val="1"/>
          <w:lang w:eastAsia="hi-IN" w:bidi="hi-IN"/>
        </w:rPr>
      </w:pPr>
      <w:r>
        <w:t xml:space="preserve">3. </w:t>
      </w:r>
      <w:r w:rsidR="008B0A06" w:rsidRPr="008B0A06">
        <w:rPr>
          <w:bCs/>
          <w:color w:val="auto"/>
          <w:lang w:bidi="ar-SA"/>
        </w:rPr>
        <w:t>W</w:t>
      </w:r>
      <w:r w:rsidR="008B0A06" w:rsidRPr="008B0A06">
        <w:rPr>
          <w:lang w:bidi="ar-SA"/>
        </w:rPr>
        <w:t xml:space="preserve"> przypadku Wykonawców wspólnie ubiegających się o udzielenie zamówienia</w:t>
      </w:r>
      <w:r w:rsidR="008B0A06" w:rsidRPr="008B0A06">
        <w:rPr>
          <w:color w:val="auto"/>
          <w:kern w:val="1"/>
          <w:lang w:eastAsia="hi-IN" w:bidi="hi-IN"/>
        </w:rPr>
        <w:t xml:space="preserve"> </w:t>
      </w:r>
      <w:r w:rsidR="00551219">
        <w:rPr>
          <w:color w:val="auto"/>
          <w:kern w:val="1"/>
          <w:lang w:eastAsia="hi-IN" w:bidi="hi-IN"/>
        </w:rPr>
        <w:t>warunki</w:t>
      </w:r>
      <w:r w:rsidR="00551219">
        <w:t xml:space="preserve"> </w:t>
      </w:r>
      <w:r w:rsidR="002C207F">
        <w:rPr>
          <w:color w:val="auto"/>
          <w:kern w:val="1"/>
          <w:lang w:eastAsia="hi-IN" w:bidi="hi-IN"/>
        </w:rPr>
        <w:t xml:space="preserve">z </w:t>
      </w:r>
      <w:proofErr w:type="spellStart"/>
      <w:r w:rsidR="002C207F">
        <w:rPr>
          <w:color w:val="auto"/>
          <w:kern w:val="1"/>
          <w:lang w:eastAsia="hi-IN" w:bidi="hi-IN"/>
        </w:rPr>
        <w:t>ppkt</w:t>
      </w:r>
      <w:proofErr w:type="spellEnd"/>
      <w:r w:rsidR="002C207F">
        <w:rPr>
          <w:color w:val="auto"/>
          <w:kern w:val="1"/>
          <w:lang w:eastAsia="hi-IN" w:bidi="hi-IN"/>
        </w:rPr>
        <w:t>. 1/-3/</w:t>
      </w:r>
      <w:r w:rsidR="008B0A06" w:rsidRPr="008B0A06">
        <w:rPr>
          <w:color w:val="auto"/>
          <w:kern w:val="1"/>
          <w:lang w:eastAsia="hi-IN" w:bidi="hi-IN"/>
        </w:rPr>
        <w:t xml:space="preserve"> mogą być spełnione </w:t>
      </w:r>
      <w:r w:rsidR="008B0A06" w:rsidRPr="008B0A06">
        <w:rPr>
          <w:color w:val="auto"/>
          <w:kern w:val="1"/>
          <w:u w:val="single"/>
          <w:lang w:eastAsia="hi-IN" w:bidi="hi-IN"/>
        </w:rPr>
        <w:t>łącznie</w:t>
      </w:r>
      <w:r w:rsidR="008B0A06" w:rsidRPr="008B0A06">
        <w:rPr>
          <w:color w:val="auto"/>
          <w:kern w:val="1"/>
          <w:lang w:eastAsia="hi-IN" w:bidi="hi-IN"/>
        </w:rPr>
        <w:t xml:space="preserve"> przez składających wspólną ofertę.</w:t>
      </w:r>
    </w:p>
    <w:p w14:paraId="75226587" w14:textId="77777777" w:rsidR="00551219" w:rsidRPr="008B0A06" w:rsidRDefault="00551219" w:rsidP="00551219"/>
    <w:p w14:paraId="439DE846" w14:textId="77777777" w:rsidR="00551219" w:rsidRPr="00551219" w:rsidRDefault="00551219" w:rsidP="00551219">
      <w:pPr>
        <w:rPr>
          <w:b/>
        </w:rPr>
      </w:pPr>
      <w:r w:rsidRPr="00551219">
        <w:rPr>
          <w:b/>
        </w:rPr>
        <w:t>VII. Podstawy wykluczenia wykonawcy z postępowania</w:t>
      </w:r>
    </w:p>
    <w:p w14:paraId="1BE4A591" w14:textId="77777777" w:rsidR="00551219" w:rsidRDefault="00551219" w:rsidP="00551219">
      <w:pPr>
        <w:jc w:val="both"/>
      </w:pPr>
    </w:p>
    <w:p w14:paraId="2DB060E0" w14:textId="77777777" w:rsidR="00551219" w:rsidRPr="004E353E" w:rsidRDefault="00551219" w:rsidP="00551219">
      <w:pPr>
        <w:jc w:val="both"/>
      </w:pPr>
      <w:r>
        <w:t xml:space="preserve">1. </w:t>
      </w:r>
      <w:r w:rsidRPr="004E353E">
        <w:t>Zamawiający wykluczy z postępowania o udzielenie zamówienia, na podstawie art. 108 ust. 1 PZ</w:t>
      </w:r>
      <w:r>
        <w:t>P, W</w:t>
      </w:r>
      <w:r w:rsidRPr="004E353E">
        <w:t>ykonawcę:</w:t>
      </w:r>
    </w:p>
    <w:p w14:paraId="628149DD" w14:textId="77777777" w:rsidR="00551219" w:rsidRPr="004E353E" w:rsidRDefault="00551219" w:rsidP="00551219">
      <w:pPr>
        <w:jc w:val="both"/>
      </w:pPr>
      <w:r>
        <w:t xml:space="preserve">1/ </w:t>
      </w:r>
      <w:r w:rsidRPr="004E353E">
        <w:t>będącego osobą fizyczną, którego prawomocnie skazano za przestępstwo:</w:t>
      </w:r>
    </w:p>
    <w:p w14:paraId="14FB90FC" w14:textId="77777777" w:rsidR="00551219" w:rsidRPr="004E353E" w:rsidRDefault="00551219" w:rsidP="00551219">
      <w:pPr>
        <w:jc w:val="both"/>
      </w:pPr>
      <w:r>
        <w:t xml:space="preserve">a/ </w:t>
      </w:r>
      <w:r w:rsidRPr="004E353E">
        <w:t>udziału w zorganizowanej grupie przestępczej albo związku mającym na celu popełnienie przestępstwa lub przestępstwa skarbowego, o którym mowa w art. 258 KK,</w:t>
      </w:r>
    </w:p>
    <w:p w14:paraId="11F5C407" w14:textId="77777777" w:rsidR="00551219" w:rsidRPr="004E353E" w:rsidRDefault="00551219" w:rsidP="00551219">
      <w:pPr>
        <w:jc w:val="both"/>
      </w:pPr>
      <w:r>
        <w:t xml:space="preserve">b/ </w:t>
      </w:r>
      <w:r w:rsidRPr="004E353E">
        <w:t>handlu ludźmi, o którym mowa w art. 189a KK,</w:t>
      </w:r>
    </w:p>
    <w:p w14:paraId="1C6E0807" w14:textId="77777777" w:rsidR="00551219" w:rsidRPr="004E353E" w:rsidRDefault="00551219" w:rsidP="00551219">
      <w:pPr>
        <w:jc w:val="both"/>
      </w:pPr>
      <w:r>
        <w:t xml:space="preserve">c/ </w:t>
      </w:r>
      <w:r w:rsidRPr="004E353E">
        <w:t>o którym mowa w art. 228-230a, art. 250a KK lub w art. 46 lub art. 48 ustawy z 25.6.2010r. o sporcie,</w:t>
      </w:r>
    </w:p>
    <w:p w14:paraId="4436B2F5" w14:textId="77777777" w:rsidR="00551219" w:rsidRPr="004E353E" w:rsidRDefault="00551219" w:rsidP="00551219">
      <w:pPr>
        <w:jc w:val="both"/>
      </w:pPr>
      <w:r>
        <w:t xml:space="preserve">d/ </w:t>
      </w:r>
      <w:r w:rsidRPr="004E353E">
        <w:t>finansowania przestępstwa o charakterze terrorystycznym, o którym mowa w art. 165a KK, lub przestępstwo udaremniania lub utrudniania stwierdzenia przestępnego pochodzenia pieniędzy lub ukrywania ich pochodzenia, o którym mowa w art. 299 KK,</w:t>
      </w:r>
    </w:p>
    <w:p w14:paraId="017C469C" w14:textId="77777777" w:rsidR="00551219" w:rsidRPr="004E353E" w:rsidRDefault="00640983" w:rsidP="00640983">
      <w:pPr>
        <w:jc w:val="both"/>
      </w:pPr>
      <w:r>
        <w:t xml:space="preserve">e/ </w:t>
      </w:r>
      <w:r w:rsidR="00551219" w:rsidRPr="004E353E">
        <w:t>o charakterze terrorystycznym, o którym mowa w art. 115 § 20 KK, lub mające na celu popełnienie tego przestępstwa,</w:t>
      </w:r>
    </w:p>
    <w:p w14:paraId="17AD8DD7" w14:textId="77777777" w:rsidR="00551219" w:rsidRPr="004E353E" w:rsidRDefault="00640983" w:rsidP="00640983">
      <w:pPr>
        <w:jc w:val="both"/>
      </w:pPr>
      <w:r>
        <w:t xml:space="preserve">f/ </w:t>
      </w:r>
      <w:r w:rsidR="00551219" w:rsidRPr="004E353E">
        <w:t>powierzenia wykonywania pracy małoletn</w:t>
      </w:r>
      <w:r w:rsidR="001F43A9">
        <w:t>iemu cudzoziemcowi,</w:t>
      </w:r>
      <w:r w:rsidR="00551219" w:rsidRPr="004E353E">
        <w:t xml:space="preserve"> o którym mowa w art. 9 ust. 2 ustawy z 15.6.2012 r. o skutkach powierzania wykonywania pracy cudzoziemcom przebywającym wbrew przepisom na terytorium Rzeczypospolitej </w:t>
      </w:r>
      <w:r w:rsidR="00551219" w:rsidRPr="004E353E">
        <w:lastRenderedPageBreak/>
        <w:t>Polskiej (Dz.U. poz. 769),</w:t>
      </w:r>
    </w:p>
    <w:p w14:paraId="7827294D" w14:textId="77777777" w:rsidR="00551219" w:rsidRPr="004E353E" w:rsidRDefault="00640983" w:rsidP="00640983">
      <w:pPr>
        <w:jc w:val="both"/>
      </w:pPr>
      <w:r>
        <w:t xml:space="preserve">g/ </w:t>
      </w:r>
      <w:r w:rsidR="00551219" w:rsidRPr="004E353E">
        <w:t>przeciwko obrotowi gospodarczemu, o których mowa w art. 296-307 KK, przestępstwo oszustwa, o którym mowa w art. 286 KK, przestępstwo przeciwko wiarygodności dokumentów, o których mowa w art. 270-277d KK, lub przestępstwo skarbowe,</w:t>
      </w:r>
    </w:p>
    <w:p w14:paraId="11685D28" w14:textId="77777777" w:rsidR="00551219" w:rsidRPr="004E353E" w:rsidRDefault="00640983" w:rsidP="00640983">
      <w:pPr>
        <w:jc w:val="both"/>
      </w:pPr>
      <w:r>
        <w:t xml:space="preserve">h/ </w:t>
      </w:r>
      <w:r w:rsidR="00551219" w:rsidRPr="004E353E">
        <w:t>o którym mowa w art. 9 ust. 1 i 3 lub art. 10 ustawy z 15.6.2012 r. o skutkach powierzania wykonywania pracy cudzoziemcom przebywającym wbrew przepisom na terytorium Rzeczypospolitej Polskiej</w:t>
      </w:r>
    </w:p>
    <w:p w14:paraId="6BCA923B" w14:textId="77777777" w:rsidR="00551219" w:rsidRPr="004E353E" w:rsidRDefault="00551219" w:rsidP="00640983">
      <w:pPr>
        <w:jc w:val="both"/>
      </w:pPr>
      <w:r w:rsidRPr="004E353E">
        <w:t>- lub za odpowiedni czyn zabroniony określony w przepisach prawa obcego;</w:t>
      </w:r>
    </w:p>
    <w:p w14:paraId="5558E54E" w14:textId="77777777" w:rsidR="00551219" w:rsidRPr="004E353E" w:rsidRDefault="00640983" w:rsidP="00640983">
      <w:pPr>
        <w:jc w:val="both"/>
      </w:pPr>
      <w:r>
        <w:t xml:space="preserve">2/ </w:t>
      </w:r>
      <w:r w:rsidR="00551219" w:rsidRPr="004E353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61D58D" w14:textId="77777777" w:rsidR="00551219" w:rsidRPr="004E353E" w:rsidRDefault="00640983" w:rsidP="00640983">
      <w:pPr>
        <w:jc w:val="both"/>
      </w:pPr>
      <w:r>
        <w:t xml:space="preserve">3/ </w:t>
      </w:r>
      <w:r w:rsidR="00551219" w:rsidRPr="004E353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4A5180" w14:textId="77777777" w:rsidR="00551219" w:rsidRPr="004E353E" w:rsidRDefault="00640983" w:rsidP="00640983">
      <w:pPr>
        <w:jc w:val="both"/>
      </w:pPr>
      <w:r>
        <w:t xml:space="preserve">4/ </w:t>
      </w:r>
      <w:r w:rsidR="00551219" w:rsidRPr="004E353E">
        <w:t>wobec którego</w:t>
      </w:r>
      <w:r w:rsidR="00E73464">
        <w:t xml:space="preserve"> prawomocnie</w:t>
      </w:r>
      <w:r w:rsidR="00551219" w:rsidRPr="004E353E">
        <w:t xml:space="preserve"> orzeczono zakaz ubiegania się o zamówienia publiczne;</w:t>
      </w:r>
    </w:p>
    <w:p w14:paraId="302555B8" w14:textId="77777777" w:rsidR="00551219" w:rsidRPr="004E353E" w:rsidRDefault="00640983" w:rsidP="00640983">
      <w:pPr>
        <w:jc w:val="both"/>
      </w:pPr>
      <w:r>
        <w:t xml:space="preserve">5/ </w:t>
      </w:r>
      <w:r w:rsidR="00304030">
        <w:t>jeżeli Z</w:t>
      </w:r>
      <w:r w:rsidR="00551219" w:rsidRPr="004E353E">
        <w:t>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w:t>
      </w:r>
    </w:p>
    <w:p w14:paraId="235652DB" w14:textId="77777777" w:rsidR="00551219" w:rsidRPr="004E353E" w:rsidRDefault="00640983" w:rsidP="00640983">
      <w:pPr>
        <w:jc w:val="both"/>
      </w:pPr>
      <w:r>
        <w:t xml:space="preserve">6/ </w:t>
      </w:r>
      <w:r w:rsidR="00551219" w:rsidRPr="004E353E">
        <w:t xml:space="preserve">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w:t>
      </w:r>
      <w:r w:rsidR="00551219" w:rsidRPr="004E353E">
        <w:lastRenderedPageBreak/>
        <w:t>niż przez wykluczenie wykonawcy z udziału w postępowaniu o udzielenie zamówienia.</w:t>
      </w:r>
    </w:p>
    <w:p w14:paraId="41B55B53" w14:textId="5D9EFD77" w:rsidR="00551219" w:rsidRPr="004E353E" w:rsidRDefault="00640983" w:rsidP="00640983">
      <w:pPr>
        <w:jc w:val="both"/>
      </w:pPr>
      <w:r>
        <w:t xml:space="preserve">2. </w:t>
      </w:r>
      <w:r w:rsidR="00551219" w:rsidRPr="004E353E">
        <w:t xml:space="preserve">Zamawiający </w:t>
      </w:r>
      <w:r w:rsidR="007C3D4E">
        <w:t>wykluczy W</w:t>
      </w:r>
      <w:r w:rsidR="00551219" w:rsidRPr="004E353E">
        <w:t>ykonawcę także w przypadku określonym w art. 1</w:t>
      </w:r>
      <w:r w:rsidR="00F64772">
        <w:t xml:space="preserve">09 ust. 1 pkt 5 ustawy </w:t>
      </w:r>
      <w:proofErr w:type="spellStart"/>
      <w:r w:rsidR="00F64772">
        <w:t>pzp</w:t>
      </w:r>
      <w:proofErr w:type="spellEnd"/>
      <w:r w:rsidR="00F64772">
        <w:t xml:space="preserve"> tj. W</w:t>
      </w:r>
      <w:r w:rsidR="00551219" w:rsidRPr="004E353E">
        <w:t>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57D48BB" w14:textId="77777777" w:rsidR="00551219" w:rsidRPr="004E353E" w:rsidRDefault="00640983" w:rsidP="00640983">
      <w:pPr>
        <w:jc w:val="both"/>
      </w:pPr>
      <w:r>
        <w:t xml:space="preserve">3. </w:t>
      </w:r>
      <w:r w:rsidR="00551219" w:rsidRPr="004E353E">
        <w:t>Jeżeli Wykonawca polega na zdolnościach lub sytuacji podmiotów udostępniających zasoby Zamawiający zbada, czy nie zachodzą wobec tego podmiotu podstawy wykluczenia, które zostały przewidziane względem Wykonawcy.</w:t>
      </w:r>
    </w:p>
    <w:p w14:paraId="125C1603" w14:textId="77777777" w:rsidR="00640983" w:rsidRPr="004E353E" w:rsidRDefault="00640983" w:rsidP="00640983">
      <w:pPr>
        <w:jc w:val="both"/>
      </w:pPr>
      <w:r>
        <w:t xml:space="preserve">4. </w:t>
      </w:r>
      <w:r w:rsidRPr="004E353E">
        <w:t>W przypadku wspólnego ubiegania się wykonawców o udzielenie zamówienia zamawiający bada, czy nie zachodzą podstawy wykluczenia wobec każdego z tych wykonawców.</w:t>
      </w:r>
    </w:p>
    <w:p w14:paraId="71C53007" w14:textId="77777777" w:rsidR="00640983" w:rsidRDefault="00640983" w:rsidP="00640983">
      <w:pPr>
        <w:jc w:val="both"/>
      </w:pPr>
    </w:p>
    <w:p w14:paraId="34D06C90" w14:textId="77777777" w:rsidR="00404AB7" w:rsidRDefault="00404AB7" w:rsidP="00404AB7">
      <w:pPr>
        <w:rPr>
          <w:b/>
        </w:rPr>
      </w:pPr>
      <w:r w:rsidRPr="00404AB7">
        <w:rPr>
          <w:b/>
        </w:rPr>
        <w:t>VIII. Informacja o podmiotowych środkach dowodowych</w:t>
      </w:r>
    </w:p>
    <w:p w14:paraId="3AE19912" w14:textId="77777777" w:rsidR="00404AB7" w:rsidRPr="00404AB7" w:rsidRDefault="00404AB7" w:rsidP="00404AB7">
      <w:pPr>
        <w:rPr>
          <w:b/>
        </w:rPr>
      </w:pPr>
    </w:p>
    <w:p w14:paraId="32F23A4C" w14:textId="77777777" w:rsidR="00B07BE1" w:rsidRDefault="00404AB7" w:rsidP="00B07BE1">
      <w:pPr>
        <w:jc w:val="both"/>
      </w:pPr>
      <w:r>
        <w:t>1. Zamawiający wezwie W</w:t>
      </w:r>
      <w:r w:rsidRPr="004E353E">
        <w:t xml:space="preserve">ykonawcę, którego oferta została najwyżej oceniona, do złożenia w wyznaczonym terminie, nie krótszym niż 5 dni od dnia wezwania, aktualnych na dzień złożenia następujących podmiotowych środków dowodowych potwierdzających spełnianie </w:t>
      </w:r>
      <w:r w:rsidR="00B07BE1">
        <w:t>warunków udziału w postępowaniu:</w:t>
      </w:r>
    </w:p>
    <w:p w14:paraId="52E17257" w14:textId="77777777" w:rsidR="00B07BE1" w:rsidRPr="00B07BE1" w:rsidRDefault="00B07BE1" w:rsidP="00B07BE1">
      <w:pPr>
        <w:widowControl/>
        <w:suppressAutoHyphens/>
        <w:overflowPunct w:val="0"/>
        <w:autoSpaceDE w:val="0"/>
        <w:jc w:val="both"/>
        <w:textAlignment w:val="baseline"/>
        <w:rPr>
          <w:color w:val="auto"/>
          <w:lang w:eastAsia="ar-SA" w:bidi="ar-SA"/>
        </w:rPr>
      </w:pPr>
      <w:r w:rsidRPr="00B07BE1">
        <w:rPr>
          <w:color w:val="auto"/>
          <w:lang w:eastAsia="ar-SA" w:bidi="ar-SA"/>
        </w:rPr>
        <w:t>- zaświadczenia właściwej terenowej jednostki organizacyjnej Zakładu Ubezpieczeń Społecznych lub Kasy Rolniczego Ubezpieczenia Społecznego albo innego dokumentu potwierdzającego, że Wykonawca nie zalega z opłacaniem składek na ubezpieczenia społeczne zdrowotne, wystawionego nie wcześniej niż 3 miesiące przed upływem terminu składania ofert, lub innego dokumentu potwierdzającego, że Wykonawca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EC59CF" w14:textId="77777777" w:rsidR="00B07BE1" w:rsidRPr="00B07BE1" w:rsidRDefault="00B07BE1" w:rsidP="00B07BE1">
      <w:pPr>
        <w:widowControl/>
        <w:suppressAutoHyphens/>
        <w:overflowPunct w:val="0"/>
        <w:autoSpaceDE w:val="0"/>
        <w:jc w:val="both"/>
        <w:textAlignment w:val="baseline"/>
        <w:rPr>
          <w:color w:val="auto"/>
          <w:lang w:eastAsia="ar-SA" w:bidi="ar-SA"/>
        </w:rPr>
      </w:pPr>
      <w:r w:rsidRPr="00B07BE1">
        <w:rPr>
          <w:color w:val="auto"/>
          <w:lang w:eastAsia="ar-SA" w:bidi="ar-SA"/>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t>
      </w:r>
      <w:r w:rsidRPr="00B07BE1">
        <w:rPr>
          <w:color w:val="auto"/>
          <w:lang w:eastAsia="ar-SA" w:bidi="ar-SA"/>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3E2ABF" w14:textId="77777777" w:rsidR="00B07BE1" w:rsidRPr="00B07BE1" w:rsidRDefault="00B07BE1" w:rsidP="00B07BE1">
      <w:pPr>
        <w:widowControl/>
        <w:suppressAutoHyphens/>
        <w:overflowPunct w:val="0"/>
        <w:autoSpaceDE w:val="0"/>
        <w:jc w:val="both"/>
        <w:textAlignment w:val="baseline"/>
        <w:rPr>
          <w:bCs/>
          <w:color w:val="auto"/>
          <w:lang w:eastAsia="ar-SA" w:bidi="ar-SA"/>
        </w:rPr>
      </w:pPr>
      <w:r w:rsidRPr="00B07BE1">
        <w:rPr>
          <w:color w:val="auto"/>
          <w:lang w:eastAsia="ar-SA" w:bidi="ar-SA"/>
        </w:rPr>
        <w:t xml:space="preserve">- dokumentu potwierdzającego posiadanie wpisu </w:t>
      </w:r>
      <w:r w:rsidRPr="00B07BE1">
        <w:rPr>
          <w:bCs/>
          <w:color w:val="auto"/>
          <w:lang w:eastAsia="ar-SA" w:bidi="ar-SA"/>
        </w:rPr>
        <w:t>do Rejestru Działalności Regulowanej prowadzonego przez Wójta  Gminy Grudusk,</w:t>
      </w:r>
    </w:p>
    <w:p w14:paraId="6EFAC557" w14:textId="77777777" w:rsidR="00B07BE1" w:rsidRPr="00B07BE1" w:rsidRDefault="00B07BE1" w:rsidP="00B07BE1">
      <w:pPr>
        <w:widowControl/>
        <w:suppressAutoHyphens/>
        <w:overflowPunct w:val="0"/>
        <w:autoSpaceDE w:val="0"/>
        <w:jc w:val="both"/>
        <w:textAlignment w:val="baseline"/>
        <w:rPr>
          <w:bCs/>
          <w:color w:val="auto"/>
          <w:lang w:eastAsia="ar-SA" w:bidi="ar-SA"/>
        </w:rPr>
      </w:pPr>
      <w:r w:rsidRPr="00B07BE1">
        <w:rPr>
          <w:bCs/>
          <w:color w:val="auto"/>
          <w:lang w:eastAsia="ar-SA" w:bidi="ar-SA"/>
        </w:rPr>
        <w:t>- dokumentu potwierdzającego posiadanie wpisu do rejestru zbierających zużyty sprzęt elektryczny i elektroniczny, prowadzonego przez Głównego Inspektora Ochrony Środowiska.</w:t>
      </w:r>
    </w:p>
    <w:p w14:paraId="19EFF256" w14:textId="77777777" w:rsidR="00404AB7" w:rsidRPr="004E353E" w:rsidRDefault="00404AB7" w:rsidP="00404AB7">
      <w:pPr>
        <w:jc w:val="both"/>
      </w:pPr>
      <w:r>
        <w:t xml:space="preserve">2. </w:t>
      </w:r>
      <w:r w:rsidRPr="004E353E">
        <w:t xml:space="preserve"> Wykonawca nie jest zobowiązany do złożenia podmiotowych środków dowodowych, któ</w:t>
      </w:r>
      <w:r>
        <w:t>re Zamawiający posiada, jeżeli W</w:t>
      </w:r>
      <w:r w:rsidRPr="004E353E">
        <w:t>ykonawca wskaże te środki oraz potwierdzi ich prawidłowość i aktualność.</w:t>
      </w:r>
    </w:p>
    <w:p w14:paraId="2530830B" w14:textId="77777777" w:rsidR="00404AB7" w:rsidRPr="00C4697D" w:rsidRDefault="00404AB7" w:rsidP="00404AB7">
      <w:pPr>
        <w:jc w:val="both"/>
        <w:rPr>
          <w:u w:val="single"/>
        </w:rPr>
      </w:pPr>
      <w:r>
        <w:t xml:space="preserve">3. </w:t>
      </w:r>
      <w:r w:rsidRPr="004E353E">
        <w:t xml:space="preserve"> </w:t>
      </w:r>
      <w:r w:rsidRPr="00C4697D">
        <w:rPr>
          <w:u w:val="single"/>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 sporządzone w języku obcym muszą być złożone wraz z tłumaczeniem na język polski.</w:t>
      </w:r>
    </w:p>
    <w:p w14:paraId="51200081" w14:textId="77777777" w:rsidR="00404AB7" w:rsidRPr="004E353E" w:rsidRDefault="00404AB7" w:rsidP="00404AB7">
      <w:pPr>
        <w:jc w:val="both"/>
      </w:pPr>
      <w:r>
        <w:t xml:space="preserve">4. </w:t>
      </w:r>
      <w:r w:rsidRPr="004E353E">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3C047F4" w14:textId="77777777" w:rsidR="00404AB7" w:rsidRPr="004E353E" w:rsidRDefault="00404AB7" w:rsidP="00404AB7">
      <w:pPr>
        <w:jc w:val="both"/>
      </w:pPr>
      <w:r>
        <w:t xml:space="preserve">5. </w:t>
      </w:r>
      <w:r w:rsidRPr="004E353E">
        <w:t>W przypadku gdy dokumenty, o których mowa w ust. 4 zostały wystawione przez upoważnione podmioty (inne niż wykonawca, wykonawca wspólnie ubiegający się o udzielenie zamówienia,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1295357C" w14:textId="77777777" w:rsidR="00404AB7" w:rsidRPr="004E353E" w:rsidRDefault="00404AB7" w:rsidP="00404AB7">
      <w:pPr>
        <w:jc w:val="both"/>
      </w:pPr>
      <w:r>
        <w:t xml:space="preserve">6. </w:t>
      </w:r>
      <w:r w:rsidRPr="004E353E">
        <w:t xml:space="preserve">Poświadczenia zgodności cyfrowego odwzorowania z dokumentem w postaci </w:t>
      </w:r>
      <w:r w:rsidRPr="004E353E">
        <w:lastRenderedPageBreak/>
        <w:t>papierowej, o którym mowa w ust. 5 dokonuje w przypadku:</w:t>
      </w:r>
    </w:p>
    <w:p w14:paraId="0131815C" w14:textId="77777777" w:rsidR="00404AB7" w:rsidRPr="004E353E" w:rsidRDefault="00404AB7" w:rsidP="00404AB7">
      <w:pPr>
        <w:jc w:val="both"/>
      </w:pPr>
      <w:r>
        <w:t xml:space="preserve">1/ </w:t>
      </w:r>
      <w:r w:rsidRPr="004E353E">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3C5972" w14:textId="77777777" w:rsidR="00404AB7" w:rsidRPr="004E353E" w:rsidRDefault="00CE7970" w:rsidP="00404AB7">
      <w:pPr>
        <w:jc w:val="both"/>
      </w:pPr>
      <w:r>
        <w:t xml:space="preserve">2/ </w:t>
      </w:r>
      <w:r w:rsidR="00404AB7" w:rsidRPr="004E353E">
        <w:t>innych dokumentów, w tym dokumentów, o których mowa w art. 94 ust. 2 ustawy - odpowiednio wykonawca lub wykonawca wspólnie ubiegający się o udzielenie zamówienia, w zakresie dokumentów, które każdego z nich dotyczą.</w:t>
      </w:r>
    </w:p>
    <w:p w14:paraId="1D405F02" w14:textId="77777777" w:rsidR="006F6E5E" w:rsidRDefault="006F6E5E" w:rsidP="00404AB7"/>
    <w:p w14:paraId="49898094" w14:textId="77777777" w:rsidR="006F6E5E" w:rsidRDefault="006F6E5E" w:rsidP="006F6E5E">
      <w:pPr>
        <w:rPr>
          <w:b/>
        </w:rPr>
      </w:pPr>
      <w:r w:rsidRPr="006F6E5E">
        <w:rPr>
          <w:b/>
        </w:rPr>
        <w:t>IX. Wymagania dotyczące wadium</w:t>
      </w:r>
    </w:p>
    <w:p w14:paraId="3B169817" w14:textId="77777777" w:rsidR="006F6E5E" w:rsidRDefault="006F6E5E" w:rsidP="006F6E5E">
      <w:pPr>
        <w:jc w:val="both"/>
        <w:rPr>
          <w:b/>
        </w:rPr>
      </w:pPr>
    </w:p>
    <w:p w14:paraId="38693C35" w14:textId="65DBCB62" w:rsidR="00C4697D" w:rsidRPr="00C4697D" w:rsidRDefault="00C4697D" w:rsidP="006F6E5E">
      <w:pPr>
        <w:jc w:val="both"/>
      </w:pPr>
      <w:r w:rsidRPr="00C4697D">
        <w:t>Zamawiający nie wymaga wniesienia wadium.</w:t>
      </w:r>
    </w:p>
    <w:p w14:paraId="0BB7E68B" w14:textId="77777777" w:rsidR="006F6E5E" w:rsidRDefault="006F6E5E" w:rsidP="00DA4963">
      <w:pPr>
        <w:jc w:val="both"/>
      </w:pPr>
    </w:p>
    <w:p w14:paraId="291419CB" w14:textId="77777777" w:rsidR="00CC1E9E" w:rsidRDefault="00CC1E9E" w:rsidP="00CC1E9E">
      <w:pPr>
        <w:rPr>
          <w:b/>
        </w:rPr>
      </w:pPr>
      <w:r w:rsidRPr="00CC1E9E">
        <w:rPr>
          <w:b/>
        </w:rPr>
        <w:t>X. Termin związania ofertą</w:t>
      </w:r>
    </w:p>
    <w:p w14:paraId="032E5C8A" w14:textId="77777777" w:rsidR="00CC1E9E" w:rsidRPr="00CC1E9E" w:rsidRDefault="00CC1E9E" w:rsidP="00CC1E9E">
      <w:pPr>
        <w:jc w:val="both"/>
        <w:rPr>
          <w:b/>
        </w:rPr>
      </w:pPr>
    </w:p>
    <w:p w14:paraId="24A0BACE" w14:textId="13735267" w:rsidR="00CC1E9E" w:rsidRPr="004E353E" w:rsidRDefault="00CC1E9E" w:rsidP="00CC1E9E">
      <w:pPr>
        <w:jc w:val="both"/>
      </w:pPr>
      <w:r>
        <w:t xml:space="preserve">1. </w:t>
      </w:r>
      <w:r w:rsidRPr="004E353E">
        <w:t>Wykonawca jest związany ofertą 30 dni od upływu terminu składania ofert,</w:t>
      </w:r>
      <w:r w:rsidR="00F92E1E">
        <w:t xml:space="preserve"> tj. do </w:t>
      </w:r>
      <w:r w:rsidR="00C71814" w:rsidRPr="00C71814">
        <w:rPr>
          <w:color w:val="auto"/>
        </w:rPr>
        <w:t xml:space="preserve">dnia </w:t>
      </w:r>
      <w:r w:rsidR="00AD4BC9">
        <w:rPr>
          <w:color w:val="auto"/>
        </w:rPr>
        <w:t>8</w:t>
      </w:r>
      <w:r w:rsidR="000D66D1" w:rsidRPr="000D66D1">
        <w:rPr>
          <w:color w:val="auto"/>
        </w:rPr>
        <w:t xml:space="preserve"> lipca</w:t>
      </w:r>
      <w:r w:rsidR="00C71814" w:rsidRPr="000D66D1">
        <w:rPr>
          <w:color w:val="auto"/>
        </w:rPr>
        <w:t xml:space="preserve"> 2021 r</w:t>
      </w:r>
      <w:r w:rsidR="00C71814" w:rsidRPr="00C71814">
        <w:rPr>
          <w:color w:val="auto"/>
        </w:rPr>
        <w:t>.,</w:t>
      </w:r>
      <w:r w:rsidRPr="00C71814">
        <w:rPr>
          <w:color w:val="auto"/>
        </w:rPr>
        <w:t xml:space="preserve"> </w:t>
      </w:r>
      <w:r w:rsidRPr="004E353E">
        <w:t>przy czym pierwszym dniem związania ofertą jest dzień, w którym upływa termin składania</w:t>
      </w:r>
      <w:r>
        <w:t xml:space="preserve"> ofert.</w:t>
      </w:r>
    </w:p>
    <w:p w14:paraId="452B2BCF" w14:textId="77777777" w:rsidR="00CC1E9E" w:rsidRPr="004E353E" w:rsidRDefault="00CC1E9E" w:rsidP="00CC1E9E">
      <w:pPr>
        <w:jc w:val="both"/>
      </w:pPr>
      <w:r>
        <w:t xml:space="preserve">2. </w:t>
      </w:r>
      <w:r w:rsidRPr="004E353E">
        <w:t>W przypadku gdy wybór najkorzystniejszej oferty nie nastąpi przed upływem terminu związania ofertą określo</w:t>
      </w:r>
      <w:r w:rsidR="00AB1010">
        <w:t>nego w dokumentach zamówienia, Z</w:t>
      </w:r>
      <w:r w:rsidRPr="004E353E">
        <w:t>amawiający przed upływem terminu związania ofe</w:t>
      </w:r>
      <w:r w:rsidR="00AB1010">
        <w:t>rtą zwraca się jednokrotnie do W</w:t>
      </w:r>
      <w:r w:rsidRPr="004E353E">
        <w:t>ykonawców o wyrażenie zgody na przedłużenie tego terminu o wskazywany przez niego okres, nie dłuższy niż 30 dni.</w:t>
      </w:r>
    </w:p>
    <w:p w14:paraId="243C6CCF" w14:textId="77777777" w:rsidR="00CC1E9E" w:rsidRPr="004E353E" w:rsidRDefault="00AB1010" w:rsidP="00CC1E9E">
      <w:pPr>
        <w:jc w:val="both"/>
      </w:pPr>
      <w:r>
        <w:t xml:space="preserve">3. </w:t>
      </w:r>
      <w:r w:rsidR="00CC1E9E" w:rsidRPr="004E353E">
        <w:t>Przedłużenie terminu związania ofertą, o którym mowa w ust. 2, wymaga złożenia przez wykonawcę pisemnego oświadczenia o wyrażeniu zgody na przedłużenie terminu związania ofertą.</w:t>
      </w:r>
    </w:p>
    <w:p w14:paraId="1A93C1E0" w14:textId="77777777" w:rsidR="00CA4638" w:rsidRDefault="00CA4638" w:rsidP="006F6E5E"/>
    <w:p w14:paraId="31817329" w14:textId="77777777" w:rsidR="00817645" w:rsidRDefault="00817645" w:rsidP="00817645">
      <w:pPr>
        <w:rPr>
          <w:b/>
        </w:rPr>
      </w:pPr>
      <w:r w:rsidRPr="00817645">
        <w:rPr>
          <w:b/>
        </w:rPr>
        <w:t>XI. Opis sposobu przygotowania oferty</w:t>
      </w:r>
    </w:p>
    <w:p w14:paraId="4E2BBBFE" w14:textId="77777777" w:rsidR="00817645" w:rsidRPr="00817645" w:rsidRDefault="00817645" w:rsidP="00817645">
      <w:pPr>
        <w:jc w:val="both"/>
        <w:rPr>
          <w:b/>
        </w:rPr>
      </w:pPr>
    </w:p>
    <w:p w14:paraId="7ED7DFC7" w14:textId="77777777" w:rsidR="00817645" w:rsidRPr="004E353E" w:rsidRDefault="00817645" w:rsidP="00817645">
      <w:pPr>
        <w:jc w:val="both"/>
      </w:pPr>
      <w:r>
        <w:t xml:space="preserve">1. </w:t>
      </w:r>
      <w:r w:rsidRPr="004E353E">
        <w:t>Wykonawca może złożyć tylko jedną ofertę.</w:t>
      </w:r>
    </w:p>
    <w:p w14:paraId="3AB0D3B3" w14:textId="602E3690" w:rsidR="00817645" w:rsidRPr="004E353E" w:rsidRDefault="00817645" w:rsidP="00817645">
      <w:pPr>
        <w:jc w:val="both"/>
      </w:pPr>
      <w:r>
        <w:t xml:space="preserve">2. </w:t>
      </w:r>
      <w:r w:rsidRPr="004E353E">
        <w:t>Oferta musi być sporządzona w języku polskim, w formie elektronicznej opatrzonej kwalifikowanym podpisem elektronicznym, lub w postaci elektronicznej</w:t>
      </w:r>
      <w:r>
        <w:t>,</w:t>
      </w:r>
      <w:r w:rsidRPr="004E353E">
        <w:t xml:space="preserve"> opatrzonej podpisem zaufanym lub podpisem </w:t>
      </w:r>
      <w:r>
        <w:t>osobis</w:t>
      </w:r>
      <w:r w:rsidR="00A155DE">
        <w:t xml:space="preserve">tym, w formacie </w:t>
      </w:r>
      <w:r w:rsidR="00A155DE" w:rsidRPr="00A155DE">
        <w:rPr>
          <w:u w:val="single"/>
        </w:rPr>
        <w:t>pdf</w:t>
      </w:r>
      <w:r w:rsidR="00A155DE">
        <w:t xml:space="preserve"> lub innym f</w:t>
      </w:r>
      <w:r>
        <w:t xml:space="preserve">ormacie </w:t>
      </w:r>
      <w:r>
        <w:lastRenderedPageBreak/>
        <w:t>określonym</w:t>
      </w:r>
      <w:r w:rsidR="00A155DE">
        <w:t xml:space="preserve"> treścią Rozporządzenia Prezesa Rady Ministrów z dnia 27 czerwca 2017 r. w sprawie użycia środków komunikacji elektronicznej w postępowaniu o udzielenie zamówienia publicznego oraz udostępniania i przechowywania dokumentów elektronicznych (Dz.U. z 2017 r., poz.1320). </w:t>
      </w:r>
      <w:r w:rsidRPr="004E353E">
        <w:t xml:space="preserve"> Do przygotowania oferty zaleca się skorzystanie z Formularza oferty, stanowiącego załącznik Nr 1 do</w:t>
      </w:r>
      <w:r w:rsidR="004C7136" w:rsidRPr="004C7136">
        <w:t xml:space="preserve"> </w:t>
      </w:r>
      <w:r w:rsidRPr="004E353E">
        <w:t>SWZ. W przypadku gdy Wykonawca nie korzysta z przygotowa</w:t>
      </w:r>
      <w:r w:rsidR="00881D1D">
        <w:t>nego przez Zamawiającego wzoru f</w:t>
      </w:r>
      <w:r w:rsidRPr="004E353E">
        <w:t>ormularza oferty, oferta powinna zawierać wszystkie informacje wymagane we wzorze.</w:t>
      </w:r>
    </w:p>
    <w:p w14:paraId="2CB63DFD" w14:textId="77777777" w:rsidR="00817645" w:rsidRPr="004E353E" w:rsidRDefault="00A155DE" w:rsidP="00817645">
      <w:pPr>
        <w:jc w:val="both"/>
      </w:pPr>
      <w:r>
        <w:t xml:space="preserve">2. </w:t>
      </w:r>
      <w:r w:rsidR="00817645" w:rsidRPr="004E353E">
        <w:t>Wykonawca dołącza do oferty oświadczenie, o którym mowa w art. 125 ust. 1 PZP, na formularzu stanowiącym załącznik nr 2 do SWZ.</w:t>
      </w:r>
    </w:p>
    <w:p w14:paraId="6674E315" w14:textId="77777777" w:rsidR="00817645" w:rsidRPr="004E353E" w:rsidRDefault="00A155DE" w:rsidP="00817645">
      <w:pPr>
        <w:jc w:val="both"/>
      </w:pPr>
      <w:r>
        <w:t xml:space="preserve">3. </w:t>
      </w:r>
      <w:r w:rsidR="00817645" w:rsidRPr="004E353E">
        <w:t>Oświadczenie stanowi dowód potwierdzający brak podstaw wykluczenia, spełnianie warunków udziału w postępowaniu na dzień składania ofert, tymczasowo zastępujący wymagane przez zamawiającego podmiotowe środki dowodowe.</w:t>
      </w:r>
    </w:p>
    <w:p w14:paraId="2D38841B" w14:textId="77777777" w:rsidR="00817645" w:rsidRPr="004E353E" w:rsidRDefault="00A155DE" w:rsidP="00817645">
      <w:pPr>
        <w:jc w:val="both"/>
      </w:pPr>
      <w:r>
        <w:t xml:space="preserve">4. </w:t>
      </w:r>
      <w:r w:rsidR="00817645" w:rsidRPr="004E353E">
        <w:t>W przypadku wspólnego ub</w:t>
      </w:r>
      <w:r>
        <w:t>iegania się o zamówienie przez W</w:t>
      </w:r>
      <w:r w:rsidR="00817645" w:rsidRPr="004E353E">
        <w:t>ykonawców oświadczenie, o którym</w:t>
      </w:r>
      <w:r>
        <w:t xml:space="preserve"> mowa w ust. 3, składa każdy z W</w:t>
      </w:r>
      <w:r w:rsidR="00817645" w:rsidRPr="004E353E">
        <w:t>ykonawców. Oświadczenia te potwierdzają brak podstaw wykluczenia oraz spełnianie warunków udziału w postępowaniu w zakresie, w jakim każdy z wykonawców wykazuje spełnianie warunków udziału w postępowaniu.</w:t>
      </w:r>
    </w:p>
    <w:p w14:paraId="6C30D3BA" w14:textId="77777777" w:rsidR="00817645" w:rsidRPr="004E353E" w:rsidRDefault="00A155DE" w:rsidP="00817645">
      <w:pPr>
        <w:jc w:val="both"/>
      </w:pPr>
      <w:r>
        <w:t xml:space="preserve">5. </w:t>
      </w:r>
      <w:r w:rsidR="00817645" w:rsidRPr="004E353E">
        <w:t>W przypadku polegania przez Wykonawcę na zdolnościach lub sytuacji podmiotów udostępniających zasoby, wykonawca przedstawia, wraz z oświadczeniem, o którym mowa w ust. 2, także oświadczenie podmiotu udostępniającego zasoby, potwierdzające brak podstaw wykluczenia tego podmiotu oraz odpowiednio spełnianie warunków udziału w postępowaniu w zakresie, w jakim wykonawca powołuje się na jego zasoby.</w:t>
      </w:r>
    </w:p>
    <w:p w14:paraId="28377132" w14:textId="77777777" w:rsidR="00817645" w:rsidRPr="004E353E" w:rsidRDefault="00A155DE" w:rsidP="00817645">
      <w:pPr>
        <w:jc w:val="both"/>
      </w:pPr>
      <w:r>
        <w:t xml:space="preserve">6. </w:t>
      </w:r>
      <w:r w:rsidR="00817645" w:rsidRPr="004E353E">
        <w:t>Zamawiający żąda wskazania w ofercie części zamówienia, których wykonanie Wykonawca zamierza powierzyć podwykonawcom oraz podania nazw ewentualnych podwykonawców, o ile są już znani.</w:t>
      </w:r>
    </w:p>
    <w:p w14:paraId="71FE50EB" w14:textId="77777777" w:rsidR="00817645" w:rsidRPr="006B6743" w:rsidRDefault="006B6743" w:rsidP="00817645">
      <w:pPr>
        <w:jc w:val="both"/>
        <w:rPr>
          <w:u w:val="single"/>
        </w:rPr>
      </w:pPr>
      <w:r w:rsidRPr="006B6743">
        <w:rPr>
          <w:u w:val="single"/>
        </w:rPr>
        <w:t xml:space="preserve">7. </w:t>
      </w:r>
      <w:r w:rsidR="00817645" w:rsidRPr="006B6743">
        <w:rPr>
          <w:u w:val="single"/>
        </w:rPr>
        <w:t>Na ofertę składają się wypełnione i podpisane dokumenty:</w:t>
      </w:r>
    </w:p>
    <w:p w14:paraId="44734BB2" w14:textId="77777777" w:rsidR="00817645" w:rsidRPr="004E353E" w:rsidRDefault="006B6743" w:rsidP="00817645">
      <w:pPr>
        <w:jc w:val="both"/>
      </w:pPr>
      <w:r>
        <w:t xml:space="preserve">1/ </w:t>
      </w:r>
      <w:r w:rsidR="00817645" w:rsidRPr="004E353E">
        <w:t>formularz oferty sporządzony według wzoru stanowiącego załącznik nr 1 do SWZ - oryginał podpisany kwalifikowanym podpisem elektronicznym, podpisem zaufanym lub podpisem osobistym,</w:t>
      </w:r>
    </w:p>
    <w:p w14:paraId="2702C605" w14:textId="4543AF00" w:rsidR="00817645" w:rsidRDefault="001B4E56" w:rsidP="00817645">
      <w:pPr>
        <w:jc w:val="both"/>
      </w:pPr>
      <w:r>
        <w:t>2</w:t>
      </w:r>
      <w:r w:rsidR="006B6743">
        <w:t xml:space="preserve">/ </w:t>
      </w:r>
      <w:r w:rsidR="00817645" w:rsidRPr="004E353E">
        <w:t>oświadczenie składane na podstawie art. 125 ust. 1 PZP o niepodleganiu wykluczeniu oraz spełnianiu warunków udziału w postępowaniu sporządzone według wzoru załącznik nr 2 do SWZ</w:t>
      </w:r>
      <w:r w:rsidR="006B6743">
        <w:t>,</w:t>
      </w:r>
      <w:r w:rsidR="00817645" w:rsidRPr="004E353E">
        <w:t xml:space="preserve"> podpisane kwalifikowanym podpisem elektronicznym, </w:t>
      </w:r>
      <w:r w:rsidR="00817645" w:rsidRPr="004E353E">
        <w:lastRenderedPageBreak/>
        <w:t>podpisem zaufanym lub podpisem osobistym;</w:t>
      </w:r>
    </w:p>
    <w:p w14:paraId="30738868" w14:textId="44CC6A1A" w:rsidR="00817645" w:rsidRDefault="001B4E56" w:rsidP="00826EDE">
      <w:pPr>
        <w:jc w:val="both"/>
      </w:pPr>
      <w:r>
        <w:t>3</w:t>
      </w:r>
      <w:r w:rsidR="00AC57F1">
        <w:t xml:space="preserve">/ </w:t>
      </w:r>
      <w:r w:rsidR="00817645" w:rsidRPr="004E353E">
        <w:t>odpis lub informacja z Krajowego Rejestru Sądowego, Centralnej Ewidencji i Informacji o Działalności Gospodarczej lub innego właściwego rejestru oraz jeżeli dotyczy - pełnomocnictwo (w przypadku, w którym ofertę podpisuje pełnomocnik wykonawcy), podpisane kwalifikowanym podpisem elektronicznym, podpisem zaufanym lub podpisem osobistym mocodawcy,</w:t>
      </w:r>
    </w:p>
    <w:p w14:paraId="0F4BA117" w14:textId="61ED7A80" w:rsidR="001B4E56" w:rsidRPr="000D66D1" w:rsidRDefault="001B4E56" w:rsidP="00826EDE">
      <w:pPr>
        <w:jc w:val="both"/>
        <w:rPr>
          <w:color w:val="auto"/>
        </w:rPr>
      </w:pPr>
      <w:r>
        <w:t xml:space="preserve">4/ informację o przynależności do grupy kapitałowej </w:t>
      </w:r>
      <w:r w:rsidRPr="000D66D1">
        <w:rPr>
          <w:color w:val="auto"/>
        </w:rPr>
        <w:t>(zał. N</w:t>
      </w:r>
      <w:r w:rsidR="000D66D1" w:rsidRPr="000D66D1">
        <w:rPr>
          <w:color w:val="auto"/>
        </w:rPr>
        <w:t xml:space="preserve">r 9 </w:t>
      </w:r>
      <w:r w:rsidRPr="000D66D1">
        <w:rPr>
          <w:color w:val="auto"/>
        </w:rPr>
        <w:t>do SWZ)</w:t>
      </w:r>
      <w:r w:rsidR="004420D5" w:rsidRPr="000D66D1">
        <w:rPr>
          <w:color w:val="auto"/>
        </w:rPr>
        <w:t>,</w:t>
      </w:r>
    </w:p>
    <w:p w14:paraId="5B44C869" w14:textId="77777777" w:rsidR="00826EDE" w:rsidRPr="004E353E" w:rsidRDefault="00AC57F1" w:rsidP="00826EDE">
      <w:pPr>
        <w:jc w:val="both"/>
      </w:pPr>
      <w:r>
        <w:t xml:space="preserve">5/ </w:t>
      </w:r>
      <w:r w:rsidR="00817645" w:rsidRPr="004E353E">
        <w:t>jeżeli dotyczy - pełnomocnictwo do reprezentowania albo reprezentowania i zawarcia umowy wykonawców składających ofertę wspólnie podpisane kwalifikowanym podpisem</w:t>
      </w:r>
      <w:r w:rsidR="00826EDE">
        <w:t xml:space="preserve"> </w:t>
      </w:r>
      <w:r w:rsidR="00826EDE" w:rsidRPr="004E353E">
        <w:t>elektronicznym, podpisem zaufanym lub podpisem osobistym mocodawcy lub mocodawców;</w:t>
      </w:r>
    </w:p>
    <w:p w14:paraId="78C93AAF" w14:textId="77777777" w:rsidR="00826EDE" w:rsidRPr="004E353E" w:rsidRDefault="00826EDE" w:rsidP="00826EDE">
      <w:pPr>
        <w:jc w:val="both"/>
      </w:pPr>
      <w:r>
        <w:t xml:space="preserve">6/ </w:t>
      </w:r>
      <w:r w:rsidRPr="004E353E">
        <w:t>jeżeli dotyczy - oświadczenie, z którego wynika, które roboty budowlane lub usługi wykonają poszczególni wykonawcy składający ofertę wspólnie, podpisane kwalifikowanym podpisem elektronicznym, podpisem zaufanym lub podpisem osobistym pełnomocnika, o którym mowa w pkt 5;</w:t>
      </w:r>
    </w:p>
    <w:p w14:paraId="5ADD43E8" w14:textId="77777777" w:rsidR="00826EDE" w:rsidRPr="004E353E" w:rsidRDefault="00826EDE" w:rsidP="00826EDE">
      <w:pPr>
        <w:jc w:val="both"/>
      </w:pPr>
      <w:r>
        <w:t xml:space="preserve">7/ </w:t>
      </w:r>
      <w:r w:rsidRPr="004E353E">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758310B1" w14:textId="77777777" w:rsidR="00826EDE" w:rsidRPr="004E353E" w:rsidRDefault="00826EDE" w:rsidP="00826EDE">
      <w:pPr>
        <w:jc w:val="both"/>
      </w:pPr>
      <w:r>
        <w:t xml:space="preserve">8/ </w:t>
      </w:r>
      <w:r w:rsidRPr="004E353E">
        <w:t>dokument wadium - w przypadku wnoszenia wadium w formie innej niż pieniężna, w oryginale w postaci elektronicznej.</w:t>
      </w:r>
    </w:p>
    <w:p w14:paraId="40244858" w14:textId="77777777" w:rsidR="00826EDE" w:rsidRPr="004E353E" w:rsidRDefault="00826EDE" w:rsidP="00826EDE">
      <w:pPr>
        <w:jc w:val="both"/>
      </w:pPr>
      <w:r>
        <w:t xml:space="preserve">6. </w:t>
      </w:r>
      <w:r w:rsidRPr="004E353E">
        <w:t>Pełnomocnictwo do złożenia oferty musi być złożone w oryginale w takiej samej formie, jak składana oferta (</w:t>
      </w:r>
      <w:proofErr w:type="spellStart"/>
      <w:r w:rsidRPr="004E353E">
        <w:t>t.j</w:t>
      </w:r>
      <w:proofErr w:type="spellEnd"/>
      <w:r w:rsidRPr="004E353E">
        <w:t>. w formie elektronicznej lub postaci elektronicznej opatrzonej podpisem zaufanym lub podpisem osobistym).</w:t>
      </w:r>
    </w:p>
    <w:p w14:paraId="4AF81D21" w14:textId="77777777" w:rsidR="00826EDE" w:rsidRPr="004E353E" w:rsidRDefault="00826EDE" w:rsidP="00826EDE">
      <w:pPr>
        <w:jc w:val="both"/>
      </w:pPr>
      <w:r>
        <w:t xml:space="preserve">7. </w:t>
      </w:r>
      <w:r w:rsidRPr="004E353E">
        <w:t>Dopuszcza się także złożenie elektronicznej kopii (skanu) pełnomocnictw sporządzonych uprzednio w formie pisemnej, w formie elektronicznego poświadczenia sporządzonego stosownie do art. 97 § 2 ustawy z dnia 14 lu</w:t>
      </w:r>
      <w:r>
        <w:t>tego 1991 r. Prawo o notariacie</w:t>
      </w:r>
      <w:r w:rsidRPr="004E353E">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B824791" w14:textId="77777777" w:rsidR="00826EDE" w:rsidRPr="004E353E" w:rsidRDefault="00826EDE" w:rsidP="00826EDE">
      <w:pPr>
        <w:jc w:val="both"/>
      </w:pPr>
      <w:r>
        <w:lastRenderedPageBreak/>
        <w:t xml:space="preserve">8. </w:t>
      </w:r>
      <w:r w:rsidRPr="004E353E">
        <w:t>Wszelkie informacje stanowiące tajemnicę przedsiębiorstwa w rozumieniu ustawy z 16.4.1993 r. o zwalczaniu nieuczciwej konkurencji6,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40005194" w14:textId="77777777" w:rsidR="00826EDE" w:rsidRPr="004E353E" w:rsidRDefault="00826EDE" w:rsidP="00826EDE">
      <w:pPr>
        <w:jc w:val="both"/>
      </w:pPr>
      <w:r>
        <w:t xml:space="preserve">9. </w:t>
      </w:r>
      <w:r w:rsidRPr="004E353E">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674674AD" w14:textId="77777777" w:rsidR="00826EDE" w:rsidRPr="004E353E" w:rsidRDefault="00826EDE" w:rsidP="00826EDE">
      <w:pPr>
        <w:jc w:val="both"/>
      </w:pPr>
      <w:r>
        <w:t xml:space="preserve">10. </w:t>
      </w:r>
      <w:r w:rsidRPr="004E353E">
        <w:t>W przypadku gdy dokumenty, o których mowa w ust. 9 zostały wystawione przez upoważnione podmioty (inne niż wykonawca, wykonawca wspólnie ubiegający się o udzielenie zamówienia, podmiot udostępniający zasoby lub podwykonawca) jako dokumenty w postaci papierowej, przekazuje się cyfrowe odwzorowanie dokumentu opatrzone kwalifikowanym podpisem</w:t>
      </w:r>
      <w:r>
        <w:t xml:space="preserve"> </w:t>
      </w:r>
      <w:r w:rsidRPr="004E353E">
        <w:t>elektronicznym, podpisem zaufanym lub podpisem osobistym, poświadczające zgodność cyfrowego odwzorowania z dokumentem w postaci papierowej.</w:t>
      </w:r>
    </w:p>
    <w:p w14:paraId="14F70FDB" w14:textId="77777777" w:rsidR="00826EDE" w:rsidRPr="004E353E" w:rsidRDefault="00826EDE" w:rsidP="00826EDE">
      <w:pPr>
        <w:jc w:val="both"/>
      </w:pPr>
      <w:r>
        <w:t xml:space="preserve">11. </w:t>
      </w:r>
      <w:r w:rsidRPr="004E353E">
        <w:t>Poświadczenia zgodności cyfrowego odwzorowania z dokumentem w postaci papierowej, o którym mowa w ust. 10 dokonuje w przypadku:</w:t>
      </w:r>
    </w:p>
    <w:p w14:paraId="6527F376" w14:textId="77777777" w:rsidR="00826EDE" w:rsidRPr="004E353E" w:rsidRDefault="00826EDE" w:rsidP="00826EDE">
      <w:pPr>
        <w:jc w:val="both"/>
      </w:pPr>
      <w:r>
        <w:t xml:space="preserve">1/ </w:t>
      </w:r>
      <w:r w:rsidRPr="004E353E">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B3EAD4" w14:textId="77777777" w:rsidR="00826EDE" w:rsidRPr="004E353E" w:rsidRDefault="00826EDE" w:rsidP="00826EDE">
      <w:pPr>
        <w:jc w:val="both"/>
      </w:pPr>
      <w:r>
        <w:t xml:space="preserve">2/ </w:t>
      </w:r>
      <w:r w:rsidRPr="004E353E">
        <w:t xml:space="preserve">innych dokumentów, w tym dokumentów, o których mowa w art. 94 ust. 2 ustawy - </w:t>
      </w:r>
      <w:r w:rsidRPr="004E353E">
        <w:lastRenderedPageBreak/>
        <w:t>odpowiednio wykonawca lub wykonawca wspólnie ubiegający się o udzielenie zamówienia, w zakresie dokumentów, które każdego z nich dotyczą.</w:t>
      </w:r>
    </w:p>
    <w:p w14:paraId="3944B59C" w14:textId="77777777" w:rsidR="00826EDE" w:rsidRDefault="00826EDE" w:rsidP="00826EDE">
      <w:pPr>
        <w:jc w:val="both"/>
      </w:pPr>
    </w:p>
    <w:p w14:paraId="1BF7FF69" w14:textId="77777777" w:rsidR="008E0C04" w:rsidRPr="008E0C04" w:rsidRDefault="008E0C04" w:rsidP="008E0C04">
      <w:pPr>
        <w:rPr>
          <w:b/>
        </w:rPr>
      </w:pPr>
      <w:r w:rsidRPr="008E0C04">
        <w:rPr>
          <w:b/>
        </w:rPr>
        <w:t>XII. Sposób oraz termin składania ofert</w:t>
      </w:r>
    </w:p>
    <w:p w14:paraId="140E1B8A" w14:textId="77777777" w:rsidR="008E0C04" w:rsidRPr="008E0C04" w:rsidRDefault="008E0C04" w:rsidP="008E0C04">
      <w:pPr>
        <w:rPr>
          <w:b/>
        </w:rPr>
      </w:pPr>
    </w:p>
    <w:p w14:paraId="7C43400A" w14:textId="77777777" w:rsidR="008E0C04" w:rsidRPr="004E353E" w:rsidRDefault="008E0C04" w:rsidP="008E0C04">
      <w:pPr>
        <w:jc w:val="both"/>
      </w:pPr>
      <w:r>
        <w:t xml:space="preserve">1. </w:t>
      </w:r>
      <w:r w:rsidRPr="004E353E">
        <w:t>Wykonawca składa ofertę, pod rygorem nieważności, w formie elektronicznej lub w postaci elektronicznej opatrzonej podpisem zaufanym lub podpisem osobistym.</w:t>
      </w:r>
    </w:p>
    <w:p w14:paraId="3AFCC7B4" w14:textId="77777777" w:rsidR="008E0C04" w:rsidRPr="004E353E" w:rsidRDefault="00791A53" w:rsidP="008E0C04">
      <w:pPr>
        <w:jc w:val="both"/>
      </w:pPr>
      <w:r>
        <w:t xml:space="preserve">2. </w:t>
      </w:r>
      <w:r w:rsidR="008E0C04" w:rsidRPr="004E353E">
        <w:t>Wykonawca składa ofertę za pośrednictwem</w:t>
      </w:r>
      <w:r>
        <w:t xml:space="preserve"> „Platformy Przetargowej PZP24”, udostępnionej na stronie internetowej</w:t>
      </w:r>
      <w:r w:rsidRPr="00791A53">
        <w:rPr>
          <w:color w:val="0070C0"/>
          <w:sz w:val="28"/>
          <w:szCs w:val="28"/>
          <w:u w:val="single"/>
        </w:rPr>
        <w:t xml:space="preserve"> </w:t>
      </w:r>
      <w:r w:rsidR="00761809">
        <w:rPr>
          <w:color w:val="0070C0"/>
          <w:sz w:val="28"/>
          <w:szCs w:val="28"/>
          <w:u w:val="single"/>
        </w:rPr>
        <w:t>http://</w:t>
      </w:r>
      <w:r w:rsidRPr="00BA0460">
        <w:rPr>
          <w:color w:val="0070C0"/>
          <w:sz w:val="28"/>
          <w:szCs w:val="28"/>
          <w:u w:val="single"/>
        </w:rPr>
        <w:t>www.grudusk.logintrade.net</w:t>
      </w:r>
      <w:r w:rsidRPr="00BA0460">
        <w:rPr>
          <w:color w:val="0070C0"/>
        </w:rPr>
        <w:t xml:space="preserve"> </w:t>
      </w:r>
      <w:r>
        <w:rPr>
          <w:color w:val="0070C0"/>
        </w:rPr>
        <w:t>.</w:t>
      </w:r>
      <w:r w:rsidRPr="00BA0460">
        <w:rPr>
          <w:color w:val="0070C0"/>
        </w:rPr>
        <w:t xml:space="preserve"> </w:t>
      </w:r>
      <w:r>
        <w:t xml:space="preserve">  </w:t>
      </w:r>
    </w:p>
    <w:p w14:paraId="0E8618D7" w14:textId="77777777" w:rsidR="00791A53" w:rsidRPr="004E353E" w:rsidRDefault="00363328" w:rsidP="00791A53">
      <w:pPr>
        <w:jc w:val="both"/>
      </w:pPr>
      <w:r>
        <w:t xml:space="preserve">3. </w:t>
      </w:r>
      <w:r w:rsidR="008E0C04" w:rsidRPr="004E353E">
        <w:t>Sposób złożenia oferty został opisany w</w:t>
      </w:r>
      <w:r w:rsidR="00791A53">
        <w:t xml:space="preserve"> </w:t>
      </w:r>
      <w:r w:rsidR="00791A53" w:rsidRPr="004E353E">
        <w:t>instrukcji użytkownika ‘Platformy Przetargowej PZP24”, stanow</w:t>
      </w:r>
      <w:r w:rsidR="005D3841">
        <w:t>iącej załącznik do niniejszej S</w:t>
      </w:r>
      <w:r w:rsidR="00791A53" w:rsidRPr="004E353E">
        <w:t xml:space="preserve">WZ. </w:t>
      </w:r>
    </w:p>
    <w:p w14:paraId="4973986B" w14:textId="2E812D66" w:rsidR="00363328" w:rsidRPr="00866C5F" w:rsidRDefault="00363328" w:rsidP="008E0C04">
      <w:pPr>
        <w:jc w:val="both"/>
        <w:rPr>
          <w:b/>
          <w:color w:val="auto"/>
        </w:rPr>
      </w:pPr>
      <w:r>
        <w:t xml:space="preserve">4. </w:t>
      </w:r>
      <w:r w:rsidR="008E0C04" w:rsidRPr="004E353E">
        <w:t xml:space="preserve"> Termin składania </w:t>
      </w:r>
      <w:r>
        <w:t xml:space="preserve">ofert upływa </w:t>
      </w:r>
      <w:r w:rsidR="00866C5F" w:rsidRPr="00866C5F">
        <w:rPr>
          <w:b/>
          <w:color w:val="auto"/>
        </w:rPr>
        <w:t>w dniu 9 czerwca</w:t>
      </w:r>
      <w:r w:rsidR="00DD70B1" w:rsidRPr="00866C5F">
        <w:rPr>
          <w:b/>
          <w:color w:val="auto"/>
        </w:rPr>
        <w:t xml:space="preserve"> 2021 r. o godz. 10</w:t>
      </w:r>
      <w:r w:rsidR="00DD70B1" w:rsidRPr="00866C5F">
        <w:rPr>
          <w:b/>
          <w:color w:val="auto"/>
          <w:vertAlign w:val="superscript"/>
        </w:rPr>
        <w:t>00</w:t>
      </w:r>
      <w:r w:rsidR="00DD70B1" w:rsidRPr="00866C5F">
        <w:rPr>
          <w:b/>
          <w:color w:val="auto"/>
        </w:rPr>
        <w:t>.</w:t>
      </w:r>
      <w:r w:rsidR="008E0C04" w:rsidRPr="00866C5F">
        <w:rPr>
          <w:b/>
          <w:color w:val="auto"/>
        </w:rPr>
        <w:t xml:space="preserve"> </w:t>
      </w:r>
    </w:p>
    <w:p w14:paraId="72AB1011" w14:textId="77777777" w:rsidR="008E0C04" w:rsidRPr="004E353E" w:rsidRDefault="00363328" w:rsidP="008E0C04">
      <w:pPr>
        <w:jc w:val="both"/>
      </w:pPr>
      <w:r>
        <w:t xml:space="preserve">5. </w:t>
      </w:r>
      <w:r w:rsidR="008E0C04" w:rsidRPr="004E353E">
        <w:t>Za datę przekazania oferty oraz innych dokumentów przyjm</w:t>
      </w:r>
      <w:r>
        <w:t>uje się datę ich wpływu na „Platformę Przetargową PZP24”</w:t>
      </w:r>
      <w:r w:rsidR="008E0C04" w:rsidRPr="004E353E">
        <w:t>.</w:t>
      </w:r>
    </w:p>
    <w:p w14:paraId="27945C28" w14:textId="77777777" w:rsidR="008E0C04" w:rsidRPr="004E353E" w:rsidRDefault="00363328" w:rsidP="008E0C04">
      <w:pPr>
        <w:jc w:val="both"/>
      </w:pPr>
      <w:r>
        <w:t xml:space="preserve">6. </w:t>
      </w:r>
      <w:r w:rsidR="008E0C04" w:rsidRPr="004E353E">
        <w:t>Oferta złożona po terminie zostanie odrzucona na podstawie art. 226 ust. 1 pkt 1 PZP.</w:t>
      </w:r>
    </w:p>
    <w:p w14:paraId="01A0274D" w14:textId="77777777" w:rsidR="008E0C04" w:rsidRPr="004E353E" w:rsidRDefault="00363328" w:rsidP="008E0C04">
      <w:pPr>
        <w:jc w:val="both"/>
      </w:pPr>
      <w:r>
        <w:t xml:space="preserve">7. </w:t>
      </w:r>
      <w:r w:rsidR="008E0C04" w:rsidRPr="004E353E">
        <w:t>Wykonawca przed upływem terminu do składania ofert mo</w:t>
      </w:r>
      <w:r>
        <w:t>że zmienić lub wycofać ofertę zgodnie z instrukcją</w:t>
      </w:r>
      <w:r w:rsidRPr="00363328">
        <w:t xml:space="preserve"> </w:t>
      </w:r>
      <w:r w:rsidRPr="004E353E">
        <w:t xml:space="preserve">użytkownika </w:t>
      </w:r>
      <w:r>
        <w:t xml:space="preserve">‘Platformy Przetargowej PZP24” </w:t>
      </w:r>
      <w:r w:rsidR="008E0C04" w:rsidRPr="004E353E">
        <w:t>.</w:t>
      </w:r>
    </w:p>
    <w:p w14:paraId="7810745C" w14:textId="77777777" w:rsidR="008E0C04" w:rsidRPr="004E353E" w:rsidRDefault="00363328" w:rsidP="008E0C04">
      <w:pPr>
        <w:jc w:val="both"/>
      </w:pPr>
      <w:r>
        <w:t xml:space="preserve">8. </w:t>
      </w:r>
      <w:r w:rsidR="008E0C04" w:rsidRPr="004E353E">
        <w:t>Wykonawca nie może skutecznie wycofać oferty ani wprowadzić zmian w treści oferty po upływie terminu składania ofert.</w:t>
      </w:r>
    </w:p>
    <w:p w14:paraId="2A4CE0E4" w14:textId="77777777" w:rsidR="008E0C04" w:rsidRDefault="008E0C04" w:rsidP="008E0C04"/>
    <w:p w14:paraId="625C4665" w14:textId="77777777" w:rsidR="00CA4638" w:rsidRPr="00CA4638" w:rsidRDefault="00CA4638" w:rsidP="00CA4638">
      <w:pPr>
        <w:rPr>
          <w:b/>
        </w:rPr>
      </w:pPr>
      <w:r w:rsidRPr="00CA4638">
        <w:rPr>
          <w:b/>
        </w:rPr>
        <w:t>XIII. Termin otwarcia ofert</w:t>
      </w:r>
    </w:p>
    <w:p w14:paraId="09057A0B" w14:textId="77777777" w:rsidR="00CA4638" w:rsidRPr="00CA4638" w:rsidRDefault="00CA4638" w:rsidP="00CA4638">
      <w:pPr>
        <w:rPr>
          <w:b/>
        </w:rPr>
      </w:pPr>
    </w:p>
    <w:p w14:paraId="3227BA4F" w14:textId="0B3210DE" w:rsidR="00CA4638" w:rsidRPr="004E353E" w:rsidRDefault="00CA4638" w:rsidP="00CA4638">
      <w:pPr>
        <w:jc w:val="both"/>
      </w:pPr>
      <w:r>
        <w:t xml:space="preserve">1. </w:t>
      </w:r>
      <w:r w:rsidRPr="004E353E">
        <w:t>Otwarcie o</w:t>
      </w:r>
      <w:r>
        <w:t xml:space="preserve">fert nastąpi </w:t>
      </w:r>
      <w:r w:rsidR="00866C5F" w:rsidRPr="00866C5F">
        <w:rPr>
          <w:b/>
          <w:color w:val="auto"/>
        </w:rPr>
        <w:t>w dniu 9 czerwca</w:t>
      </w:r>
      <w:r w:rsidR="007E44FB" w:rsidRPr="00866C5F">
        <w:rPr>
          <w:b/>
          <w:color w:val="auto"/>
        </w:rPr>
        <w:t xml:space="preserve"> </w:t>
      </w:r>
      <w:r w:rsidR="00DD70B1" w:rsidRPr="00866C5F">
        <w:rPr>
          <w:b/>
          <w:color w:val="auto"/>
        </w:rPr>
        <w:t>2021 r. godz.10</w:t>
      </w:r>
      <w:r w:rsidR="00DD70B1" w:rsidRPr="00866C5F">
        <w:rPr>
          <w:b/>
          <w:color w:val="auto"/>
          <w:vertAlign w:val="superscript"/>
        </w:rPr>
        <w:t>15</w:t>
      </w:r>
      <w:r w:rsidR="00DD70B1">
        <w:rPr>
          <w:b/>
        </w:rPr>
        <w:t>.</w:t>
      </w:r>
      <w:r w:rsidRPr="004E353E">
        <w:t xml:space="preserve"> Otwarcie ofert dokonywane jest przez odszyfrowanie i otwarcie ofert.</w:t>
      </w:r>
    </w:p>
    <w:p w14:paraId="39233906" w14:textId="77777777" w:rsidR="00CA4638" w:rsidRPr="004E353E" w:rsidRDefault="00CA4638" w:rsidP="00CA4638">
      <w:pPr>
        <w:jc w:val="both"/>
      </w:pPr>
      <w:r>
        <w:t xml:space="preserve">2. </w:t>
      </w:r>
      <w:r w:rsidRPr="004E353E">
        <w:t>Zamawiający, najpóźniej przed otwarciem ofert, udostępni na stronie internetowej prowadzonego postępowania informację o kwocie, jaką zamierza przeznaczyć na sfinansowanie zamówienia.</w:t>
      </w:r>
    </w:p>
    <w:p w14:paraId="174F6A3B" w14:textId="77777777" w:rsidR="00CA4638" w:rsidRPr="004E353E" w:rsidRDefault="00CA4638" w:rsidP="00CA4638">
      <w:pPr>
        <w:jc w:val="both"/>
      </w:pPr>
      <w:r>
        <w:t xml:space="preserve">3. </w:t>
      </w:r>
      <w:r w:rsidRPr="004E353E">
        <w:t>W przypadku awarii systemu, przy użyciu którego następuje otwarcie ofert, która to awaria powoduje brak możliwości otwarcia ofert w terminie określonym przez zamawiającego, otwarcie ofert nastąpi niezwłocznie po usunięciu awarii. Zamawiający poinformuje o zmianie terminu otwarcia ofert na stronie internetowej prowadzonego postępowania.</w:t>
      </w:r>
    </w:p>
    <w:p w14:paraId="5CAB251C" w14:textId="77777777" w:rsidR="00CA4638" w:rsidRPr="004E353E" w:rsidRDefault="00CA4638" w:rsidP="00CA4638">
      <w:pPr>
        <w:jc w:val="both"/>
      </w:pPr>
      <w:r>
        <w:t xml:space="preserve">4. </w:t>
      </w:r>
      <w:r w:rsidRPr="004E353E">
        <w:t xml:space="preserve">Niezwłocznie po otwarciu ofert zamawiający udostępni na stronie internetowej </w:t>
      </w:r>
      <w:r w:rsidRPr="004E353E">
        <w:lastRenderedPageBreak/>
        <w:t>prowadzonego postępowania informacje o:</w:t>
      </w:r>
    </w:p>
    <w:p w14:paraId="2CBB8E8C" w14:textId="77777777" w:rsidR="00CA4638" w:rsidRPr="004E353E" w:rsidRDefault="00CA4638" w:rsidP="00CA4638">
      <w:pPr>
        <w:jc w:val="both"/>
      </w:pPr>
      <w:r>
        <w:t xml:space="preserve">1/ </w:t>
      </w:r>
      <w:r w:rsidRPr="004E353E">
        <w:t>nazwach albo imionach i nazwiskach oraz siedzibach lub miejscach prowadzonej działalności gospodarczej albo miejscach zamieszkania wykonawców, których oferty zostały otwarte;</w:t>
      </w:r>
    </w:p>
    <w:p w14:paraId="32584F80" w14:textId="77777777" w:rsidR="00CA4638" w:rsidRPr="004E353E" w:rsidRDefault="00CA4638" w:rsidP="00CA4638">
      <w:pPr>
        <w:jc w:val="both"/>
      </w:pPr>
      <w:r>
        <w:t xml:space="preserve">2/ </w:t>
      </w:r>
      <w:r w:rsidRPr="004E353E">
        <w:t>cenach lub kosztach zawartych w ofertach.</w:t>
      </w:r>
    </w:p>
    <w:p w14:paraId="00EEB5A6" w14:textId="77777777" w:rsidR="00CA4638" w:rsidRDefault="00CA4638" w:rsidP="00CA4638">
      <w:pPr>
        <w:jc w:val="both"/>
      </w:pPr>
    </w:p>
    <w:p w14:paraId="60BB541B" w14:textId="77777777" w:rsidR="005458B7" w:rsidRPr="005458B7" w:rsidRDefault="005458B7" w:rsidP="005458B7">
      <w:pPr>
        <w:rPr>
          <w:b/>
        </w:rPr>
      </w:pPr>
      <w:r w:rsidRPr="005458B7">
        <w:rPr>
          <w:b/>
        </w:rPr>
        <w:t>XIV. Sposób obliczenia ceny</w:t>
      </w:r>
    </w:p>
    <w:p w14:paraId="209F725B" w14:textId="77777777" w:rsidR="003E6351" w:rsidRDefault="003E6351" w:rsidP="003E6351">
      <w:pPr>
        <w:suppressAutoHyphens/>
        <w:autoSpaceDE w:val="0"/>
        <w:ind w:right="250"/>
        <w:jc w:val="both"/>
        <w:rPr>
          <w:iCs/>
          <w:color w:val="auto"/>
          <w:lang w:val="en-US" w:eastAsia="ar-SA" w:bidi="ar-SA"/>
        </w:rPr>
      </w:pPr>
    </w:p>
    <w:p w14:paraId="70604277" w14:textId="1FF2D97D" w:rsidR="003E6351" w:rsidRPr="003E6351" w:rsidRDefault="003E6351" w:rsidP="003E6351">
      <w:pPr>
        <w:suppressAutoHyphens/>
        <w:autoSpaceDE w:val="0"/>
        <w:ind w:right="250"/>
        <w:jc w:val="both"/>
        <w:rPr>
          <w:iCs/>
          <w:color w:val="auto"/>
          <w:lang w:val="en-US" w:eastAsia="ar-SA" w:bidi="ar-SA"/>
        </w:rPr>
      </w:pPr>
      <w:r>
        <w:rPr>
          <w:iCs/>
          <w:color w:val="auto"/>
          <w:lang w:val="en-US" w:eastAsia="ar-SA" w:bidi="ar-SA"/>
        </w:rPr>
        <w:t xml:space="preserve">1. </w:t>
      </w:r>
      <w:proofErr w:type="spellStart"/>
      <w:r w:rsidRPr="003E6351">
        <w:rPr>
          <w:iCs/>
          <w:color w:val="auto"/>
          <w:lang w:val="en-US" w:eastAsia="ar-SA" w:bidi="ar-SA"/>
        </w:rPr>
        <w:t>C</w:t>
      </w:r>
      <w:r w:rsidRPr="003E6351">
        <w:rPr>
          <w:iCs/>
          <w:color w:val="auto"/>
          <w:spacing w:val="2"/>
          <w:lang w:val="en-US" w:eastAsia="ar-SA" w:bidi="ar-SA"/>
        </w:rPr>
        <w:t>e</w:t>
      </w:r>
      <w:r w:rsidRPr="003E6351">
        <w:rPr>
          <w:iCs/>
          <w:color w:val="auto"/>
          <w:lang w:val="en-US" w:eastAsia="ar-SA" w:bidi="ar-SA"/>
        </w:rPr>
        <w:t>na</w:t>
      </w:r>
      <w:proofErr w:type="spellEnd"/>
      <w:r w:rsidRPr="003E6351">
        <w:rPr>
          <w:iCs/>
          <w:color w:val="auto"/>
          <w:lang w:val="en-US" w:eastAsia="ar-SA" w:bidi="ar-SA"/>
        </w:rPr>
        <w:t xml:space="preserve"> </w:t>
      </w:r>
      <w:r w:rsidRPr="003E6351">
        <w:rPr>
          <w:iCs/>
          <w:color w:val="auto"/>
          <w:spacing w:val="7"/>
          <w:lang w:val="en-US" w:eastAsia="ar-SA" w:bidi="ar-SA"/>
        </w:rPr>
        <w:t xml:space="preserve"> </w:t>
      </w:r>
      <w:proofErr w:type="spellStart"/>
      <w:r w:rsidRPr="003E6351">
        <w:rPr>
          <w:iCs/>
          <w:color w:val="auto"/>
          <w:lang w:val="en-US" w:eastAsia="ar-SA" w:bidi="ar-SA"/>
        </w:rPr>
        <w:t>o</w:t>
      </w:r>
      <w:r w:rsidRPr="003E6351">
        <w:rPr>
          <w:iCs/>
          <w:color w:val="auto"/>
          <w:spacing w:val="2"/>
          <w:lang w:val="en-US" w:eastAsia="ar-SA" w:bidi="ar-SA"/>
        </w:rPr>
        <w:t>f</w:t>
      </w:r>
      <w:r w:rsidRPr="003E6351">
        <w:rPr>
          <w:iCs/>
          <w:color w:val="auto"/>
          <w:lang w:val="en-US" w:eastAsia="ar-SA" w:bidi="ar-SA"/>
        </w:rPr>
        <w:t>erty</w:t>
      </w:r>
      <w:proofErr w:type="spellEnd"/>
      <w:r w:rsidRPr="003E6351">
        <w:rPr>
          <w:iCs/>
          <w:color w:val="auto"/>
          <w:lang w:val="en-US" w:eastAsia="ar-SA" w:bidi="ar-SA"/>
        </w:rPr>
        <w:t xml:space="preserve"> </w:t>
      </w:r>
      <w:r w:rsidRPr="003E6351">
        <w:rPr>
          <w:iCs/>
          <w:color w:val="auto"/>
          <w:spacing w:val="9"/>
          <w:lang w:val="en-US" w:eastAsia="ar-SA" w:bidi="ar-SA"/>
        </w:rPr>
        <w:t xml:space="preserve"> </w:t>
      </w:r>
      <w:proofErr w:type="spellStart"/>
      <w:r w:rsidRPr="003E6351">
        <w:rPr>
          <w:iCs/>
          <w:color w:val="auto"/>
          <w:lang w:val="en-US" w:eastAsia="ar-SA" w:bidi="ar-SA"/>
        </w:rPr>
        <w:t>brutto</w:t>
      </w:r>
      <w:proofErr w:type="spellEnd"/>
      <w:r w:rsidRPr="003E6351">
        <w:rPr>
          <w:iCs/>
          <w:color w:val="auto"/>
          <w:lang w:val="en-US" w:eastAsia="ar-SA" w:bidi="ar-SA"/>
        </w:rPr>
        <w:t xml:space="preserve"> (</w:t>
      </w:r>
      <w:proofErr w:type="spellStart"/>
      <w:r w:rsidRPr="003E6351">
        <w:rPr>
          <w:iCs/>
          <w:color w:val="auto"/>
          <w:u w:val="single"/>
          <w:lang w:val="en-US" w:eastAsia="ar-SA" w:bidi="ar-SA"/>
        </w:rPr>
        <w:t>podlegająca</w:t>
      </w:r>
      <w:proofErr w:type="spellEnd"/>
      <w:r w:rsidRPr="003E6351">
        <w:rPr>
          <w:iCs/>
          <w:color w:val="auto"/>
          <w:u w:val="single"/>
          <w:lang w:val="en-US" w:eastAsia="ar-SA" w:bidi="ar-SA"/>
        </w:rPr>
        <w:t xml:space="preserve"> </w:t>
      </w:r>
      <w:proofErr w:type="spellStart"/>
      <w:r w:rsidRPr="003E6351">
        <w:rPr>
          <w:iCs/>
          <w:color w:val="auto"/>
          <w:u w:val="single"/>
          <w:lang w:val="en-US" w:eastAsia="ar-SA" w:bidi="ar-SA"/>
        </w:rPr>
        <w:t>ocenie</w:t>
      </w:r>
      <w:proofErr w:type="spellEnd"/>
      <w:r w:rsidRPr="003E6351">
        <w:rPr>
          <w:iCs/>
          <w:color w:val="auto"/>
          <w:lang w:val="en-US" w:eastAsia="ar-SA" w:bidi="ar-SA"/>
        </w:rPr>
        <w:t xml:space="preserve">) </w:t>
      </w:r>
      <w:r w:rsidRPr="003E6351">
        <w:rPr>
          <w:iCs/>
          <w:color w:val="auto"/>
          <w:spacing w:val="5"/>
          <w:lang w:val="en-US" w:eastAsia="ar-SA" w:bidi="ar-SA"/>
        </w:rPr>
        <w:t xml:space="preserve"> </w:t>
      </w:r>
      <w:proofErr w:type="spellStart"/>
      <w:r w:rsidRPr="003E6351">
        <w:rPr>
          <w:iCs/>
          <w:color w:val="auto"/>
          <w:spacing w:val="1"/>
          <w:lang w:val="en-US" w:eastAsia="ar-SA" w:bidi="ar-SA"/>
        </w:rPr>
        <w:t>stanowi</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sumę</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kosztów</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za</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zbiórkę</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odpadów</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zmieszanych</w:t>
      </w:r>
      <w:proofErr w:type="spellEnd"/>
      <w:r w:rsidRPr="003E6351">
        <w:rPr>
          <w:iCs/>
          <w:color w:val="auto"/>
          <w:spacing w:val="1"/>
          <w:lang w:val="en-US" w:eastAsia="ar-SA" w:bidi="ar-SA"/>
        </w:rPr>
        <w:t xml:space="preserve"> w </w:t>
      </w:r>
      <w:proofErr w:type="spellStart"/>
      <w:r w:rsidRPr="003E6351">
        <w:rPr>
          <w:iCs/>
          <w:color w:val="auto"/>
          <w:spacing w:val="1"/>
          <w:lang w:val="en-US" w:eastAsia="ar-SA" w:bidi="ar-SA"/>
        </w:rPr>
        <w:t>okresie</w:t>
      </w:r>
      <w:proofErr w:type="spellEnd"/>
      <w:r w:rsidRPr="003E6351">
        <w:rPr>
          <w:iCs/>
          <w:color w:val="auto"/>
          <w:spacing w:val="1"/>
          <w:lang w:val="en-US" w:eastAsia="ar-SA" w:bidi="ar-SA"/>
        </w:rPr>
        <w:t xml:space="preserve">  (w </w:t>
      </w:r>
      <w:proofErr w:type="spellStart"/>
      <w:r w:rsidRPr="003E6351">
        <w:rPr>
          <w:iCs/>
          <w:color w:val="auto"/>
          <w:spacing w:val="1"/>
          <w:lang w:val="en-US" w:eastAsia="ar-SA" w:bidi="ar-SA"/>
        </w:rPr>
        <w:t>cyklu</w:t>
      </w:r>
      <w:proofErr w:type="spellEnd"/>
      <w:r w:rsidRPr="003E6351">
        <w:rPr>
          <w:iCs/>
          <w:color w:val="auto"/>
          <w:spacing w:val="1"/>
          <w:lang w:val="en-US" w:eastAsia="ar-SA" w:bidi="ar-SA"/>
        </w:rPr>
        <w:t xml:space="preserve"> co </w:t>
      </w:r>
      <w:proofErr w:type="spellStart"/>
      <w:r w:rsidRPr="003E6351">
        <w:rPr>
          <w:iCs/>
          <w:color w:val="auto"/>
          <w:spacing w:val="1"/>
          <w:lang w:val="en-US" w:eastAsia="ar-SA" w:bidi="ar-SA"/>
        </w:rPr>
        <w:t>dwa</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tygodnie</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i</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kosztów</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za</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zbiórkę</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odpadów</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segregowanych</w:t>
      </w:r>
      <w:proofErr w:type="spellEnd"/>
      <w:r w:rsidRPr="003E6351">
        <w:rPr>
          <w:iCs/>
          <w:color w:val="auto"/>
          <w:spacing w:val="1"/>
          <w:lang w:val="en-US" w:eastAsia="ar-SA" w:bidi="ar-SA"/>
        </w:rPr>
        <w:t xml:space="preserve"> w </w:t>
      </w:r>
      <w:proofErr w:type="spellStart"/>
      <w:r w:rsidRPr="003E6351">
        <w:rPr>
          <w:iCs/>
          <w:color w:val="auto"/>
          <w:spacing w:val="1"/>
          <w:lang w:val="en-US" w:eastAsia="ar-SA" w:bidi="ar-SA"/>
        </w:rPr>
        <w:t>okresie</w:t>
      </w:r>
      <w:proofErr w:type="spellEnd"/>
      <w:r w:rsidRPr="003E6351">
        <w:rPr>
          <w:iCs/>
          <w:color w:val="auto"/>
          <w:spacing w:val="1"/>
          <w:lang w:val="en-US" w:eastAsia="ar-SA" w:bidi="ar-SA"/>
        </w:rPr>
        <w:t xml:space="preserve"> (w </w:t>
      </w:r>
      <w:proofErr w:type="spellStart"/>
      <w:r w:rsidRPr="003E6351">
        <w:rPr>
          <w:iCs/>
          <w:color w:val="auto"/>
          <w:spacing w:val="1"/>
          <w:lang w:val="en-US" w:eastAsia="ar-SA" w:bidi="ar-SA"/>
        </w:rPr>
        <w:t>cyklu</w:t>
      </w:r>
      <w:proofErr w:type="spellEnd"/>
      <w:r w:rsidRPr="003E6351">
        <w:rPr>
          <w:iCs/>
          <w:color w:val="auto"/>
          <w:spacing w:val="1"/>
          <w:lang w:val="en-US" w:eastAsia="ar-SA" w:bidi="ar-SA"/>
        </w:rPr>
        <w:t xml:space="preserve"> co </w:t>
      </w:r>
      <w:proofErr w:type="spellStart"/>
      <w:r w:rsidRPr="003E6351">
        <w:rPr>
          <w:iCs/>
          <w:color w:val="auto"/>
          <w:spacing w:val="1"/>
          <w:lang w:val="en-US" w:eastAsia="ar-SA" w:bidi="ar-SA"/>
        </w:rPr>
        <w:t>dwa</w:t>
      </w:r>
      <w:proofErr w:type="spellEnd"/>
      <w:r w:rsidRPr="003E6351">
        <w:rPr>
          <w:iCs/>
          <w:color w:val="auto"/>
          <w:spacing w:val="1"/>
          <w:lang w:val="en-US" w:eastAsia="ar-SA" w:bidi="ar-SA"/>
        </w:rPr>
        <w:t xml:space="preserve"> </w:t>
      </w:r>
      <w:proofErr w:type="spellStart"/>
      <w:r w:rsidRPr="003E6351">
        <w:rPr>
          <w:iCs/>
          <w:color w:val="auto"/>
          <w:spacing w:val="1"/>
          <w:lang w:val="en-US" w:eastAsia="ar-SA" w:bidi="ar-SA"/>
        </w:rPr>
        <w:t>tygodnie</w:t>
      </w:r>
      <w:proofErr w:type="spellEnd"/>
      <w:r w:rsidRPr="003E6351">
        <w:rPr>
          <w:iCs/>
          <w:color w:val="auto"/>
          <w:spacing w:val="1"/>
          <w:lang w:val="en-US" w:eastAsia="ar-SA" w:bidi="ar-SA"/>
        </w:rPr>
        <w:t>)</w:t>
      </w:r>
      <w:r w:rsidRPr="003E6351">
        <w:rPr>
          <w:iCs/>
          <w:color w:val="auto"/>
          <w:lang w:val="en-US" w:eastAsia="ar-SA" w:bidi="ar-SA"/>
        </w:rPr>
        <w:t>,</w:t>
      </w:r>
      <w:r w:rsidRPr="003E6351">
        <w:rPr>
          <w:iCs/>
          <w:color w:val="auto"/>
          <w:spacing w:val="5"/>
          <w:lang w:val="en-US" w:eastAsia="ar-SA" w:bidi="ar-SA"/>
        </w:rPr>
        <w:t xml:space="preserve"> </w:t>
      </w:r>
      <w:r w:rsidRPr="003E6351">
        <w:rPr>
          <w:iCs/>
          <w:color w:val="auto"/>
          <w:lang w:val="en-US" w:eastAsia="ar-SA" w:bidi="ar-SA"/>
        </w:rPr>
        <w:t>z</w:t>
      </w:r>
      <w:r w:rsidRPr="003E6351">
        <w:rPr>
          <w:iCs/>
          <w:color w:val="auto"/>
          <w:spacing w:val="2"/>
          <w:lang w:val="en-US" w:eastAsia="ar-SA" w:bidi="ar-SA"/>
        </w:rPr>
        <w:t xml:space="preserve"> </w:t>
      </w:r>
      <w:proofErr w:type="spellStart"/>
      <w:r w:rsidRPr="003E6351">
        <w:rPr>
          <w:iCs/>
          <w:color w:val="auto"/>
          <w:lang w:val="en-US" w:eastAsia="ar-SA" w:bidi="ar-SA"/>
        </w:rPr>
        <w:t>u</w:t>
      </w:r>
      <w:r w:rsidRPr="003E6351">
        <w:rPr>
          <w:iCs/>
          <w:color w:val="auto"/>
          <w:spacing w:val="2"/>
          <w:lang w:val="en-US" w:eastAsia="ar-SA" w:bidi="ar-SA"/>
        </w:rPr>
        <w:t>w</w:t>
      </w:r>
      <w:r w:rsidRPr="003E6351">
        <w:rPr>
          <w:iCs/>
          <w:color w:val="auto"/>
          <w:spacing w:val="-1"/>
          <w:lang w:val="en-US" w:eastAsia="ar-SA" w:bidi="ar-SA"/>
        </w:rPr>
        <w:t>z</w:t>
      </w:r>
      <w:r w:rsidRPr="003E6351">
        <w:rPr>
          <w:iCs/>
          <w:color w:val="auto"/>
          <w:lang w:val="en-US" w:eastAsia="ar-SA" w:bidi="ar-SA"/>
        </w:rPr>
        <w:t>g</w:t>
      </w:r>
      <w:r w:rsidRPr="003E6351">
        <w:rPr>
          <w:iCs/>
          <w:color w:val="auto"/>
          <w:spacing w:val="-1"/>
          <w:lang w:val="en-US" w:eastAsia="ar-SA" w:bidi="ar-SA"/>
        </w:rPr>
        <w:t>l</w:t>
      </w:r>
      <w:r w:rsidRPr="003E6351">
        <w:rPr>
          <w:iCs/>
          <w:color w:val="auto"/>
          <w:spacing w:val="2"/>
          <w:lang w:val="en-US" w:eastAsia="ar-SA" w:bidi="ar-SA"/>
        </w:rPr>
        <w:t>ę</w:t>
      </w:r>
      <w:r w:rsidRPr="003E6351">
        <w:rPr>
          <w:iCs/>
          <w:color w:val="auto"/>
          <w:lang w:val="en-US" w:eastAsia="ar-SA" w:bidi="ar-SA"/>
        </w:rPr>
        <w:t>d</w:t>
      </w:r>
      <w:r w:rsidRPr="003E6351">
        <w:rPr>
          <w:iCs/>
          <w:color w:val="auto"/>
          <w:spacing w:val="-1"/>
          <w:lang w:val="en-US" w:eastAsia="ar-SA" w:bidi="ar-SA"/>
        </w:rPr>
        <w:t>n</w:t>
      </w:r>
      <w:r w:rsidRPr="003E6351">
        <w:rPr>
          <w:iCs/>
          <w:color w:val="auto"/>
          <w:spacing w:val="1"/>
          <w:lang w:val="en-US" w:eastAsia="ar-SA" w:bidi="ar-SA"/>
        </w:rPr>
        <w:t>i</w:t>
      </w:r>
      <w:r w:rsidRPr="003E6351">
        <w:rPr>
          <w:iCs/>
          <w:color w:val="auto"/>
          <w:lang w:val="en-US" w:eastAsia="ar-SA" w:bidi="ar-SA"/>
        </w:rPr>
        <w:t>e</w:t>
      </w:r>
      <w:r w:rsidRPr="003E6351">
        <w:rPr>
          <w:iCs/>
          <w:color w:val="auto"/>
          <w:spacing w:val="1"/>
          <w:lang w:val="en-US" w:eastAsia="ar-SA" w:bidi="ar-SA"/>
        </w:rPr>
        <w:t>n</w:t>
      </w:r>
      <w:r w:rsidRPr="003E6351">
        <w:rPr>
          <w:iCs/>
          <w:color w:val="auto"/>
          <w:spacing w:val="-1"/>
          <w:lang w:val="en-US" w:eastAsia="ar-SA" w:bidi="ar-SA"/>
        </w:rPr>
        <w:t>i</w:t>
      </w:r>
      <w:r w:rsidRPr="003E6351">
        <w:rPr>
          <w:iCs/>
          <w:color w:val="auto"/>
          <w:lang w:val="en-US" w:eastAsia="ar-SA" w:bidi="ar-SA"/>
        </w:rPr>
        <w:t>em</w:t>
      </w:r>
      <w:proofErr w:type="spellEnd"/>
      <w:r w:rsidRPr="003E6351">
        <w:rPr>
          <w:iCs/>
          <w:color w:val="auto"/>
          <w:spacing w:val="5"/>
          <w:lang w:val="en-US" w:eastAsia="ar-SA" w:bidi="ar-SA"/>
        </w:rPr>
        <w:t xml:space="preserve"> </w:t>
      </w:r>
      <w:proofErr w:type="spellStart"/>
      <w:r w:rsidRPr="003E6351">
        <w:rPr>
          <w:iCs/>
          <w:color w:val="auto"/>
          <w:lang w:val="en-US" w:eastAsia="ar-SA" w:bidi="ar-SA"/>
        </w:rPr>
        <w:t>w</w:t>
      </w:r>
      <w:r w:rsidRPr="003E6351">
        <w:rPr>
          <w:iCs/>
          <w:color w:val="auto"/>
          <w:spacing w:val="4"/>
          <w:lang w:val="en-US" w:eastAsia="ar-SA" w:bidi="ar-SA"/>
        </w:rPr>
        <w:t>s</w:t>
      </w:r>
      <w:r w:rsidRPr="003E6351">
        <w:rPr>
          <w:iCs/>
          <w:color w:val="auto"/>
          <w:spacing w:val="-4"/>
          <w:lang w:val="en-US" w:eastAsia="ar-SA" w:bidi="ar-SA"/>
        </w:rPr>
        <w:t>z</w:t>
      </w:r>
      <w:r w:rsidRPr="003E6351">
        <w:rPr>
          <w:iCs/>
          <w:color w:val="auto"/>
          <w:spacing w:val="1"/>
          <w:lang w:val="en-US" w:eastAsia="ar-SA" w:bidi="ar-SA"/>
        </w:rPr>
        <w:t>ys</w:t>
      </w:r>
      <w:r w:rsidRPr="003E6351">
        <w:rPr>
          <w:iCs/>
          <w:color w:val="auto"/>
          <w:lang w:val="en-US" w:eastAsia="ar-SA" w:bidi="ar-SA"/>
        </w:rPr>
        <w:t>t</w:t>
      </w:r>
      <w:r w:rsidRPr="003E6351">
        <w:rPr>
          <w:iCs/>
          <w:color w:val="auto"/>
          <w:spacing w:val="1"/>
          <w:lang w:val="en-US" w:eastAsia="ar-SA" w:bidi="ar-SA"/>
        </w:rPr>
        <w:t>k</w:t>
      </w:r>
      <w:r w:rsidRPr="003E6351">
        <w:rPr>
          <w:iCs/>
          <w:color w:val="auto"/>
          <w:spacing w:val="-1"/>
          <w:lang w:val="en-US" w:eastAsia="ar-SA" w:bidi="ar-SA"/>
        </w:rPr>
        <w:t>i</w:t>
      </w:r>
      <w:r w:rsidRPr="003E6351">
        <w:rPr>
          <w:iCs/>
          <w:color w:val="auto"/>
          <w:spacing w:val="1"/>
          <w:lang w:val="en-US" w:eastAsia="ar-SA" w:bidi="ar-SA"/>
        </w:rPr>
        <w:t>c</w:t>
      </w:r>
      <w:r w:rsidRPr="003E6351">
        <w:rPr>
          <w:iCs/>
          <w:color w:val="auto"/>
          <w:lang w:val="en-US" w:eastAsia="ar-SA" w:bidi="ar-SA"/>
        </w:rPr>
        <w:t>h</w:t>
      </w:r>
      <w:proofErr w:type="spellEnd"/>
      <w:r w:rsidRPr="003E6351">
        <w:rPr>
          <w:iCs/>
          <w:color w:val="auto"/>
          <w:lang w:val="en-US" w:eastAsia="ar-SA" w:bidi="ar-SA"/>
        </w:rPr>
        <w:t xml:space="preserve"> </w:t>
      </w:r>
      <w:proofErr w:type="spellStart"/>
      <w:r w:rsidRPr="003E6351">
        <w:rPr>
          <w:iCs/>
          <w:color w:val="auto"/>
          <w:lang w:val="en-US" w:eastAsia="ar-SA" w:bidi="ar-SA"/>
        </w:rPr>
        <w:t>e</w:t>
      </w:r>
      <w:r w:rsidRPr="003E6351">
        <w:rPr>
          <w:iCs/>
          <w:color w:val="auto"/>
          <w:spacing w:val="-1"/>
          <w:lang w:val="en-US" w:eastAsia="ar-SA" w:bidi="ar-SA"/>
        </w:rPr>
        <w:t>l</w:t>
      </w:r>
      <w:r w:rsidRPr="003E6351">
        <w:rPr>
          <w:iCs/>
          <w:color w:val="auto"/>
          <w:spacing w:val="2"/>
          <w:lang w:val="en-US" w:eastAsia="ar-SA" w:bidi="ar-SA"/>
        </w:rPr>
        <w:t>e</w:t>
      </w:r>
      <w:r w:rsidRPr="003E6351">
        <w:rPr>
          <w:iCs/>
          <w:color w:val="auto"/>
          <w:lang w:val="en-US" w:eastAsia="ar-SA" w:bidi="ar-SA"/>
        </w:rPr>
        <w:t>m</w:t>
      </w:r>
      <w:r w:rsidRPr="003E6351">
        <w:rPr>
          <w:iCs/>
          <w:color w:val="auto"/>
          <w:spacing w:val="-1"/>
          <w:lang w:val="en-US" w:eastAsia="ar-SA" w:bidi="ar-SA"/>
        </w:rPr>
        <w:t>e</w:t>
      </w:r>
      <w:r w:rsidRPr="003E6351">
        <w:rPr>
          <w:iCs/>
          <w:color w:val="auto"/>
          <w:lang w:val="en-US" w:eastAsia="ar-SA" w:bidi="ar-SA"/>
        </w:rPr>
        <w:t>n</w:t>
      </w:r>
      <w:r w:rsidRPr="003E6351">
        <w:rPr>
          <w:iCs/>
          <w:color w:val="auto"/>
          <w:spacing w:val="2"/>
          <w:lang w:val="en-US" w:eastAsia="ar-SA" w:bidi="ar-SA"/>
        </w:rPr>
        <w:t>t</w:t>
      </w:r>
      <w:r w:rsidRPr="003E6351">
        <w:rPr>
          <w:iCs/>
          <w:color w:val="auto"/>
          <w:lang w:val="en-US" w:eastAsia="ar-SA" w:bidi="ar-SA"/>
        </w:rPr>
        <w:t>ów</w:t>
      </w:r>
      <w:proofErr w:type="spellEnd"/>
      <w:r w:rsidRPr="003E6351">
        <w:rPr>
          <w:iCs/>
          <w:color w:val="auto"/>
          <w:spacing w:val="2"/>
          <w:lang w:val="en-US" w:eastAsia="ar-SA" w:bidi="ar-SA"/>
        </w:rPr>
        <w:t xml:space="preserve"> </w:t>
      </w:r>
      <w:proofErr w:type="spellStart"/>
      <w:r w:rsidRPr="003E6351">
        <w:rPr>
          <w:iCs/>
          <w:color w:val="auto"/>
          <w:lang w:val="en-US" w:eastAsia="ar-SA" w:bidi="ar-SA"/>
        </w:rPr>
        <w:t>u</w:t>
      </w:r>
      <w:r w:rsidRPr="003E6351">
        <w:rPr>
          <w:iCs/>
          <w:color w:val="auto"/>
          <w:spacing w:val="-1"/>
          <w:lang w:val="en-US" w:eastAsia="ar-SA" w:bidi="ar-SA"/>
        </w:rPr>
        <w:t>j</w:t>
      </w:r>
      <w:r w:rsidRPr="003E6351">
        <w:rPr>
          <w:iCs/>
          <w:color w:val="auto"/>
          <w:spacing w:val="2"/>
          <w:lang w:val="en-US" w:eastAsia="ar-SA" w:bidi="ar-SA"/>
        </w:rPr>
        <w:t>ę</w:t>
      </w:r>
      <w:r w:rsidRPr="003E6351">
        <w:rPr>
          <w:iCs/>
          <w:color w:val="auto"/>
          <w:lang w:val="en-US" w:eastAsia="ar-SA" w:bidi="ar-SA"/>
        </w:rPr>
        <w:t>t</w:t>
      </w:r>
      <w:r w:rsidRPr="003E6351">
        <w:rPr>
          <w:iCs/>
          <w:color w:val="auto"/>
          <w:spacing w:val="1"/>
          <w:lang w:val="en-US" w:eastAsia="ar-SA" w:bidi="ar-SA"/>
        </w:rPr>
        <w:t>yc</w:t>
      </w:r>
      <w:r w:rsidRPr="003E6351">
        <w:rPr>
          <w:iCs/>
          <w:color w:val="auto"/>
          <w:lang w:val="en-US" w:eastAsia="ar-SA" w:bidi="ar-SA"/>
        </w:rPr>
        <w:t>h</w:t>
      </w:r>
      <w:proofErr w:type="spellEnd"/>
      <w:r w:rsidRPr="003E6351">
        <w:rPr>
          <w:iCs/>
          <w:color w:val="auto"/>
          <w:spacing w:val="-1"/>
          <w:lang w:val="en-US" w:eastAsia="ar-SA" w:bidi="ar-SA"/>
        </w:rPr>
        <w:t xml:space="preserve"> </w:t>
      </w:r>
      <w:r w:rsidRPr="003E6351">
        <w:rPr>
          <w:iCs/>
          <w:color w:val="auto"/>
          <w:lang w:val="en-US" w:eastAsia="ar-SA" w:bidi="ar-SA"/>
        </w:rPr>
        <w:t>w</w:t>
      </w:r>
      <w:r w:rsidRPr="003E6351">
        <w:rPr>
          <w:iCs/>
          <w:color w:val="auto"/>
          <w:spacing w:val="-1"/>
          <w:lang w:val="en-US" w:eastAsia="ar-SA" w:bidi="ar-SA"/>
        </w:rPr>
        <w:t xml:space="preserve"> S</w:t>
      </w:r>
      <w:r w:rsidRPr="003E6351">
        <w:rPr>
          <w:iCs/>
          <w:color w:val="auto"/>
          <w:lang w:val="en-US" w:eastAsia="ar-SA" w:bidi="ar-SA"/>
        </w:rPr>
        <w:t>I</w:t>
      </w:r>
      <w:r w:rsidRPr="003E6351">
        <w:rPr>
          <w:iCs/>
          <w:color w:val="auto"/>
          <w:spacing w:val="4"/>
          <w:lang w:val="en-US" w:eastAsia="ar-SA" w:bidi="ar-SA"/>
        </w:rPr>
        <w:t>W</w:t>
      </w:r>
      <w:r w:rsidRPr="003E6351">
        <w:rPr>
          <w:iCs/>
          <w:color w:val="auto"/>
          <w:spacing w:val="3"/>
          <w:lang w:val="en-US" w:eastAsia="ar-SA" w:bidi="ar-SA"/>
        </w:rPr>
        <w:t>Z</w:t>
      </w:r>
      <w:r w:rsidRPr="003E6351">
        <w:rPr>
          <w:iCs/>
          <w:color w:val="auto"/>
          <w:lang w:val="en-US" w:eastAsia="ar-SA" w:bidi="ar-SA"/>
        </w:rPr>
        <w:t>.</w:t>
      </w:r>
    </w:p>
    <w:p w14:paraId="0F03D7B3" w14:textId="37D7C494" w:rsidR="003E6351" w:rsidRPr="003E6351" w:rsidRDefault="003E6351" w:rsidP="003E6351">
      <w:pPr>
        <w:suppressAutoHyphens/>
        <w:autoSpaceDE w:val="0"/>
        <w:ind w:right="250"/>
        <w:jc w:val="both"/>
        <w:rPr>
          <w:iCs/>
          <w:color w:val="auto"/>
          <w:lang w:val="en-US" w:eastAsia="ar-SA" w:bidi="ar-SA"/>
        </w:rPr>
      </w:pPr>
      <w:r>
        <w:rPr>
          <w:iCs/>
          <w:color w:val="auto"/>
          <w:lang w:val="en-US" w:eastAsia="ar-SA" w:bidi="ar-SA"/>
        </w:rPr>
        <w:t xml:space="preserve">2. </w:t>
      </w:r>
      <w:proofErr w:type="spellStart"/>
      <w:r w:rsidRPr="003E6351">
        <w:rPr>
          <w:iCs/>
          <w:color w:val="auto"/>
          <w:lang w:val="en-US" w:eastAsia="ar-SA" w:bidi="ar-SA"/>
        </w:rPr>
        <w:t>Zaoferowana</w:t>
      </w:r>
      <w:proofErr w:type="spellEnd"/>
      <w:r w:rsidRPr="003E6351">
        <w:rPr>
          <w:iCs/>
          <w:color w:val="auto"/>
          <w:lang w:val="en-US" w:eastAsia="ar-SA" w:bidi="ar-SA"/>
        </w:rPr>
        <w:t xml:space="preserve"> </w:t>
      </w:r>
      <w:proofErr w:type="spellStart"/>
      <w:r w:rsidRPr="003E6351">
        <w:rPr>
          <w:iCs/>
          <w:color w:val="auto"/>
          <w:lang w:val="en-US" w:eastAsia="ar-SA" w:bidi="ar-SA"/>
        </w:rPr>
        <w:t>cena</w:t>
      </w:r>
      <w:proofErr w:type="spellEnd"/>
      <w:r w:rsidRPr="003E6351">
        <w:rPr>
          <w:iCs/>
          <w:color w:val="auto"/>
          <w:lang w:val="en-US" w:eastAsia="ar-SA" w:bidi="ar-SA"/>
        </w:rPr>
        <w:t xml:space="preserve"> </w:t>
      </w:r>
      <w:proofErr w:type="spellStart"/>
      <w:r w:rsidRPr="003E6351">
        <w:rPr>
          <w:iCs/>
          <w:color w:val="auto"/>
          <w:lang w:val="en-US" w:eastAsia="ar-SA" w:bidi="ar-SA"/>
        </w:rPr>
        <w:t>powinna</w:t>
      </w:r>
      <w:proofErr w:type="spellEnd"/>
      <w:r w:rsidRPr="003E6351">
        <w:rPr>
          <w:iCs/>
          <w:color w:val="auto"/>
          <w:lang w:val="en-US" w:eastAsia="ar-SA" w:bidi="ar-SA"/>
        </w:rPr>
        <w:t xml:space="preserve"> </w:t>
      </w:r>
      <w:proofErr w:type="spellStart"/>
      <w:r w:rsidRPr="003E6351">
        <w:rPr>
          <w:iCs/>
          <w:color w:val="auto"/>
          <w:lang w:val="en-US" w:eastAsia="ar-SA" w:bidi="ar-SA"/>
        </w:rPr>
        <w:t>obejmować</w:t>
      </w:r>
      <w:proofErr w:type="spellEnd"/>
      <w:r w:rsidRPr="003E6351">
        <w:rPr>
          <w:iCs/>
          <w:color w:val="auto"/>
          <w:lang w:val="en-US" w:eastAsia="ar-SA" w:bidi="ar-SA"/>
        </w:rPr>
        <w:t xml:space="preserve"> </w:t>
      </w:r>
      <w:proofErr w:type="spellStart"/>
      <w:r w:rsidRPr="003E6351">
        <w:rPr>
          <w:iCs/>
          <w:color w:val="auto"/>
          <w:lang w:val="en-US" w:eastAsia="ar-SA" w:bidi="ar-SA"/>
        </w:rPr>
        <w:t>cały</w:t>
      </w:r>
      <w:proofErr w:type="spellEnd"/>
      <w:r w:rsidRPr="003E6351">
        <w:rPr>
          <w:iCs/>
          <w:color w:val="auto"/>
          <w:lang w:val="en-US" w:eastAsia="ar-SA" w:bidi="ar-SA"/>
        </w:rPr>
        <w:t xml:space="preserve"> </w:t>
      </w:r>
      <w:proofErr w:type="spellStart"/>
      <w:r w:rsidRPr="003E6351">
        <w:rPr>
          <w:iCs/>
          <w:color w:val="auto"/>
          <w:lang w:val="en-US" w:eastAsia="ar-SA" w:bidi="ar-SA"/>
        </w:rPr>
        <w:t>zakres</w:t>
      </w:r>
      <w:proofErr w:type="spellEnd"/>
      <w:r w:rsidRPr="003E6351">
        <w:rPr>
          <w:iCs/>
          <w:color w:val="auto"/>
          <w:lang w:val="en-US" w:eastAsia="ar-SA" w:bidi="ar-SA"/>
        </w:rPr>
        <w:t xml:space="preserve"> </w:t>
      </w:r>
      <w:proofErr w:type="spellStart"/>
      <w:r w:rsidRPr="003E6351">
        <w:rPr>
          <w:iCs/>
          <w:color w:val="auto"/>
          <w:lang w:val="en-US" w:eastAsia="ar-SA" w:bidi="ar-SA"/>
        </w:rPr>
        <w:t>usługi</w:t>
      </w:r>
      <w:proofErr w:type="spellEnd"/>
      <w:r w:rsidRPr="003E6351">
        <w:rPr>
          <w:iCs/>
          <w:color w:val="auto"/>
          <w:lang w:val="en-US" w:eastAsia="ar-SA" w:bidi="ar-SA"/>
        </w:rPr>
        <w:t xml:space="preserve"> </w:t>
      </w:r>
      <w:proofErr w:type="spellStart"/>
      <w:r w:rsidRPr="003E6351">
        <w:rPr>
          <w:iCs/>
          <w:color w:val="auto"/>
          <w:lang w:val="en-US" w:eastAsia="ar-SA" w:bidi="ar-SA"/>
        </w:rPr>
        <w:t>przewidziany</w:t>
      </w:r>
      <w:proofErr w:type="spellEnd"/>
      <w:r w:rsidRPr="003E6351">
        <w:rPr>
          <w:iCs/>
          <w:color w:val="auto"/>
          <w:lang w:val="en-US" w:eastAsia="ar-SA" w:bidi="ar-SA"/>
        </w:rPr>
        <w:t xml:space="preserve"> do </w:t>
      </w:r>
      <w:proofErr w:type="spellStart"/>
      <w:r w:rsidRPr="003E6351">
        <w:rPr>
          <w:iCs/>
          <w:color w:val="auto"/>
          <w:lang w:val="en-US" w:eastAsia="ar-SA" w:bidi="ar-SA"/>
        </w:rPr>
        <w:t>wykonania</w:t>
      </w:r>
      <w:proofErr w:type="spellEnd"/>
      <w:r w:rsidRPr="003E6351">
        <w:rPr>
          <w:iCs/>
          <w:color w:val="auto"/>
          <w:lang w:val="en-US" w:eastAsia="ar-SA" w:bidi="ar-SA"/>
        </w:rPr>
        <w:t xml:space="preserve">, </w:t>
      </w:r>
      <w:proofErr w:type="spellStart"/>
      <w:r w:rsidRPr="003E6351">
        <w:rPr>
          <w:iCs/>
          <w:color w:val="auto"/>
          <w:lang w:val="en-US" w:eastAsia="ar-SA" w:bidi="ar-SA"/>
        </w:rPr>
        <w:t>opisany</w:t>
      </w:r>
      <w:proofErr w:type="spellEnd"/>
      <w:r w:rsidRPr="003E6351">
        <w:rPr>
          <w:iCs/>
          <w:color w:val="auto"/>
          <w:lang w:val="en-US" w:eastAsia="ar-SA" w:bidi="ar-SA"/>
        </w:rPr>
        <w:t xml:space="preserve"> w </w:t>
      </w:r>
      <w:proofErr w:type="spellStart"/>
      <w:r w:rsidRPr="003E6351">
        <w:rPr>
          <w:iCs/>
          <w:color w:val="auto"/>
          <w:lang w:val="en-US" w:eastAsia="ar-SA" w:bidi="ar-SA"/>
        </w:rPr>
        <w:t>dokumentacji</w:t>
      </w:r>
      <w:proofErr w:type="spellEnd"/>
      <w:r w:rsidRPr="003E6351">
        <w:rPr>
          <w:iCs/>
          <w:color w:val="auto"/>
          <w:lang w:val="en-US" w:eastAsia="ar-SA" w:bidi="ar-SA"/>
        </w:rPr>
        <w:t xml:space="preserve"> </w:t>
      </w:r>
      <w:proofErr w:type="spellStart"/>
      <w:r w:rsidRPr="003E6351">
        <w:rPr>
          <w:iCs/>
          <w:color w:val="auto"/>
          <w:lang w:val="en-US" w:eastAsia="ar-SA" w:bidi="ar-SA"/>
        </w:rPr>
        <w:t>przetargowej</w:t>
      </w:r>
      <w:proofErr w:type="spellEnd"/>
      <w:r w:rsidRPr="003E6351">
        <w:rPr>
          <w:iCs/>
          <w:color w:val="auto"/>
          <w:lang w:val="en-US" w:eastAsia="ar-SA" w:bidi="ar-SA"/>
        </w:rPr>
        <w:t>.</w:t>
      </w:r>
    </w:p>
    <w:p w14:paraId="62579E6B" w14:textId="5B9F0739" w:rsidR="003E6351" w:rsidRPr="003E6351" w:rsidRDefault="003E6351" w:rsidP="003E6351">
      <w:pPr>
        <w:suppressAutoHyphens/>
        <w:autoSpaceDE w:val="0"/>
        <w:ind w:right="250"/>
        <w:jc w:val="both"/>
        <w:rPr>
          <w:iCs/>
          <w:color w:val="auto"/>
          <w:lang w:val="en-US" w:eastAsia="ar-SA" w:bidi="ar-SA"/>
        </w:rPr>
      </w:pPr>
      <w:r>
        <w:rPr>
          <w:iCs/>
          <w:color w:val="auto"/>
          <w:lang w:val="en-US" w:eastAsia="ar-SA" w:bidi="ar-SA"/>
        </w:rPr>
        <w:t xml:space="preserve">3. </w:t>
      </w:r>
      <w:proofErr w:type="spellStart"/>
      <w:r w:rsidRPr="003E6351">
        <w:rPr>
          <w:iCs/>
          <w:color w:val="auto"/>
          <w:lang w:val="en-US" w:eastAsia="ar-SA" w:bidi="ar-SA"/>
        </w:rPr>
        <w:t>Wartość</w:t>
      </w:r>
      <w:proofErr w:type="spellEnd"/>
      <w:r w:rsidRPr="003E6351">
        <w:rPr>
          <w:iCs/>
          <w:color w:val="auto"/>
          <w:lang w:val="en-US" w:eastAsia="ar-SA" w:bidi="ar-SA"/>
        </w:rPr>
        <w:t xml:space="preserve"> </w:t>
      </w:r>
      <w:proofErr w:type="spellStart"/>
      <w:r w:rsidRPr="003E6351">
        <w:rPr>
          <w:iCs/>
          <w:color w:val="auto"/>
          <w:lang w:val="en-US" w:eastAsia="ar-SA" w:bidi="ar-SA"/>
        </w:rPr>
        <w:t>ceny</w:t>
      </w:r>
      <w:proofErr w:type="spellEnd"/>
      <w:r w:rsidRPr="003E6351">
        <w:rPr>
          <w:iCs/>
          <w:color w:val="auto"/>
          <w:lang w:val="en-US" w:eastAsia="ar-SA" w:bidi="ar-SA"/>
        </w:rPr>
        <w:t xml:space="preserve"> </w:t>
      </w:r>
      <w:proofErr w:type="spellStart"/>
      <w:r w:rsidRPr="003E6351">
        <w:rPr>
          <w:iCs/>
          <w:color w:val="auto"/>
          <w:lang w:val="en-US" w:eastAsia="ar-SA" w:bidi="ar-SA"/>
        </w:rPr>
        <w:t>należy</w:t>
      </w:r>
      <w:proofErr w:type="spellEnd"/>
      <w:r w:rsidRPr="003E6351">
        <w:rPr>
          <w:iCs/>
          <w:color w:val="auto"/>
          <w:lang w:val="en-US" w:eastAsia="ar-SA" w:bidi="ar-SA"/>
        </w:rPr>
        <w:t xml:space="preserve"> </w:t>
      </w:r>
      <w:proofErr w:type="spellStart"/>
      <w:r w:rsidRPr="003E6351">
        <w:rPr>
          <w:iCs/>
          <w:color w:val="auto"/>
          <w:lang w:val="en-US" w:eastAsia="ar-SA" w:bidi="ar-SA"/>
        </w:rPr>
        <w:t>podać</w:t>
      </w:r>
      <w:proofErr w:type="spellEnd"/>
      <w:r w:rsidRPr="003E6351">
        <w:rPr>
          <w:iCs/>
          <w:color w:val="auto"/>
          <w:lang w:val="en-US" w:eastAsia="ar-SA" w:bidi="ar-SA"/>
        </w:rPr>
        <w:t xml:space="preserve"> z </w:t>
      </w:r>
      <w:proofErr w:type="spellStart"/>
      <w:r w:rsidRPr="003E6351">
        <w:rPr>
          <w:iCs/>
          <w:color w:val="auto"/>
          <w:lang w:val="en-US" w:eastAsia="ar-SA" w:bidi="ar-SA"/>
        </w:rPr>
        <w:t>dokładnością</w:t>
      </w:r>
      <w:proofErr w:type="spellEnd"/>
      <w:r w:rsidRPr="003E6351">
        <w:rPr>
          <w:iCs/>
          <w:color w:val="auto"/>
          <w:lang w:val="en-US" w:eastAsia="ar-SA" w:bidi="ar-SA"/>
        </w:rPr>
        <w:t xml:space="preserve"> do </w:t>
      </w:r>
      <w:proofErr w:type="spellStart"/>
      <w:r w:rsidRPr="003E6351">
        <w:rPr>
          <w:iCs/>
          <w:color w:val="auto"/>
          <w:lang w:val="en-US" w:eastAsia="ar-SA" w:bidi="ar-SA"/>
        </w:rPr>
        <w:t>dwóch</w:t>
      </w:r>
      <w:proofErr w:type="spellEnd"/>
      <w:r w:rsidRPr="003E6351">
        <w:rPr>
          <w:iCs/>
          <w:color w:val="auto"/>
          <w:lang w:val="en-US" w:eastAsia="ar-SA" w:bidi="ar-SA"/>
        </w:rPr>
        <w:t xml:space="preserve"> </w:t>
      </w:r>
      <w:proofErr w:type="spellStart"/>
      <w:r w:rsidRPr="003E6351">
        <w:rPr>
          <w:iCs/>
          <w:color w:val="auto"/>
          <w:lang w:val="en-US" w:eastAsia="ar-SA" w:bidi="ar-SA"/>
        </w:rPr>
        <w:t>miejsc</w:t>
      </w:r>
      <w:proofErr w:type="spellEnd"/>
      <w:r w:rsidRPr="003E6351">
        <w:rPr>
          <w:iCs/>
          <w:color w:val="auto"/>
          <w:lang w:val="en-US" w:eastAsia="ar-SA" w:bidi="ar-SA"/>
        </w:rPr>
        <w:t xml:space="preserve"> </w:t>
      </w:r>
      <w:proofErr w:type="spellStart"/>
      <w:r w:rsidRPr="003E6351">
        <w:rPr>
          <w:iCs/>
          <w:color w:val="auto"/>
          <w:lang w:val="en-US" w:eastAsia="ar-SA" w:bidi="ar-SA"/>
        </w:rPr>
        <w:t>po</w:t>
      </w:r>
      <w:proofErr w:type="spellEnd"/>
      <w:r w:rsidRPr="003E6351">
        <w:rPr>
          <w:iCs/>
          <w:color w:val="auto"/>
          <w:lang w:val="en-US" w:eastAsia="ar-SA" w:bidi="ar-SA"/>
        </w:rPr>
        <w:t xml:space="preserve"> </w:t>
      </w:r>
      <w:proofErr w:type="spellStart"/>
      <w:r w:rsidRPr="003E6351">
        <w:rPr>
          <w:iCs/>
          <w:color w:val="auto"/>
          <w:lang w:val="en-US" w:eastAsia="ar-SA" w:bidi="ar-SA"/>
        </w:rPr>
        <w:t>przecinku</w:t>
      </w:r>
      <w:proofErr w:type="spellEnd"/>
      <w:r w:rsidRPr="003E6351">
        <w:rPr>
          <w:iCs/>
          <w:color w:val="auto"/>
          <w:lang w:val="en-US" w:eastAsia="ar-SA" w:bidi="ar-SA"/>
        </w:rPr>
        <w:t>.</w:t>
      </w:r>
    </w:p>
    <w:p w14:paraId="078C1551" w14:textId="7B8B41A9" w:rsidR="003E6351" w:rsidRPr="003E6351" w:rsidRDefault="003E6351" w:rsidP="003E6351">
      <w:pPr>
        <w:suppressAutoHyphens/>
        <w:autoSpaceDE w:val="0"/>
        <w:ind w:right="250"/>
        <w:jc w:val="both"/>
        <w:rPr>
          <w:iCs/>
          <w:color w:val="auto"/>
          <w:lang w:val="en-US" w:eastAsia="ar-SA" w:bidi="ar-SA"/>
        </w:rPr>
      </w:pPr>
      <w:r>
        <w:rPr>
          <w:iCs/>
          <w:color w:val="auto"/>
          <w:lang w:val="en-US" w:eastAsia="ar-SA" w:bidi="ar-SA"/>
        </w:rPr>
        <w:t xml:space="preserve">4. </w:t>
      </w:r>
      <w:proofErr w:type="spellStart"/>
      <w:r w:rsidRPr="003E6351">
        <w:rPr>
          <w:iCs/>
          <w:color w:val="auto"/>
          <w:lang w:val="en-US" w:eastAsia="ar-SA" w:bidi="ar-SA"/>
        </w:rPr>
        <w:t>Rozliczenie</w:t>
      </w:r>
      <w:proofErr w:type="spellEnd"/>
      <w:r w:rsidRPr="003E6351">
        <w:rPr>
          <w:iCs/>
          <w:color w:val="auto"/>
          <w:lang w:val="en-US" w:eastAsia="ar-SA" w:bidi="ar-SA"/>
        </w:rPr>
        <w:t xml:space="preserve"> </w:t>
      </w:r>
      <w:proofErr w:type="spellStart"/>
      <w:r w:rsidRPr="003E6351">
        <w:rPr>
          <w:iCs/>
          <w:color w:val="auto"/>
          <w:lang w:val="en-US" w:eastAsia="ar-SA" w:bidi="ar-SA"/>
        </w:rPr>
        <w:t>nastąpi</w:t>
      </w:r>
      <w:proofErr w:type="spellEnd"/>
      <w:r w:rsidRPr="003E6351">
        <w:rPr>
          <w:iCs/>
          <w:color w:val="auto"/>
          <w:lang w:val="en-US" w:eastAsia="ar-SA" w:bidi="ar-SA"/>
        </w:rPr>
        <w:t xml:space="preserve"> </w:t>
      </w:r>
      <w:proofErr w:type="spellStart"/>
      <w:r w:rsidRPr="003E6351">
        <w:rPr>
          <w:iCs/>
          <w:color w:val="auto"/>
          <w:lang w:val="en-US" w:eastAsia="ar-SA" w:bidi="ar-SA"/>
        </w:rPr>
        <w:t>na</w:t>
      </w:r>
      <w:proofErr w:type="spellEnd"/>
      <w:r w:rsidRPr="003E6351">
        <w:rPr>
          <w:iCs/>
          <w:color w:val="auto"/>
          <w:lang w:val="en-US" w:eastAsia="ar-SA" w:bidi="ar-SA"/>
        </w:rPr>
        <w:t xml:space="preserve"> </w:t>
      </w:r>
      <w:proofErr w:type="spellStart"/>
      <w:r w:rsidRPr="003E6351">
        <w:rPr>
          <w:iCs/>
          <w:color w:val="auto"/>
          <w:lang w:val="en-US" w:eastAsia="ar-SA" w:bidi="ar-SA"/>
        </w:rPr>
        <w:t>podstawie</w:t>
      </w:r>
      <w:proofErr w:type="spellEnd"/>
      <w:r w:rsidRPr="003E6351">
        <w:rPr>
          <w:iCs/>
          <w:color w:val="auto"/>
          <w:lang w:val="en-US" w:eastAsia="ar-SA" w:bidi="ar-SA"/>
        </w:rPr>
        <w:t xml:space="preserve"> </w:t>
      </w:r>
      <w:proofErr w:type="spellStart"/>
      <w:r w:rsidRPr="003E6351">
        <w:rPr>
          <w:iCs/>
          <w:color w:val="auto"/>
          <w:lang w:val="en-US" w:eastAsia="ar-SA" w:bidi="ar-SA"/>
        </w:rPr>
        <w:t>faktycznej</w:t>
      </w:r>
      <w:proofErr w:type="spellEnd"/>
      <w:r w:rsidRPr="003E6351">
        <w:rPr>
          <w:iCs/>
          <w:color w:val="auto"/>
          <w:lang w:val="en-US" w:eastAsia="ar-SA" w:bidi="ar-SA"/>
        </w:rPr>
        <w:t xml:space="preserve"> </w:t>
      </w:r>
      <w:proofErr w:type="spellStart"/>
      <w:r w:rsidRPr="003E6351">
        <w:rPr>
          <w:iCs/>
          <w:color w:val="auto"/>
          <w:lang w:val="en-US" w:eastAsia="ar-SA" w:bidi="ar-SA"/>
        </w:rPr>
        <w:t>ilości</w:t>
      </w:r>
      <w:proofErr w:type="spellEnd"/>
      <w:r w:rsidRPr="003E6351">
        <w:rPr>
          <w:iCs/>
          <w:color w:val="auto"/>
          <w:lang w:val="en-US" w:eastAsia="ar-SA" w:bidi="ar-SA"/>
        </w:rPr>
        <w:t xml:space="preserve"> </w:t>
      </w:r>
      <w:proofErr w:type="spellStart"/>
      <w:r w:rsidRPr="003E6351">
        <w:rPr>
          <w:iCs/>
          <w:color w:val="auto"/>
          <w:lang w:val="en-US" w:eastAsia="ar-SA" w:bidi="ar-SA"/>
        </w:rPr>
        <w:t>wykonanych</w:t>
      </w:r>
      <w:proofErr w:type="spellEnd"/>
      <w:r w:rsidRPr="003E6351">
        <w:rPr>
          <w:iCs/>
          <w:color w:val="auto"/>
          <w:lang w:val="en-US" w:eastAsia="ar-SA" w:bidi="ar-SA"/>
        </w:rPr>
        <w:t xml:space="preserve"> </w:t>
      </w:r>
      <w:proofErr w:type="spellStart"/>
      <w:r w:rsidRPr="003E6351">
        <w:rPr>
          <w:iCs/>
          <w:color w:val="auto"/>
          <w:lang w:val="en-US" w:eastAsia="ar-SA" w:bidi="ar-SA"/>
        </w:rPr>
        <w:t>usług</w:t>
      </w:r>
      <w:proofErr w:type="spellEnd"/>
      <w:r w:rsidRPr="003E6351">
        <w:rPr>
          <w:iCs/>
          <w:color w:val="auto"/>
          <w:lang w:val="en-US" w:eastAsia="ar-SA" w:bidi="ar-SA"/>
        </w:rPr>
        <w:t>.</w:t>
      </w:r>
    </w:p>
    <w:p w14:paraId="281D3795" w14:textId="4C02F4A7" w:rsidR="003E6351" w:rsidRPr="003E6351" w:rsidRDefault="003E6351" w:rsidP="003E6351">
      <w:pPr>
        <w:widowControl/>
        <w:suppressAutoHyphens/>
        <w:overflowPunct w:val="0"/>
        <w:autoSpaceDE w:val="0"/>
        <w:jc w:val="both"/>
        <w:textAlignment w:val="baseline"/>
        <w:rPr>
          <w:color w:val="auto"/>
          <w:szCs w:val="20"/>
          <w:lang w:eastAsia="ar-SA" w:bidi="ar-SA"/>
        </w:rPr>
      </w:pPr>
      <w:r>
        <w:rPr>
          <w:color w:val="auto"/>
          <w:szCs w:val="20"/>
          <w:lang w:eastAsia="ar-SA" w:bidi="ar-SA"/>
        </w:rPr>
        <w:t xml:space="preserve">5. </w:t>
      </w:r>
      <w:r w:rsidRPr="003E6351">
        <w:rPr>
          <w:color w:val="auto"/>
          <w:szCs w:val="20"/>
          <w:lang w:eastAsia="ar-SA" w:bidi="ar-SA"/>
        </w:rPr>
        <w:t>Zamawiający poprawi w tekście oferty oczywiste omyłki pisarskie,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49518EB" w14:textId="2EAC12F8" w:rsidR="003E6351" w:rsidRPr="003E6351" w:rsidRDefault="003E6351" w:rsidP="003E6351">
      <w:pPr>
        <w:widowControl/>
        <w:suppressAutoHyphens/>
        <w:overflowPunct w:val="0"/>
        <w:autoSpaceDE w:val="0"/>
        <w:jc w:val="both"/>
        <w:textAlignment w:val="baseline"/>
        <w:rPr>
          <w:color w:val="auto"/>
          <w:szCs w:val="20"/>
          <w:lang w:eastAsia="ar-SA" w:bidi="ar-SA"/>
        </w:rPr>
      </w:pPr>
      <w:r>
        <w:rPr>
          <w:color w:val="auto"/>
          <w:szCs w:val="20"/>
          <w:lang w:eastAsia="ar-SA" w:bidi="ar-SA"/>
        </w:rPr>
        <w:t xml:space="preserve">6. </w:t>
      </w:r>
      <w:r w:rsidRPr="003E6351">
        <w:rPr>
          <w:color w:val="auto"/>
          <w:szCs w:val="20"/>
          <w:lang w:eastAsia="ar-SA" w:bidi="ar-SA"/>
        </w:rPr>
        <w:t>Zamawiający w celu ustalenia, czy oferta zawiera rażąco niską cenę w stosunku do przedmiotu zamówienia, zwraca się do Wykonawcy o udziel</w:t>
      </w:r>
      <w:r>
        <w:rPr>
          <w:color w:val="auto"/>
          <w:szCs w:val="20"/>
          <w:lang w:eastAsia="ar-SA" w:bidi="ar-SA"/>
        </w:rPr>
        <w:t>enie w określonym terminie wyjaś</w:t>
      </w:r>
      <w:r w:rsidRPr="003E6351">
        <w:rPr>
          <w:color w:val="auto"/>
          <w:szCs w:val="20"/>
          <w:lang w:eastAsia="ar-SA" w:bidi="ar-SA"/>
        </w:rPr>
        <w:t xml:space="preserve">nień dotyczących elementów oferty mających wpływ na wysokość ceny. </w:t>
      </w:r>
    </w:p>
    <w:p w14:paraId="0CA3A0ED" w14:textId="77777777" w:rsidR="001F694B" w:rsidRDefault="001F694B" w:rsidP="005458B7">
      <w:pPr>
        <w:jc w:val="both"/>
        <w:rPr>
          <w:b/>
        </w:rPr>
      </w:pPr>
    </w:p>
    <w:p w14:paraId="6F00A619" w14:textId="77777777" w:rsidR="000B7D2D" w:rsidRDefault="000B7D2D" w:rsidP="000B7D2D">
      <w:pPr>
        <w:rPr>
          <w:b/>
        </w:rPr>
      </w:pPr>
      <w:r w:rsidRPr="000B7D2D">
        <w:rPr>
          <w:b/>
        </w:rPr>
        <w:t>XV. Opis kryteriów oceny ofert wraz z podaniem wag tych kryteriów i sposobu oceny ofert</w:t>
      </w:r>
    </w:p>
    <w:p w14:paraId="06F10C9D" w14:textId="77777777" w:rsidR="000B7D2D" w:rsidRPr="008D2C5D" w:rsidRDefault="000B7D2D" w:rsidP="000B7D2D">
      <w:pPr>
        <w:rPr>
          <w:b/>
        </w:rPr>
      </w:pPr>
    </w:p>
    <w:p w14:paraId="49074EB1" w14:textId="3B52285C" w:rsidR="008D2C5D" w:rsidRPr="008D2C5D" w:rsidRDefault="008D2C5D" w:rsidP="008D2C5D">
      <w:pPr>
        <w:widowControl/>
        <w:suppressAutoHyphens/>
        <w:overflowPunct w:val="0"/>
        <w:autoSpaceDE w:val="0"/>
        <w:jc w:val="both"/>
        <w:textAlignment w:val="baseline"/>
        <w:rPr>
          <w:b/>
          <w:bCs/>
          <w:color w:val="auto"/>
          <w:lang w:eastAsia="ar-SA" w:bidi="ar-SA"/>
        </w:rPr>
      </w:pPr>
      <w:r>
        <w:rPr>
          <w:color w:val="auto"/>
          <w:szCs w:val="20"/>
          <w:lang w:eastAsia="ar-SA" w:bidi="ar-SA"/>
        </w:rPr>
        <w:t xml:space="preserve">1. </w:t>
      </w:r>
      <w:r w:rsidRPr="008D2C5D">
        <w:rPr>
          <w:color w:val="auto"/>
          <w:szCs w:val="20"/>
          <w:lang w:eastAsia="ar-SA" w:bidi="ar-SA"/>
        </w:rPr>
        <w:t>Przy wyborze najkorzystniejszej oferty Zamawiający będzie się kierował niżej podanymi kryteriami i wagami procentowymi:</w:t>
      </w:r>
    </w:p>
    <w:p w14:paraId="3862B8FD" w14:textId="77777777" w:rsidR="008D2C5D" w:rsidRPr="008D2C5D" w:rsidRDefault="008D2C5D" w:rsidP="008D2C5D">
      <w:pPr>
        <w:widowControl/>
        <w:suppressAutoHyphens/>
        <w:overflowPunct w:val="0"/>
        <w:autoSpaceDE w:val="0"/>
        <w:jc w:val="both"/>
        <w:textAlignment w:val="baseline"/>
        <w:rPr>
          <w:b/>
          <w:bCs/>
          <w:color w:val="auto"/>
          <w:lang w:eastAsia="ar-SA" w:bidi="ar-SA"/>
        </w:rPr>
      </w:pPr>
    </w:p>
    <w:p w14:paraId="3E5F8FD6" w14:textId="77777777" w:rsidR="008D2C5D" w:rsidRPr="008D2C5D" w:rsidRDefault="008D2C5D" w:rsidP="008D2C5D">
      <w:pPr>
        <w:widowControl/>
        <w:suppressAutoHyphens/>
        <w:overflowPunct w:val="0"/>
        <w:autoSpaceDE w:val="0"/>
        <w:textAlignment w:val="baseline"/>
        <w:rPr>
          <w:b/>
          <w:color w:val="auto"/>
          <w:szCs w:val="20"/>
          <w:lang w:eastAsia="ar-SA" w:bidi="ar-SA"/>
        </w:rPr>
      </w:pPr>
      <w:r w:rsidRPr="008D2C5D">
        <w:rPr>
          <w:color w:val="auto"/>
          <w:szCs w:val="20"/>
          <w:lang w:eastAsia="ar-SA" w:bidi="ar-SA"/>
        </w:rPr>
        <w:t xml:space="preserve"> </w:t>
      </w:r>
      <w:r w:rsidRPr="008D2C5D">
        <w:rPr>
          <w:b/>
          <w:color w:val="auto"/>
          <w:szCs w:val="20"/>
          <w:lang w:eastAsia="ar-SA" w:bidi="ar-SA"/>
        </w:rPr>
        <w:t xml:space="preserve">cena – 60 % </w:t>
      </w:r>
    </w:p>
    <w:p w14:paraId="731DDAFB" w14:textId="76B5C8E3" w:rsidR="008D2C5D" w:rsidRPr="008D2C5D" w:rsidRDefault="008D2C5D" w:rsidP="008D2C5D">
      <w:pPr>
        <w:widowControl/>
        <w:suppressAutoHyphens/>
        <w:overflowPunct w:val="0"/>
        <w:autoSpaceDE w:val="0"/>
        <w:textAlignment w:val="baseline"/>
        <w:rPr>
          <w:color w:val="auto"/>
          <w:szCs w:val="20"/>
          <w:lang w:eastAsia="ar-SA" w:bidi="ar-SA"/>
        </w:rPr>
      </w:pPr>
      <w:r w:rsidRPr="008D2C5D">
        <w:rPr>
          <w:b/>
          <w:color w:val="auto"/>
          <w:szCs w:val="20"/>
          <w:lang w:eastAsia="ar-SA" w:bidi="ar-SA"/>
        </w:rPr>
        <w:t xml:space="preserve"> </w:t>
      </w:r>
      <w:r w:rsidRPr="008D2C5D">
        <w:rPr>
          <w:color w:val="auto"/>
          <w:szCs w:val="20"/>
          <w:lang w:eastAsia="ar-SA" w:bidi="ar-SA"/>
        </w:rPr>
        <w:t>najniższa cena - 60</w:t>
      </w:r>
      <w:r>
        <w:rPr>
          <w:color w:val="auto"/>
          <w:szCs w:val="20"/>
          <w:lang w:eastAsia="ar-SA" w:bidi="ar-SA"/>
        </w:rPr>
        <w:t xml:space="preserve"> pkt </w:t>
      </w:r>
    </w:p>
    <w:p w14:paraId="5B66D202"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lastRenderedPageBreak/>
        <w:t xml:space="preserve">                                 </w:t>
      </w:r>
    </w:p>
    <w:p w14:paraId="12937643"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 xml:space="preserve">                                          cena najniższa </w:t>
      </w:r>
    </w:p>
    <w:p w14:paraId="3E2CB285"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 xml:space="preserve">       </w:t>
      </w:r>
      <w:r w:rsidRPr="008D2C5D">
        <w:rPr>
          <w:b/>
          <w:color w:val="auto"/>
          <w:szCs w:val="20"/>
          <w:lang w:eastAsia="ar-SA" w:bidi="ar-SA"/>
        </w:rPr>
        <w:t xml:space="preserve">                            </w:t>
      </w:r>
      <w:r w:rsidRPr="008D2C5D">
        <w:rPr>
          <w:color w:val="auto"/>
          <w:szCs w:val="20"/>
          <w:lang w:eastAsia="ar-SA" w:bidi="ar-SA"/>
        </w:rPr>
        <w:t xml:space="preserve">C = ---------------------- x 60 </w:t>
      </w:r>
    </w:p>
    <w:p w14:paraId="53C96B69"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 xml:space="preserve">                                          cena badanej oferty </w:t>
      </w:r>
    </w:p>
    <w:p w14:paraId="712A85D7" w14:textId="77777777" w:rsidR="008D2C5D" w:rsidRPr="008D2C5D" w:rsidRDefault="008D2C5D" w:rsidP="008D2C5D">
      <w:pPr>
        <w:widowControl/>
        <w:suppressAutoHyphens/>
        <w:overflowPunct w:val="0"/>
        <w:autoSpaceDE w:val="0"/>
        <w:textAlignment w:val="baseline"/>
        <w:rPr>
          <w:color w:val="auto"/>
          <w:szCs w:val="20"/>
          <w:lang w:eastAsia="ar-SA" w:bidi="ar-SA"/>
        </w:rPr>
      </w:pPr>
    </w:p>
    <w:p w14:paraId="075D7C20" w14:textId="77777777" w:rsidR="008D2C5D" w:rsidRPr="008D2C5D" w:rsidRDefault="008D2C5D" w:rsidP="008D2C5D">
      <w:pPr>
        <w:widowControl/>
        <w:suppressAutoHyphens/>
        <w:overflowPunct w:val="0"/>
        <w:autoSpaceDE w:val="0"/>
        <w:textAlignment w:val="baseline"/>
        <w:rPr>
          <w:b/>
          <w:color w:val="auto"/>
          <w:szCs w:val="20"/>
          <w:lang w:eastAsia="ar-SA" w:bidi="ar-SA"/>
        </w:rPr>
      </w:pPr>
      <w:r w:rsidRPr="008D2C5D">
        <w:rPr>
          <w:b/>
          <w:color w:val="auto"/>
          <w:szCs w:val="20"/>
          <w:lang w:eastAsia="ar-SA" w:bidi="ar-SA"/>
        </w:rPr>
        <w:t>termin płatności faktury – 40 %</w:t>
      </w:r>
    </w:p>
    <w:p w14:paraId="286F8436" w14:textId="77777777" w:rsidR="008D2C5D" w:rsidRPr="008D2C5D" w:rsidRDefault="008D2C5D" w:rsidP="008D2C5D">
      <w:pPr>
        <w:widowControl/>
        <w:suppressAutoHyphens/>
        <w:overflowPunct w:val="0"/>
        <w:autoSpaceDE w:val="0"/>
        <w:textAlignment w:val="baseline"/>
        <w:rPr>
          <w:b/>
          <w:color w:val="auto"/>
          <w:szCs w:val="20"/>
          <w:lang w:eastAsia="ar-SA" w:bidi="ar-SA"/>
        </w:rPr>
      </w:pPr>
    </w:p>
    <w:p w14:paraId="592FC204"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Kryterium – termin płatności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2803"/>
      </w:tblGrid>
      <w:tr w:rsidR="008D2C5D" w:rsidRPr="008D2C5D" w14:paraId="02CEEEFB" w14:textId="77777777" w:rsidTr="00DD1D27">
        <w:tc>
          <w:tcPr>
            <w:tcW w:w="6912" w:type="dxa"/>
            <w:shd w:val="clear" w:color="auto" w:fill="auto"/>
          </w:tcPr>
          <w:p w14:paraId="1832E85A"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Termin płatności faktury do 30 dni</w:t>
            </w:r>
          </w:p>
        </w:tc>
        <w:tc>
          <w:tcPr>
            <w:tcW w:w="2988" w:type="dxa"/>
            <w:shd w:val="clear" w:color="auto" w:fill="auto"/>
          </w:tcPr>
          <w:p w14:paraId="74087073" w14:textId="77777777" w:rsidR="008D2C5D" w:rsidRPr="008D2C5D" w:rsidRDefault="008D2C5D" w:rsidP="008D2C5D">
            <w:pPr>
              <w:widowControl/>
              <w:suppressAutoHyphens/>
              <w:overflowPunct w:val="0"/>
              <w:autoSpaceDE w:val="0"/>
              <w:jc w:val="center"/>
              <w:textAlignment w:val="baseline"/>
              <w:rPr>
                <w:color w:val="auto"/>
                <w:szCs w:val="20"/>
                <w:lang w:eastAsia="ar-SA" w:bidi="ar-SA"/>
              </w:rPr>
            </w:pPr>
            <w:r w:rsidRPr="008D2C5D">
              <w:rPr>
                <w:color w:val="auto"/>
                <w:szCs w:val="20"/>
                <w:lang w:eastAsia="ar-SA" w:bidi="ar-SA"/>
              </w:rPr>
              <w:t>40 pkt</w:t>
            </w:r>
          </w:p>
        </w:tc>
      </w:tr>
      <w:tr w:rsidR="008D2C5D" w:rsidRPr="008D2C5D" w14:paraId="42A7F882" w14:textId="77777777" w:rsidTr="00DD1D27">
        <w:tc>
          <w:tcPr>
            <w:tcW w:w="6912" w:type="dxa"/>
            <w:shd w:val="clear" w:color="auto" w:fill="auto"/>
          </w:tcPr>
          <w:p w14:paraId="57B2C8C2"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Termin płatności faktury 15-20 dni</w:t>
            </w:r>
          </w:p>
        </w:tc>
        <w:tc>
          <w:tcPr>
            <w:tcW w:w="2988" w:type="dxa"/>
            <w:shd w:val="clear" w:color="auto" w:fill="auto"/>
          </w:tcPr>
          <w:p w14:paraId="00CC8F74" w14:textId="77777777" w:rsidR="008D2C5D" w:rsidRPr="008D2C5D" w:rsidRDefault="008D2C5D" w:rsidP="008D2C5D">
            <w:pPr>
              <w:widowControl/>
              <w:suppressAutoHyphens/>
              <w:overflowPunct w:val="0"/>
              <w:autoSpaceDE w:val="0"/>
              <w:jc w:val="center"/>
              <w:textAlignment w:val="baseline"/>
              <w:rPr>
                <w:color w:val="auto"/>
                <w:szCs w:val="20"/>
                <w:lang w:eastAsia="ar-SA" w:bidi="ar-SA"/>
              </w:rPr>
            </w:pPr>
            <w:r w:rsidRPr="008D2C5D">
              <w:rPr>
                <w:color w:val="auto"/>
                <w:szCs w:val="20"/>
                <w:lang w:eastAsia="ar-SA" w:bidi="ar-SA"/>
              </w:rPr>
              <w:t>20 pkt</w:t>
            </w:r>
          </w:p>
        </w:tc>
      </w:tr>
      <w:tr w:rsidR="008D2C5D" w:rsidRPr="008D2C5D" w14:paraId="290B474E" w14:textId="77777777" w:rsidTr="00DD1D27">
        <w:tc>
          <w:tcPr>
            <w:tcW w:w="6912" w:type="dxa"/>
            <w:shd w:val="clear" w:color="auto" w:fill="auto"/>
          </w:tcPr>
          <w:p w14:paraId="40F562E0"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Termin płatności faktury 7-14 dni</w:t>
            </w:r>
          </w:p>
        </w:tc>
        <w:tc>
          <w:tcPr>
            <w:tcW w:w="2988" w:type="dxa"/>
            <w:shd w:val="clear" w:color="auto" w:fill="auto"/>
          </w:tcPr>
          <w:p w14:paraId="20DF13E7" w14:textId="77777777" w:rsidR="008D2C5D" w:rsidRPr="008D2C5D" w:rsidRDefault="008D2C5D" w:rsidP="008D2C5D">
            <w:pPr>
              <w:widowControl/>
              <w:suppressAutoHyphens/>
              <w:overflowPunct w:val="0"/>
              <w:autoSpaceDE w:val="0"/>
              <w:jc w:val="center"/>
              <w:textAlignment w:val="baseline"/>
              <w:rPr>
                <w:color w:val="auto"/>
                <w:szCs w:val="20"/>
                <w:lang w:eastAsia="ar-SA" w:bidi="ar-SA"/>
              </w:rPr>
            </w:pPr>
            <w:r w:rsidRPr="008D2C5D">
              <w:rPr>
                <w:color w:val="auto"/>
                <w:szCs w:val="20"/>
                <w:lang w:eastAsia="ar-SA" w:bidi="ar-SA"/>
              </w:rPr>
              <w:t>10 pkt</w:t>
            </w:r>
          </w:p>
        </w:tc>
      </w:tr>
      <w:tr w:rsidR="008D2C5D" w:rsidRPr="008D2C5D" w14:paraId="2F0595ED" w14:textId="77777777" w:rsidTr="00DD1D27">
        <w:tc>
          <w:tcPr>
            <w:tcW w:w="6912" w:type="dxa"/>
            <w:shd w:val="clear" w:color="auto" w:fill="auto"/>
          </w:tcPr>
          <w:p w14:paraId="30BB52A1" w14:textId="77777777" w:rsidR="008D2C5D" w:rsidRPr="008D2C5D" w:rsidRDefault="008D2C5D" w:rsidP="008D2C5D">
            <w:pPr>
              <w:widowControl/>
              <w:suppressAutoHyphens/>
              <w:overflowPunct w:val="0"/>
              <w:autoSpaceDE w:val="0"/>
              <w:textAlignment w:val="baseline"/>
              <w:rPr>
                <w:color w:val="auto"/>
                <w:szCs w:val="20"/>
                <w:lang w:eastAsia="ar-SA" w:bidi="ar-SA"/>
              </w:rPr>
            </w:pPr>
            <w:r w:rsidRPr="008D2C5D">
              <w:rPr>
                <w:color w:val="auto"/>
                <w:szCs w:val="20"/>
                <w:lang w:eastAsia="ar-SA" w:bidi="ar-SA"/>
              </w:rPr>
              <w:t>Termin płatności faktury poniżej 7 dni</w:t>
            </w:r>
          </w:p>
        </w:tc>
        <w:tc>
          <w:tcPr>
            <w:tcW w:w="2988" w:type="dxa"/>
            <w:shd w:val="clear" w:color="auto" w:fill="auto"/>
          </w:tcPr>
          <w:p w14:paraId="1D5DB56B" w14:textId="77777777" w:rsidR="008D2C5D" w:rsidRPr="008D2C5D" w:rsidRDefault="008D2C5D" w:rsidP="008D2C5D">
            <w:pPr>
              <w:widowControl/>
              <w:suppressAutoHyphens/>
              <w:overflowPunct w:val="0"/>
              <w:autoSpaceDE w:val="0"/>
              <w:jc w:val="center"/>
              <w:textAlignment w:val="baseline"/>
              <w:rPr>
                <w:color w:val="auto"/>
                <w:szCs w:val="20"/>
                <w:lang w:eastAsia="ar-SA" w:bidi="ar-SA"/>
              </w:rPr>
            </w:pPr>
            <w:r w:rsidRPr="008D2C5D">
              <w:rPr>
                <w:color w:val="auto"/>
                <w:szCs w:val="20"/>
                <w:lang w:eastAsia="ar-SA" w:bidi="ar-SA"/>
              </w:rPr>
              <w:t>0 pkt</w:t>
            </w:r>
          </w:p>
        </w:tc>
      </w:tr>
    </w:tbl>
    <w:p w14:paraId="04556697" w14:textId="77777777" w:rsidR="008D2C5D" w:rsidRPr="008D2C5D" w:rsidRDefault="008D2C5D" w:rsidP="008D2C5D">
      <w:pPr>
        <w:widowControl/>
        <w:suppressAutoHyphens/>
        <w:overflowPunct w:val="0"/>
        <w:autoSpaceDE w:val="0"/>
        <w:textAlignment w:val="baseline"/>
        <w:rPr>
          <w:color w:val="auto"/>
          <w:szCs w:val="20"/>
          <w:lang w:eastAsia="ar-SA" w:bidi="ar-SA"/>
        </w:rPr>
      </w:pPr>
    </w:p>
    <w:p w14:paraId="5B4D58E4" w14:textId="77777777" w:rsidR="008D2C5D" w:rsidRPr="008D2C5D" w:rsidRDefault="008D2C5D" w:rsidP="008D2C5D">
      <w:pPr>
        <w:widowControl/>
        <w:suppressAutoHyphens/>
        <w:overflowPunct w:val="0"/>
        <w:autoSpaceDE w:val="0"/>
        <w:jc w:val="center"/>
        <w:textAlignment w:val="baseline"/>
        <w:rPr>
          <w:color w:val="auto"/>
          <w:szCs w:val="20"/>
          <w:lang w:eastAsia="ar-SA" w:bidi="ar-SA"/>
        </w:rPr>
      </w:pPr>
      <w:r w:rsidRPr="008D2C5D">
        <w:rPr>
          <w:color w:val="auto"/>
          <w:szCs w:val="20"/>
          <w:u w:val="single"/>
          <w:lang w:eastAsia="ar-SA" w:bidi="ar-SA"/>
        </w:rPr>
        <w:t>Suma punktów</w:t>
      </w:r>
      <w:r w:rsidRPr="008D2C5D">
        <w:rPr>
          <w:color w:val="auto"/>
          <w:szCs w:val="20"/>
          <w:lang w:eastAsia="ar-SA" w:bidi="ar-SA"/>
        </w:rPr>
        <w:t xml:space="preserve"> = pkt kryterium cena + pkt kryterium termin płatności faktury</w:t>
      </w:r>
    </w:p>
    <w:p w14:paraId="4157F8D9" w14:textId="77777777" w:rsidR="008D2C5D" w:rsidRPr="008D2C5D" w:rsidRDefault="008D2C5D" w:rsidP="008D2C5D">
      <w:pPr>
        <w:widowControl/>
        <w:suppressAutoHyphens/>
        <w:overflowPunct w:val="0"/>
        <w:autoSpaceDE w:val="0"/>
        <w:jc w:val="center"/>
        <w:textAlignment w:val="baseline"/>
        <w:rPr>
          <w:color w:val="auto"/>
          <w:szCs w:val="20"/>
          <w:lang w:eastAsia="ar-SA" w:bidi="ar-SA"/>
        </w:rPr>
      </w:pPr>
    </w:p>
    <w:p w14:paraId="66F26463" w14:textId="2B0CD563" w:rsidR="008D2C5D" w:rsidRPr="008D2C5D" w:rsidRDefault="008D2C5D" w:rsidP="008D2C5D">
      <w:pPr>
        <w:widowControl/>
        <w:suppressAutoHyphens/>
        <w:overflowPunct w:val="0"/>
        <w:autoSpaceDE w:val="0"/>
        <w:textAlignment w:val="baseline"/>
        <w:rPr>
          <w:color w:val="auto"/>
          <w:szCs w:val="20"/>
          <w:lang w:eastAsia="ar-SA" w:bidi="ar-SA"/>
        </w:rPr>
      </w:pPr>
      <w:r>
        <w:rPr>
          <w:color w:val="auto"/>
          <w:szCs w:val="20"/>
          <w:lang w:eastAsia="ar-SA" w:bidi="ar-SA"/>
        </w:rPr>
        <w:t xml:space="preserve">2. </w:t>
      </w:r>
      <w:r w:rsidRPr="008D2C5D">
        <w:rPr>
          <w:color w:val="auto"/>
          <w:szCs w:val="20"/>
          <w:lang w:eastAsia="ar-SA" w:bidi="ar-SA"/>
        </w:rPr>
        <w:t xml:space="preserve">Jeżeli nie będzie można dokonać wyboru oferty najkorzystniejszej ze względu na to, że zostały złożone oferty o takiej samej cenie, Zamawiający wezwie Wykonawców, którzy złożyli te oferty, do </w:t>
      </w:r>
      <w:r>
        <w:rPr>
          <w:color w:val="auto"/>
          <w:szCs w:val="20"/>
          <w:lang w:eastAsia="ar-SA" w:bidi="ar-SA"/>
        </w:rPr>
        <w:t xml:space="preserve">złożenia w terminie określonym </w:t>
      </w:r>
      <w:r w:rsidRPr="008D2C5D">
        <w:rPr>
          <w:color w:val="auto"/>
          <w:szCs w:val="20"/>
          <w:lang w:eastAsia="ar-SA" w:bidi="ar-SA"/>
        </w:rPr>
        <w:t>przez Zamawiającego ofert dodatkowych. Wykonawcy składając oferty dodatkowe, nie mogą zaoferować cen wyższych niż zaoferowane w złożonych ofertach.</w:t>
      </w:r>
    </w:p>
    <w:p w14:paraId="7707C899" w14:textId="6D780900" w:rsidR="008D2C5D" w:rsidRPr="008D2C5D" w:rsidRDefault="008D2C5D" w:rsidP="008D2C5D">
      <w:pPr>
        <w:widowControl/>
        <w:suppressAutoHyphens/>
        <w:overflowPunct w:val="0"/>
        <w:autoSpaceDE w:val="0"/>
        <w:textAlignment w:val="baseline"/>
        <w:rPr>
          <w:color w:val="auto"/>
          <w:szCs w:val="20"/>
          <w:lang w:eastAsia="ar-SA" w:bidi="ar-SA"/>
        </w:rPr>
      </w:pPr>
      <w:r>
        <w:rPr>
          <w:color w:val="auto"/>
          <w:szCs w:val="20"/>
          <w:lang w:eastAsia="ar-SA" w:bidi="ar-SA"/>
        </w:rPr>
        <w:t xml:space="preserve">3. </w:t>
      </w:r>
      <w:r w:rsidRPr="008D2C5D">
        <w:rPr>
          <w:color w:val="auto"/>
          <w:szCs w:val="20"/>
          <w:lang w:eastAsia="ar-SA" w:bidi="ar-SA"/>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00A77B90" w14:textId="77777777" w:rsidR="008D2C5D" w:rsidRPr="008D2C5D" w:rsidRDefault="008D2C5D" w:rsidP="008D2C5D">
      <w:pPr>
        <w:widowControl/>
        <w:suppressAutoHyphens/>
        <w:overflowPunct w:val="0"/>
        <w:autoSpaceDE w:val="0"/>
        <w:jc w:val="both"/>
        <w:textAlignment w:val="baseline"/>
        <w:rPr>
          <w:b/>
          <w:bCs/>
          <w:i/>
          <w:color w:val="auto"/>
          <w:lang w:eastAsia="ar-SA" w:bidi="ar-SA"/>
        </w:rPr>
      </w:pPr>
    </w:p>
    <w:p w14:paraId="19387FDE" w14:textId="77777777" w:rsidR="008D2C5D" w:rsidRPr="008D2C5D" w:rsidRDefault="008D2C5D" w:rsidP="000B7D2D">
      <w:pPr>
        <w:rPr>
          <w:b/>
        </w:rPr>
      </w:pPr>
    </w:p>
    <w:p w14:paraId="278E1788" w14:textId="77777777" w:rsidR="008D2C5D" w:rsidRDefault="008D2C5D" w:rsidP="000B7D2D">
      <w:pPr>
        <w:rPr>
          <w:b/>
        </w:rPr>
      </w:pPr>
    </w:p>
    <w:p w14:paraId="11297282" w14:textId="77777777" w:rsidR="008D2C5D" w:rsidRDefault="008D2C5D" w:rsidP="000B7D2D">
      <w:pPr>
        <w:rPr>
          <w:b/>
        </w:rPr>
      </w:pPr>
    </w:p>
    <w:p w14:paraId="7E1A9E3E" w14:textId="77777777" w:rsidR="008D2C5D" w:rsidRDefault="008D2C5D" w:rsidP="000B7D2D">
      <w:pPr>
        <w:rPr>
          <w:b/>
        </w:rPr>
      </w:pPr>
    </w:p>
    <w:p w14:paraId="5E35B97E" w14:textId="77777777" w:rsidR="008D2C5D" w:rsidRDefault="008D2C5D" w:rsidP="000B7D2D">
      <w:pPr>
        <w:rPr>
          <w:b/>
        </w:rPr>
      </w:pPr>
    </w:p>
    <w:p w14:paraId="4E19F21C" w14:textId="77777777" w:rsidR="008D2C5D" w:rsidRDefault="008D2C5D" w:rsidP="000B7D2D">
      <w:pPr>
        <w:rPr>
          <w:b/>
        </w:rPr>
      </w:pPr>
    </w:p>
    <w:p w14:paraId="546A061F" w14:textId="77777777" w:rsidR="008D2C5D" w:rsidRDefault="008D2C5D" w:rsidP="000B7D2D">
      <w:pPr>
        <w:rPr>
          <w:b/>
        </w:rPr>
      </w:pPr>
    </w:p>
    <w:p w14:paraId="4EEFE9B1" w14:textId="77777777" w:rsidR="00807990" w:rsidRPr="00807990" w:rsidRDefault="00807990" w:rsidP="00807990">
      <w:pPr>
        <w:widowControl/>
        <w:spacing w:after="120"/>
        <w:rPr>
          <w:color w:val="auto"/>
          <w:lang w:bidi="ar-SA"/>
        </w:rPr>
      </w:pPr>
    </w:p>
    <w:p w14:paraId="6162B533" w14:textId="77777777" w:rsidR="00807990" w:rsidRPr="00807990" w:rsidRDefault="00807990" w:rsidP="00807990">
      <w:pPr>
        <w:widowControl/>
        <w:tabs>
          <w:tab w:val="num" w:pos="0"/>
        </w:tabs>
        <w:jc w:val="both"/>
        <w:rPr>
          <w:color w:val="auto"/>
          <w:lang w:bidi="ar-SA"/>
        </w:rPr>
      </w:pPr>
    </w:p>
    <w:p w14:paraId="08BA8404" w14:textId="77777777" w:rsidR="000A427C" w:rsidRPr="000A427C" w:rsidRDefault="000A427C" w:rsidP="000A427C">
      <w:pPr>
        <w:rPr>
          <w:b/>
        </w:rPr>
      </w:pPr>
      <w:r w:rsidRPr="000A427C">
        <w:rPr>
          <w:b/>
        </w:rPr>
        <w:t>XVI. Przewidywane negocjacje</w:t>
      </w:r>
    </w:p>
    <w:p w14:paraId="7667469F" w14:textId="77777777" w:rsidR="000A427C" w:rsidRPr="000A427C" w:rsidRDefault="000A427C" w:rsidP="000A427C">
      <w:pPr>
        <w:rPr>
          <w:b/>
        </w:rPr>
      </w:pPr>
    </w:p>
    <w:p w14:paraId="730D324D" w14:textId="77777777" w:rsidR="000A427C" w:rsidRDefault="000A427C" w:rsidP="00AF0D86">
      <w:pPr>
        <w:jc w:val="both"/>
      </w:pPr>
      <w:r w:rsidRPr="004E353E">
        <w:t xml:space="preserve">Zamawiający </w:t>
      </w:r>
      <w:r>
        <w:t>przy wyborze najkorzystniejszej oferty nie przewiduje prowadzenia negocjacji.</w:t>
      </w:r>
    </w:p>
    <w:p w14:paraId="5C4FAD94" w14:textId="77777777" w:rsidR="000A427C" w:rsidRDefault="000A427C" w:rsidP="00AF0D86">
      <w:pPr>
        <w:jc w:val="both"/>
      </w:pPr>
    </w:p>
    <w:p w14:paraId="77C2FF79" w14:textId="77777777" w:rsidR="00AF0D86" w:rsidRPr="00AF0D86" w:rsidRDefault="00AF0D86" w:rsidP="00AF0D86">
      <w:pPr>
        <w:rPr>
          <w:b/>
        </w:rPr>
      </w:pPr>
      <w:r w:rsidRPr="00AF0D86">
        <w:rPr>
          <w:b/>
        </w:rPr>
        <w:t>XVII. Projektowane postanowienia umowy w sprawie zamówienia publicznego, które zostaną wprowadzone do treści umowy</w:t>
      </w:r>
    </w:p>
    <w:p w14:paraId="0ECFB6B4" w14:textId="77777777" w:rsidR="00AF0D86" w:rsidRPr="004E353E" w:rsidRDefault="00AF0D86" w:rsidP="00AF0D86">
      <w:pPr>
        <w:jc w:val="both"/>
      </w:pPr>
    </w:p>
    <w:p w14:paraId="51A0C0AD" w14:textId="1836D302" w:rsidR="00AF0D86" w:rsidRPr="00866C5F" w:rsidRDefault="00AF0D86" w:rsidP="00AF0D86">
      <w:pPr>
        <w:jc w:val="both"/>
        <w:rPr>
          <w:color w:val="auto"/>
        </w:rPr>
      </w:pPr>
      <w:r>
        <w:t xml:space="preserve">1. </w:t>
      </w:r>
      <w:r w:rsidRPr="004E353E">
        <w:t xml:space="preserve">Projektowane postanowienia umowy w sprawie zamówienia publicznego, które zostaną wprowadzone do treści umowy, </w:t>
      </w:r>
      <w:r w:rsidR="00807990">
        <w:t xml:space="preserve">zostały określone w </w:t>
      </w:r>
      <w:r w:rsidR="00807990" w:rsidRPr="00866C5F">
        <w:rPr>
          <w:color w:val="auto"/>
        </w:rPr>
        <w:t>załączniku N</w:t>
      </w:r>
      <w:r w:rsidR="00866C5F" w:rsidRPr="00866C5F">
        <w:rPr>
          <w:color w:val="auto"/>
        </w:rPr>
        <w:t>r 7</w:t>
      </w:r>
      <w:r w:rsidRPr="00866C5F">
        <w:rPr>
          <w:color w:val="auto"/>
        </w:rPr>
        <w:t xml:space="preserve"> do SWZ.</w:t>
      </w:r>
    </w:p>
    <w:p w14:paraId="1F0C89E9" w14:textId="57BA1E0E" w:rsidR="00AF0D86" w:rsidRPr="004E353E" w:rsidRDefault="00AF0D86" w:rsidP="00AF0D86">
      <w:pPr>
        <w:jc w:val="both"/>
      </w:pPr>
      <w:r>
        <w:t xml:space="preserve">2. </w:t>
      </w:r>
      <w:r w:rsidRPr="004E353E">
        <w:t>Zamawiający przewiduje możliwość dokonania zamian w umowie na zasadach określonych w projekc</w:t>
      </w:r>
      <w:r w:rsidR="00CB69D7">
        <w:t xml:space="preserve">ie umowy </w:t>
      </w:r>
      <w:r w:rsidRPr="004E353E">
        <w:t>.</w:t>
      </w:r>
    </w:p>
    <w:p w14:paraId="3F137A0C" w14:textId="77777777" w:rsidR="000A427C" w:rsidRDefault="000A427C" w:rsidP="00AF0D86">
      <w:pPr>
        <w:jc w:val="both"/>
      </w:pPr>
    </w:p>
    <w:p w14:paraId="693E065C" w14:textId="77777777" w:rsidR="0041489A" w:rsidRPr="0041489A" w:rsidRDefault="0041489A" w:rsidP="0041489A">
      <w:pPr>
        <w:rPr>
          <w:b/>
        </w:rPr>
      </w:pPr>
      <w:r w:rsidRPr="0041489A">
        <w:rPr>
          <w:b/>
        </w:rPr>
        <w:t>XVIII. Informacje dotyczące zabezpieczenia należytego wykonania umowy</w:t>
      </w:r>
    </w:p>
    <w:p w14:paraId="0B86D5C3" w14:textId="77777777" w:rsidR="0041489A" w:rsidRDefault="0041489A" w:rsidP="0041489A">
      <w:pPr>
        <w:rPr>
          <w:b/>
        </w:rPr>
      </w:pPr>
    </w:p>
    <w:p w14:paraId="7FF332E2" w14:textId="39D86453" w:rsidR="00A951DE" w:rsidRDefault="00A951DE" w:rsidP="0041489A">
      <w:r>
        <w:t>Zamawiający nie wymaga wniesienia zabezpieczenia należytego wykonania umowy.</w:t>
      </w:r>
    </w:p>
    <w:p w14:paraId="3D8D947A" w14:textId="77777777" w:rsidR="00A951DE" w:rsidRPr="0041489A" w:rsidRDefault="00A951DE" w:rsidP="0041489A">
      <w:pPr>
        <w:rPr>
          <w:b/>
        </w:rPr>
      </w:pPr>
    </w:p>
    <w:p w14:paraId="1B9C9093" w14:textId="77777777" w:rsidR="00B95E9C" w:rsidRPr="00B95E9C" w:rsidRDefault="00B95E9C" w:rsidP="00B95E9C">
      <w:pPr>
        <w:rPr>
          <w:b/>
        </w:rPr>
      </w:pPr>
      <w:r w:rsidRPr="00B95E9C">
        <w:rPr>
          <w:b/>
        </w:rPr>
        <w:t>XIX. Informacje o formalnościach, jakie muszą zostać dopełnione po wyborze oferty w celu zawarcia umowy w sprawie zamówienia publicznego</w:t>
      </w:r>
    </w:p>
    <w:p w14:paraId="60632540" w14:textId="77777777" w:rsidR="00B95E9C" w:rsidRPr="00B95E9C" w:rsidRDefault="00B95E9C" w:rsidP="00B95E9C">
      <w:pPr>
        <w:jc w:val="both"/>
        <w:rPr>
          <w:b/>
        </w:rPr>
      </w:pPr>
    </w:p>
    <w:p w14:paraId="5698FDE3" w14:textId="334922D7" w:rsidR="00B95E9C" w:rsidRPr="004E353E" w:rsidRDefault="00B95E9C" w:rsidP="00B95E9C">
      <w:pPr>
        <w:jc w:val="both"/>
      </w:pPr>
      <w:r>
        <w:t xml:space="preserve">1. </w:t>
      </w:r>
      <w:r w:rsidR="00A951DE">
        <w:t>Jeżeli zostanie wybrana oferta w</w:t>
      </w:r>
      <w:r w:rsidRPr="004E353E">
        <w:t>ykonawców wspólnie ubiegających się o udzielenie zamówienia, Zamawiający żąda przed zawarciem umowy w sprawie zamówienia publicznego kopii umowy</w:t>
      </w:r>
      <w:r w:rsidR="00A951DE">
        <w:t xml:space="preserve"> regulującej współpracę tych w</w:t>
      </w:r>
      <w:r w:rsidRPr="004E353E">
        <w:t>ykonawców.</w:t>
      </w:r>
    </w:p>
    <w:p w14:paraId="4650CE0C" w14:textId="549C59A1" w:rsidR="00B95E9C" w:rsidRPr="004E353E" w:rsidRDefault="00B95E9C" w:rsidP="00B95E9C">
      <w:pPr>
        <w:jc w:val="both"/>
      </w:pPr>
      <w:r>
        <w:t xml:space="preserve">2. </w:t>
      </w:r>
      <w:r w:rsidR="00A951DE">
        <w:t>W przypadku gdy w</w:t>
      </w:r>
      <w:r w:rsidRPr="004E353E">
        <w:t>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58D947" w14:textId="77777777" w:rsidR="00B95E9C" w:rsidRDefault="00B95E9C" w:rsidP="00B95E9C">
      <w:pPr>
        <w:jc w:val="both"/>
      </w:pPr>
    </w:p>
    <w:p w14:paraId="0D276416" w14:textId="77777777" w:rsidR="00A951DE" w:rsidRDefault="00A951DE" w:rsidP="00B95E9C">
      <w:pPr>
        <w:jc w:val="both"/>
      </w:pPr>
    </w:p>
    <w:p w14:paraId="3B37575D" w14:textId="77777777" w:rsidR="00A951DE" w:rsidRDefault="00A951DE" w:rsidP="00B95E9C">
      <w:pPr>
        <w:jc w:val="both"/>
      </w:pPr>
    </w:p>
    <w:p w14:paraId="6794425F" w14:textId="77777777" w:rsidR="00D374DE" w:rsidRPr="00D374DE" w:rsidRDefault="00D374DE" w:rsidP="00D374DE">
      <w:pPr>
        <w:rPr>
          <w:b/>
        </w:rPr>
      </w:pPr>
      <w:r w:rsidRPr="00D374DE">
        <w:rPr>
          <w:b/>
        </w:rPr>
        <w:lastRenderedPageBreak/>
        <w:t>XX. Pouczenie o środkach ochrony prawnej przysługujących Wykonawcy</w:t>
      </w:r>
    </w:p>
    <w:p w14:paraId="3DC31E96" w14:textId="77777777" w:rsidR="00D374DE" w:rsidRPr="00D374DE" w:rsidRDefault="00D374DE" w:rsidP="00D374DE">
      <w:pPr>
        <w:rPr>
          <w:b/>
        </w:rPr>
      </w:pPr>
    </w:p>
    <w:p w14:paraId="017945CD" w14:textId="77777777" w:rsidR="00D374DE" w:rsidRPr="004E353E" w:rsidRDefault="00D374DE" w:rsidP="00D374DE">
      <w:pPr>
        <w:jc w:val="both"/>
      </w:pPr>
      <w:r>
        <w:t xml:space="preserve">1. </w:t>
      </w:r>
      <w:r w:rsidRPr="004E353E">
        <w:t>Wykonawcy oraz innemu podmiotowi, jeżeli ma lub miał interes w uzyskaniu zamówienia oraz poniósł lub może ponieść szkodę w wyniku naruszenia przez zamawiającego przepisów ustawy, przysługują środki ochrony prawnej określone w dziale IX PZP.</w:t>
      </w:r>
    </w:p>
    <w:p w14:paraId="24776CC4" w14:textId="77777777" w:rsidR="00D374DE" w:rsidRPr="004E353E" w:rsidRDefault="00D374DE" w:rsidP="00D374DE">
      <w:pPr>
        <w:jc w:val="both"/>
      </w:pPr>
      <w:r>
        <w:t xml:space="preserve">2. </w:t>
      </w:r>
      <w:r w:rsidRPr="004E353E">
        <w:t>Odwołanie przysługuje na:</w:t>
      </w:r>
    </w:p>
    <w:p w14:paraId="149463E3" w14:textId="77777777" w:rsidR="00D374DE" w:rsidRPr="004E353E" w:rsidRDefault="00D374DE" w:rsidP="00D374DE">
      <w:pPr>
        <w:jc w:val="both"/>
      </w:pPr>
      <w:r>
        <w:t xml:space="preserve">1/ </w:t>
      </w:r>
      <w:r w:rsidRPr="004E353E">
        <w:t>niezgodną z przepisami ustawy czynność zamawiającego, podjętą w postępowaniu o udzielenie zamówienia, w tym na projektowane postanowienie umowy;</w:t>
      </w:r>
    </w:p>
    <w:p w14:paraId="1BC8C1CA" w14:textId="77777777" w:rsidR="00D374DE" w:rsidRPr="004E353E" w:rsidRDefault="00D374DE" w:rsidP="00D374DE">
      <w:pPr>
        <w:jc w:val="both"/>
      </w:pPr>
      <w:r>
        <w:t xml:space="preserve">2/ </w:t>
      </w:r>
      <w:r w:rsidRPr="004E353E">
        <w:t>zaniechanie czynności w postępowaniu o udzielenie zamówienia, do której zamawiający był obowiązany na podstawie ustawy;</w:t>
      </w:r>
    </w:p>
    <w:p w14:paraId="7FBF14B2" w14:textId="77777777" w:rsidR="00D374DE" w:rsidRPr="004E353E" w:rsidRDefault="00D374DE" w:rsidP="00D374DE">
      <w:pPr>
        <w:jc w:val="both"/>
      </w:pPr>
      <w:r>
        <w:t xml:space="preserve">3/ </w:t>
      </w:r>
      <w:r w:rsidRPr="004E353E">
        <w:t>zaniechanie przeprowadzenia postępowania o udzielenie zamówienia na podstawie ustawy, mimo że zamawiający był do tego obowiązany.</w:t>
      </w:r>
    </w:p>
    <w:p w14:paraId="6089DC99" w14:textId="77777777" w:rsidR="00D374DE" w:rsidRPr="004E353E" w:rsidRDefault="00D374DE" w:rsidP="00D374DE">
      <w:pPr>
        <w:jc w:val="both"/>
      </w:pPr>
      <w:r>
        <w:t xml:space="preserve">3. </w:t>
      </w:r>
      <w:r w:rsidRPr="004E353E">
        <w:t>Odwołanie wnosi się do Prez</w:t>
      </w:r>
      <w:r>
        <w:t>esa KIO. Odwołujący przekazuje Z</w:t>
      </w:r>
      <w:r w:rsidRPr="004E353E">
        <w:t>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w:t>
      </w:r>
      <w:r w:rsidR="00530863">
        <w:t>go terminu. Domniemywa się, że Z</w:t>
      </w:r>
      <w:r w:rsidRPr="004E353E">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3E0B96B" w14:textId="77777777" w:rsidR="00D374DE" w:rsidRPr="004E353E" w:rsidRDefault="00D374DE" w:rsidP="00D374DE">
      <w:pPr>
        <w:jc w:val="both"/>
      </w:pPr>
      <w:r>
        <w:t xml:space="preserve">4. </w:t>
      </w:r>
      <w:r w:rsidRPr="004E353E">
        <w:t>Odwołanie wnosi się w terminie:</w:t>
      </w:r>
    </w:p>
    <w:p w14:paraId="7F35FD8E" w14:textId="77777777" w:rsidR="00D374DE" w:rsidRPr="004E353E" w:rsidRDefault="00D374DE" w:rsidP="00D374DE">
      <w:pPr>
        <w:jc w:val="both"/>
      </w:pPr>
      <w:r>
        <w:t xml:space="preserve">1/ </w:t>
      </w:r>
      <w:r w:rsidRPr="004E353E">
        <w:t>5 dni od dnia przekazania informacji o czynności zamawiającego stanowiącej podstawę jego wniesienia, jeżeli informacja została przekazana przy użyciu środków komunikacji elektronicznej;</w:t>
      </w:r>
    </w:p>
    <w:p w14:paraId="554D3FEC" w14:textId="77777777" w:rsidR="00D374DE" w:rsidRPr="004E353E" w:rsidRDefault="00D374DE" w:rsidP="00D374DE">
      <w:pPr>
        <w:jc w:val="both"/>
      </w:pPr>
      <w:r>
        <w:t xml:space="preserve">2/ </w:t>
      </w:r>
      <w:r w:rsidRPr="004E353E">
        <w:t>10 dni od dnia przekazania informacji o czynności zamawiającego stanowiącej podstawę jego wniesienia, jeżeli informacja została przekazana w sposób inny niż określony w pkt 1.</w:t>
      </w:r>
    </w:p>
    <w:p w14:paraId="0F9A2D02" w14:textId="77777777" w:rsidR="00D374DE" w:rsidRPr="004E353E" w:rsidRDefault="00D374DE" w:rsidP="00D374DE">
      <w:pPr>
        <w:jc w:val="both"/>
      </w:pPr>
      <w:r>
        <w:t xml:space="preserve">5. </w:t>
      </w:r>
      <w:r w:rsidRPr="004E353E">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8BD6B43" w14:textId="77777777" w:rsidR="00D374DE" w:rsidRPr="004E353E" w:rsidRDefault="00D374DE" w:rsidP="00D374DE">
      <w:pPr>
        <w:jc w:val="both"/>
      </w:pPr>
      <w:r>
        <w:t xml:space="preserve">6. </w:t>
      </w:r>
      <w:r w:rsidRPr="004E353E">
        <w:t xml:space="preserve">Odwołanie w przypadkach innych niż określone w ust. 4 i 5 wnosi się w terminie 5 </w:t>
      </w:r>
      <w:r w:rsidRPr="004E353E">
        <w:lastRenderedPageBreak/>
        <w:t>dni od dnia, w którym powzięto lub przy zachowaniu należytej staranności można było powziąć wiadomość o okolicznościach stanowiących podstawę jego wniesienia.</w:t>
      </w:r>
    </w:p>
    <w:p w14:paraId="05C8B266" w14:textId="77777777" w:rsidR="00D374DE" w:rsidRDefault="00D374DE" w:rsidP="00D374DE">
      <w:pPr>
        <w:jc w:val="both"/>
      </w:pPr>
      <w:r>
        <w:t xml:space="preserve">7. </w:t>
      </w:r>
      <w:r w:rsidRPr="004E353E">
        <w:t>Na orzeczenie KIO oraz postanowienie Prezesa KIO stronom oraz uczestnikom postępowania odwoławczego przysługuje skarga do Sądu Okręgowego w Warszawie - sądu zamówień publicznych.</w:t>
      </w:r>
    </w:p>
    <w:p w14:paraId="7F70AA59" w14:textId="77777777" w:rsidR="00157DF1" w:rsidRDefault="00157DF1" w:rsidP="00D374DE">
      <w:pPr>
        <w:jc w:val="both"/>
      </w:pPr>
    </w:p>
    <w:p w14:paraId="20441A7C" w14:textId="77777777" w:rsidR="00157DF1" w:rsidRPr="00157DF1" w:rsidRDefault="00157DF1" w:rsidP="00D374DE">
      <w:pPr>
        <w:jc w:val="both"/>
        <w:rPr>
          <w:b/>
        </w:rPr>
      </w:pPr>
      <w:r w:rsidRPr="00157DF1">
        <w:rPr>
          <w:b/>
        </w:rPr>
        <w:t>XXI. Klauzula informacyjna dotycząca przetwarzania danych osobowych</w:t>
      </w:r>
    </w:p>
    <w:p w14:paraId="6FB8CE27" w14:textId="77777777" w:rsidR="00157DF1" w:rsidRPr="004E353E" w:rsidRDefault="00157DF1" w:rsidP="00D374DE">
      <w:pPr>
        <w:jc w:val="both"/>
      </w:pPr>
    </w:p>
    <w:p w14:paraId="5F3ED04B" w14:textId="77777777" w:rsidR="00AC6323" w:rsidRPr="00AC6323" w:rsidRDefault="00AC6323" w:rsidP="00AC6323">
      <w:pPr>
        <w:widowControl/>
        <w:suppressAutoHyphens/>
        <w:autoSpaceDN w:val="0"/>
        <w:spacing w:after="150" w:line="360" w:lineRule="auto"/>
        <w:jc w:val="both"/>
        <w:textAlignment w:val="baseline"/>
        <w:rPr>
          <w:kern w:val="3"/>
        </w:rPr>
      </w:pPr>
      <w:r w:rsidRPr="00AC6323">
        <w:rPr>
          <w:rFonts w:ascii="Arial" w:eastAsia="Times New Roman" w:hAnsi="Arial" w:cs="Arial"/>
          <w:color w:val="00000A"/>
          <w:kern w:val="3"/>
          <w:sz w:val="18"/>
          <w:szCs w:val="18"/>
          <w:lang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C9BE04" w14:textId="77777777" w:rsidR="00AC6323" w:rsidRPr="00AC6323" w:rsidRDefault="00AC6323" w:rsidP="00F770B7">
      <w:pPr>
        <w:widowControl/>
        <w:numPr>
          <w:ilvl w:val="0"/>
          <w:numId w:val="10"/>
        </w:numPr>
        <w:suppressAutoHyphens/>
        <w:autoSpaceDN w:val="0"/>
        <w:spacing w:after="150" w:line="360" w:lineRule="auto"/>
        <w:ind w:left="720" w:hanging="360"/>
        <w:jc w:val="both"/>
        <w:textAlignment w:val="baseline"/>
        <w:rPr>
          <w:kern w:val="3"/>
        </w:rPr>
      </w:pPr>
      <w:r w:rsidRPr="00AC6323">
        <w:rPr>
          <w:rFonts w:ascii="Arial" w:eastAsia="Times New Roman" w:hAnsi="Arial" w:cs="Arial"/>
          <w:color w:val="00000A"/>
          <w:kern w:val="3"/>
          <w:sz w:val="18"/>
          <w:szCs w:val="18"/>
          <w:lang w:bidi="ar-SA"/>
        </w:rPr>
        <w:t xml:space="preserve">administratorem Pani/Pana danych osobowych jest: </w:t>
      </w:r>
      <w:r w:rsidRPr="00AC6323">
        <w:rPr>
          <w:rFonts w:ascii="Arial" w:eastAsia="Times New Roman" w:hAnsi="Arial" w:cs="Arial"/>
          <w:i/>
          <w:color w:val="00000A"/>
          <w:kern w:val="3"/>
          <w:sz w:val="18"/>
          <w:szCs w:val="18"/>
          <w:lang w:bidi="ar-SA"/>
        </w:rPr>
        <w:t xml:space="preserve">Gmina Grudusk  z siedzibą w Urzędzie Gminy Grudusk , </w:t>
      </w:r>
      <w:proofErr w:type="spellStart"/>
      <w:r w:rsidRPr="00AC6323">
        <w:rPr>
          <w:rFonts w:ascii="Arial" w:eastAsia="Times New Roman" w:hAnsi="Arial" w:cs="Arial"/>
          <w:i/>
          <w:color w:val="00000A"/>
          <w:kern w:val="3"/>
          <w:sz w:val="18"/>
          <w:szCs w:val="18"/>
          <w:lang w:bidi="ar-SA"/>
        </w:rPr>
        <w:t>ul.Ciechanowska</w:t>
      </w:r>
      <w:proofErr w:type="spellEnd"/>
      <w:r w:rsidRPr="00AC6323">
        <w:rPr>
          <w:rFonts w:ascii="Arial" w:eastAsia="Times New Roman" w:hAnsi="Arial" w:cs="Arial"/>
          <w:i/>
          <w:color w:val="00000A"/>
          <w:kern w:val="3"/>
          <w:sz w:val="18"/>
          <w:szCs w:val="18"/>
          <w:lang w:bidi="ar-SA"/>
        </w:rPr>
        <w:t xml:space="preserve"> 54 06-460 Grudusk; reprezentowana przez Wójta Gminy Grudusk, tel. (23)6715012; </w:t>
      </w:r>
      <w:hyperlink r:id="rId12" w:history="1">
        <w:r w:rsidRPr="00AC6323">
          <w:rPr>
            <w:rFonts w:ascii="Arial" w:eastAsia="Times New Roman" w:hAnsi="Arial" w:cs="Arial"/>
            <w:i/>
            <w:color w:val="0000FF"/>
            <w:kern w:val="3"/>
            <w:sz w:val="18"/>
            <w:szCs w:val="18"/>
            <w:u w:val="single"/>
            <w:lang w:bidi="ar-SA"/>
          </w:rPr>
          <w:t>www.grudusk.com</w:t>
        </w:r>
      </w:hyperlink>
      <w:r w:rsidRPr="00AC6323">
        <w:rPr>
          <w:rFonts w:ascii="Arial" w:eastAsia="Times New Roman" w:hAnsi="Arial" w:cs="Arial"/>
          <w:i/>
          <w:color w:val="00000A"/>
          <w:kern w:val="3"/>
          <w:sz w:val="18"/>
          <w:szCs w:val="18"/>
          <w:lang w:bidi="ar-SA"/>
        </w:rPr>
        <w:t>; email: gmina@grudusk.com;</w:t>
      </w:r>
    </w:p>
    <w:p w14:paraId="618B6117" w14:textId="77777777" w:rsidR="00AC6323" w:rsidRPr="00AC6323" w:rsidRDefault="00AC6323" w:rsidP="00F770B7">
      <w:pPr>
        <w:widowControl/>
        <w:numPr>
          <w:ilvl w:val="0"/>
          <w:numId w:val="11"/>
        </w:numPr>
        <w:suppressAutoHyphens/>
        <w:autoSpaceDN w:val="0"/>
        <w:spacing w:after="150" w:line="360" w:lineRule="auto"/>
        <w:ind w:left="1146" w:hanging="360"/>
        <w:jc w:val="both"/>
        <w:textAlignment w:val="baseline"/>
        <w:rPr>
          <w:kern w:val="3"/>
        </w:rPr>
      </w:pPr>
      <w:r w:rsidRPr="00AC6323">
        <w:rPr>
          <w:rFonts w:ascii="Arial" w:eastAsia="Times New Roman" w:hAnsi="Arial" w:cs="Arial"/>
          <w:color w:val="00000A"/>
          <w:kern w:val="3"/>
          <w:sz w:val="18"/>
          <w:szCs w:val="18"/>
          <w:lang w:bidi="ar-SA"/>
        </w:rPr>
        <w:t xml:space="preserve">inspektorem ochrony danych osobowych w </w:t>
      </w:r>
      <w:r w:rsidRPr="00AC6323">
        <w:rPr>
          <w:rFonts w:ascii="Arial" w:eastAsia="Times New Roman" w:hAnsi="Arial" w:cs="Arial"/>
          <w:i/>
          <w:color w:val="00000A"/>
          <w:kern w:val="3"/>
          <w:sz w:val="18"/>
          <w:szCs w:val="18"/>
          <w:lang w:bidi="ar-SA"/>
        </w:rPr>
        <w:t xml:space="preserve">Urzędzie Gminy Grudusk jest Pani Monika Klein, tel.(23)6715012; e-mail: iod@grudusk.com </w:t>
      </w:r>
      <w:r w:rsidRPr="00AC6323">
        <w:rPr>
          <w:rFonts w:ascii="Arial" w:eastAsia="Times New Roman" w:hAnsi="Arial" w:cs="Arial"/>
          <w:b/>
          <w:i/>
          <w:color w:val="00000A"/>
          <w:kern w:val="3"/>
          <w:sz w:val="18"/>
          <w:szCs w:val="18"/>
          <w:vertAlign w:val="superscript"/>
          <w:lang w:bidi="ar-SA"/>
        </w:rPr>
        <w:t>*</w:t>
      </w:r>
      <w:r w:rsidRPr="00AC6323">
        <w:rPr>
          <w:rFonts w:ascii="Arial" w:eastAsia="Times New Roman" w:hAnsi="Arial" w:cs="Arial"/>
          <w:color w:val="00000A"/>
          <w:kern w:val="3"/>
          <w:sz w:val="18"/>
          <w:szCs w:val="18"/>
          <w:lang w:bidi="ar-SA"/>
        </w:rPr>
        <w:t>;</w:t>
      </w:r>
    </w:p>
    <w:p w14:paraId="3B188DB1" w14:textId="6738F23A" w:rsidR="00AC6323" w:rsidRPr="00A951DE" w:rsidRDefault="00AC6323" w:rsidP="00AC6323">
      <w:pPr>
        <w:suppressAutoHyphens/>
        <w:autoSpaceDN w:val="0"/>
        <w:spacing w:after="120"/>
        <w:ind w:left="714" w:hanging="357"/>
        <w:textAlignment w:val="baseline"/>
        <w:rPr>
          <w:i/>
          <w:kern w:val="3"/>
          <w:sz w:val="18"/>
          <w:szCs w:val="18"/>
        </w:rPr>
      </w:pPr>
      <w:r w:rsidRPr="00AC6323">
        <w:rPr>
          <w:rFonts w:ascii="Arial" w:eastAsia="Times New Roman" w:hAnsi="Arial" w:cs="Arial"/>
          <w:i/>
          <w:color w:val="00000A"/>
          <w:kern w:val="3"/>
          <w:sz w:val="18"/>
          <w:szCs w:val="18"/>
          <w:lang w:eastAsia="ar-SA" w:bidi="ar-SA"/>
        </w:rPr>
        <w:t xml:space="preserve"> Pani/Pana dane osobowe przetwarzane będą na podstawie art. 6 ust. 1 lit. c RODO w celu </w:t>
      </w:r>
      <w:r w:rsidRPr="00AC6323">
        <w:rPr>
          <w:rFonts w:ascii="Arial" w:eastAsia="Lucida Sans Unicode" w:hAnsi="Arial" w:cs="Arial"/>
          <w:i/>
          <w:color w:val="00000A"/>
          <w:kern w:val="3"/>
          <w:sz w:val="18"/>
          <w:szCs w:val="18"/>
          <w:lang w:eastAsia="ar-SA" w:bidi="ar-SA"/>
        </w:rPr>
        <w:t>związanym z postępowaniem o  udzi</w:t>
      </w:r>
      <w:r w:rsidR="00162E4E">
        <w:rPr>
          <w:rFonts w:ascii="Arial" w:eastAsia="Lucida Sans Unicode" w:hAnsi="Arial" w:cs="Arial"/>
          <w:i/>
          <w:color w:val="00000A"/>
          <w:kern w:val="3"/>
          <w:sz w:val="18"/>
          <w:szCs w:val="18"/>
          <w:lang w:eastAsia="ar-SA" w:bidi="ar-SA"/>
        </w:rPr>
        <w:t xml:space="preserve">elenie zamówienia publicznego </w:t>
      </w:r>
      <w:r w:rsidRPr="00AC6323">
        <w:rPr>
          <w:rFonts w:ascii="Arial" w:eastAsia="Lucida Sans Unicode" w:hAnsi="Arial" w:cs="Arial"/>
          <w:i/>
          <w:color w:val="00000A"/>
          <w:kern w:val="3"/>
          <w:sz w:val="18"/>
          <w:szCs w:val="18"/>
          <w:lang w:eastAsia="ar-SA" w:bidi="ar-SA"/>
        </w:rPr>
        <w:t xml:space="preserve"> pn. „</w:t>
      </w:r>
      <w:r w:rsidR="00A951DE" w:rsidRPr="00A951DE">
        <w:rPr>
          <w:bCs/>
          <w:i/>
          <w:sz w:val="18"/>
          <w:szCs w:val="18"/>
        </w:rPr>
        <w:t>Odbieranie i zagospodarowanie odpadów komunalnych od właścicieli nieruchomości zamieszkałych na terenie Gminy Grudusk w II półroczu 2021 roku</w:t>
      </w:r>
      <w:r w:rsidRPr="00A951DE">
        <w:rPr>
          <w:rFonts w:ascii="Arial" w:hAnsi="Arial" w:cs="Arial"/>
          <w:i/>
          <w:kern w:val="3"/>
          <w:sz w:val="18"/>
          <w:szCs w:val="18"/>
        </w:rPr>
        <w:t>”</w:t>
      </w:r>
    </w:p>
    <w:p w14:paraId="38008D14" w14:textId="77777777" w:rsidR="00AC6323" w:rsidRPr="00AC6323" w:rsidRDefault="00AC6323" w:rsidP="00F770B7">
      <w:pPr>
        <w:widowControl/>
        <w:numPr>
          <w:ilvl w:val="0"/>
          <w:numId w:val="7"/>
        </w:numPr>
        <w:suppressAutoHyphens/>
        <w:autoSpaceDN w:val="0"/>
        <w:spacing w:after="150" w:line="360" w:lineRule="auto"/>
        <w:ind w:left="660" w:hanging="660"/>
        <w:jc w:val="both"/>
        <w:textAlignment w:val="baseline"/>
        <w:rPr>
          <w:kern w:val="3"/>
        </w:rPr>
      </w:pPr>
      <w:r w:rsidRPr="00AC6323">
        <w:rPr>
          <w:rFonts w:ascii="Arial" w:eastAsia="Times New Roman" w:hAnsi="Arial" w:cs="Arial"/>
          <w:color w:val="00000A"/>
          <w:kern w:val="3"/>
          <w:sz w:val="18"/>
          <w:szCs w:val="18"/>
          <w:lang w:bidi="ar-SA"/>
        </w:rPr>
        <w:t xml:space="preserve">odbiorcami Pani/Pana danych osobowych będą osoby lub podmioty, którym udostępniona zostanie dokumentacja postępowania w oparciu o art. 18 ustawy z dnia 11 września 2019 r. – Prawo zamówień publicznych (Dz.U. z 2019 r., poz. 2019 z </w:t>
      </w:r>
      <w:proofErr w:type="spellStart"/>
      <w:r w:rsidRPr="00AC6323">
        <w:rPr>
          <w:rFonts w:ascii="Arial" w:eastAsia="Times New Roman" w:hAnsi="Arial" w:cs="Arial"/>
          <w:color w:val="00000A"/>
          <w:kern w:val="3"/>
          <w:sz w:val="18"/>
          <w:szCs w:val="18"/>
          <w:lang w:bidi="ar-SA"/>
        </w:rPr>
        <w:t>późn,zm</w:t>
      </w:r>
      <w:proofErr w:type="spellEnd"/>
      <w:r w:rsidRPr="00AC6323">
        <w:rPr>
          <w:rFonts w:ascii="Arial" w:eastAsia="Times New Roman" w:hAnsi="Arial" w:cs="Arial"/>
          <w:color w:val="00000A"/>
          <w:kern w:val="3"/>
          <w:sz w:val="18"/>
          <w:szCs w:val="18"/>
          <w:lang w:bidi="ar-SA"/>
        </w:rPr>
        <w:t xml:space="preserve">.), dalej „ustawa </w:t>
      </w:r>
      <w:proofErr w:type="spellStart"/>
      <w:r w:rsidRPr="00AC6323">
        <w:rPr>
          <w:rFonts w:ascii="Arial" w:eastAsia="Times New Roman" w:hAnsi="Arial" w:cs="Arial"/>
          <w:color w:val="00000A"/>
          <w:kern w:val="3"/>
          <w:sz w:val="18"/>
          <w:szCs w:val="18"/>
          <w:lang w:bidi="ar-SA"/>
        </w:rPr>
        <w:t>Pzp</w:t>
      </w:r>
      <w:proofErr w:type="spellEnd"/>
      <w:r w:rsidRPr="00AC6323">
        <w:rPr>
          <w:rFonts w:ascii="Arial" w:eastAsia="Times New Roman" w:hAnsi="Arial" w:cs="Arial"/>
          <w:color w:val="00000A"/>
          <w:kern w:val="3"/>
          <w:sz w:val="18"/>
          <w:szCs w:val="18"/>
          <w:lang w:bidi="ar-SA"/>
        </w:rPr>
        <w:t xml:space="preserve">”;  </w:t>
      </w:r>
    </w:p>
    <w:p w14:paraId="08310093" w14:textId="77777777" w:rsidR="00AC6323" w:rsidRPr="00AC6323" w:rsidRDefault="00AC6323" w:rsidP="00F770B7">
      <w:pPr>
        <w:widowControl/>
        <w:numPr>
          <w:ilvl w:val="0"/>
          <w:numId w:val="7"/>
        </w:numPr>
        <w:suppressAutoHyphens/>
        <w:autoSpaceDN w:val="0"/>
        <w:spacing w:after="150" w:line="360" w:lineRule="auto"/>
        <w:ind w:left="660" w:hanging="660"/>
        <w:jc w:val="both"/>
        <w:textAlignment w:val="baseline"/>
        <w:rPr>
          <w:kern w:val="3"/>
        </w:rPr>
      </w:pPr>
      <w:r w:rsidRPr="00AC6323">
        <w:rPr>
          <w:rFonts w:ascii="Arial" w:eastAsia="Times New Roman" w:hAnsi="Arial" w:cs="Arial"/>
          <w:color w:val="00000A"/>
          <w:kern w:val="3"/>
          <w:sz w:val="18"/>
          <w:szCs w:val="18"/>
          <w:lang w:bidi="ar-SA"/>
        </w:rPr>
        <w:t xml:space="preserve">Pani/Pana dane osobowe będą przechowywane, zgodnie z art. 78 ustawy </w:t>
      </w:r>
      <w:proofErr w:type="spellStart"/>
      <w:r w:rsidRPr="00AC6323">
        <w:rPr>
          <w:rFonts w:ascii="Arial" w:eastAsia="Times New Roman" w:hAnsi="Arial" w:cs="Arial"/>
          <w:color w:val="00000A"/>
          <w:kern w:val="3"/>
          <w:sz w:val="18"/>
          <w:szCs w:val="18"/>
          <w:lang w:bidi="ar-SA"/>
        </w:rPr>
        <w:t>Pzp</w:t>
      </w:r>
      <w:proofErr w:type="spellEnd"/>
      <w:r w:rsidRPr="00AC6323">
        <w:rPr>
          <w:rFonts w:ascii="Arial" w:eastAsia="Times New Roman" w:hAnsi="Arial" w:cs="Arial"/>
          <w:color w:val="00000A"/>
          <w:kern w:val="3"/>
          <w:sz w:val="18"/>
          <w:szCs w:val="18"/>
          <w:lang w:bidi="ar-SA"/>
        </w:rPr>
        <w:t>, przez okres 4 lat od dnia zakończenia postępowania o udzielenie zamówienia, a jeżeli czas trwania umowy przekracza 4 lata, okres przechowywania obejmuje cały czas trwania umowy;</w:t>
      </w:r>
    </w:p>
    <w:p w14:paraId="5AEFC5BE" w14:textId="77777777" w:rsidR="00AC6323" w:rsidRPr="00AC6323" w:rsidRDefault="00AC6323" w:rsidP="00F770B7">
      <w:pPr>
        <w:widowControl/>
        <w:numPr>
          <w:ilvl w:val="0"/>
          <w:numId w:val="7"/>
        </w:numPr>
        <w:suppressAutoHyphens/>
        <w:autoSpaceDN w:val="0"/>
        <w:spacing w:after="150" w:line="360" w:lineRule="auto"/>
        <w:ind w:left="660" w:hanging="660"/>
        <w:jc w:val="both"/>
        <w:textAlignment w:val="baseline"/>
        <w:rPr>
          <w:kern w:val="3"/>
        </w:rPr>
      </w:pPr>
      <w:r w:rsidRPr="00AC6323">
        <w:rPr>
          <w:rFonts w:ascii="Arial" w:eastAsia="Times New Roman" w:hAnsi="Arial" w:cs="Arial"/>
          <w:color w:val="00000A"/>
          <w:kern w:val="3"/>
          <w:sz w:val="18"/>
          <w:szCs w:val="18"/>
          <w:lang w:bidi="ar-SA"/>
        </w:rPr>
        <w:t xml:space="preserve">obowiązek podania przez Panią/Pana danych osobowych bezpośrednio Pani/Pana dotyczących jest wymogiem ustawowym określonym w przepisach ustawy </w:t>
      </w:r>
      <w:proofErr w:type="spellStart"/>
      <w:r w:rsidRPr="00AC6323">
        <w:rPr>
          <w:rFonts w:ascii="Arial" w:eastAsia="Times New Roman" w:hAnsi="Arial" w:cs="Arial"/>
          <w:color w:val="00000A"/>
          <w:kern w:val="3"/>
          <w:sz w:val="18"/>
          <w:szCs w:val="18"/>
          <w:lang w:bidi="ar-SA"/>
        </w:rPr>
        <w:t>Pzp</w:t>
      </w:r>
      <w:proofErr w:type="spellEnd"/>
      <w:r w:rsidRPr="00AC6323">
        <w:rPr>
          <w:rFonts w:ascii="Arial" w:eastAsia="Times New Roman" w:hAnsi="Arial" w:cs="Arial"/>
          <w:color w:val="00000A"/>
          <w:kern w:val="3"/>
          <w:sz w:val="18"/>
          <w:szCs w:val="18"/>
          <w:lang w:bidi="ar-SA"/>
        </w:rPr>
        <w:t xml:space="preserve">, związanym z udziałem w postępowaniu o udzielenie zamówienia publicznego; konsekwencje niepodania określonych danych wynikają z ustawy </w:t>
      </w:r>
      <w:proofErr w:type="spellStart"/>
      <w:r w:rsidRPr="00AC6323">
        <w:rPr>
          <w:rFonts w:ascii="Arial" w:eastAsia="Times New Roman" w:hAnsi="Arial" w:cs="Arial"/>
          <w:color w:val="00000A"/>
          <w:kern w:val="3"/>
          <w:sz w:val="18"/>
          <w:szCs w:val="18"/>
          <w:lang w:bidi="ar-SA"/>
        </w:rPr>
        <w:t>Pzp</w:t>
      </w:r>
      <w:proofErr w:type="spellEnd"/>
      <w:r w:rsidRPr="00AC6323">
        <w:rPr>
          <w:rFonts w:ascii="Arial" w:eastAsia="Times New Roman" w:hAnsi="Arial" w:cs="Arial"/>
          <w:color w:val="00000A"/>
          <w:kern w:val="3"/>
          <w:sz w:val="18"/>
          <w:szCs w:val="18"/>
          <w:lang w:bidi="ar-SA"/>
        </w:rPr>
        <w:t xml:space="preserve">;  </w:t>
      </w:r>
    </w:p>
    <w:p w14:paraId="3B81E8A9" w14:textId="77777777" w:rsidR="00AC6323" w:rsidRPr="00AC6323" w:rsidRDefault="00AC6323" w:rsidP="00F770B7">
      <w:pPr>
        <w:widowControl/>
        <w:numPr>
          <w:ilvl w:val="0"/>
          <w:numId w:val="7"/>
        </w:numPr>
        <w:suppressAutoHyphens/>
        <w:autoSpaceDN w:val="0"/>
        <w:spacing w:after="150" w:line="360" w:lineRule="auto"/>
        <w:ind w:left="660" w:hanging="660"/>
        <w:jc w:val="both"/>
        <w:textAlignment w:val="baseline"/>
        <w:rPr>
          <w:kern w:val="3"/>
        </w:rPr>
      </w:pPr>
      <w:r w:rsidRPr="00AC6323">
        <w:rPr>
          <w:rFonts w:ascii="Arial" w:eastAsia="Times New Roman" w:hAnsi="Arial" w:cs="Arial"/>
          <w:color w:val="00000A"/>
          <w:kern w:val="3"/>
          <w:sz w:val="18"/>
          <w:szCs w:val="18"/>
          <w:lang w:bidi="ar-SA"/>
        </w:rPr>
        <w:t>w odniesieniu do Pani/Pana danych osobowych decyzje nie będą podejmowane w sposób zautomatyzowany, stosowanie do art. 22 RODO;</w:t>
      </w:r>
    </w:p>
    <w:p w14:paraId="01C75EAF" w14:textId="77777777" w:rsidR="00AC6323" w:rsidRPr="00AC6323" w:rsidRDefault="00AC6323" w:rsidP="00F770B7">
      <w:pPr>
        <w:widowControl/>
        <w:numPr>
          <w:ilvl w:val="0"/>
          <w:numId w:val="7"/>
        </w:numPr>
        <w:suppressAutoHyphens/>
        <w:autoSpaceDN w:val="0"/>
        <w:spacing w:after="150" w:line="360" w:lineRule="auto"/>
        <w:ind w:left="660" w:hanging="660"/>
        <w:jc w:val="both"/>
        <w:textAlignment w:val="baseline"/>
        <w:rPr>
          <w:kern w:val="3"/>
        </w:rPr>
      </w:pPr>
      <w:r w:rsidRPr="00AC6323">
        <w:rPr>
          <w:rFonts w:ascii="Arial" w:eastAsia="Times New Roman" w:hAnsi="Arial" w:cs="Arial"/>
          <w:color w:val="00000A"/>
          <w:kern w:val="3"/>
          <w:sz w:val="18"/>
          <w:szCs w:val="18"/>
          <w:lang w:bidi="ar-SA"/>
        </w:rPr>
        <w:t>posiada Pani/Pan:</w:t>
      </w:r>
    </w:p>
    <w:p w14:paraId="58881765" w14:textId="77777777" w:rsidR="00AC6323" w:rsidRPr="00AC6323" w:rsidRDefault="00AC6323" w:rsidP="00F770B7">
      <w:pPr>
        <w:widowControl/>
        <w:numPr>
          <w:ilvl w:val="0"/>
          <w:numId w:val="12"/>
        </w:numPr>
        <w:suppressAutoHyphens/>
        <w:autoSpaceDN w:val="0"/>
        <w:spacing w:after="150" w:line="360" w:lineRule="auto"/>
        <w:ind w:left="360" w:hanging="360"/>
        <w:jc w:val="both"/>
        <w:textAlignment w:val="baseline"/>
        <w:rPr>
          <w:kern w:val="3"/>
        </w:rPr>
      </w:pPr>
      <w:r w:rsidRPr="00AC6323">
        <w:rPr>
          <w:rFonts w:ascii="Arial" w:eastAsia="Times New Roman" w:hAnsi="Arial" w:cs="Arial"/>
          <w:color w:val="00000A"/>
          <w:kern w:val="3"/>
          <w:sz w:val="18"/>
          <w:szCs w:val="18"/>
          <w:lang w:bidi="ar-SA"/>
        </w:rPr>
        <w:t>na podstawie art. 15 RODO prawo dostępu do danych osobowych Pani/Pana dotyczących;</w:t>
      </w:r>
    </w:p>
    <w:p w14:paraId="77F663E5" w14:textId="105C4187" w:rsidR="00AC6323" w:rsidRPr="00AC6323" w:rsidRDefault="00162E4E" w:rsidP="00162E4E">
      <w:pPr>
        <w:widowControl/>
        <w:suppressAutoHyphens/>
        <w:autoSpaceDN w:val="0"/>
        <w:spacing w:after="150" w:line="360" w:lineRule="auto"/>
        <w:jc w:val="both"/>
        <w:textAlignment w:val="baseline"/>
        <w:rPr>
          <w:kern w:val="3"/>
        </w:rPr>
      </w:pPr>
      <w:r>
        <w:rPr>
          <w:rFonts w:ascii="Arial" w:eastAsia="Times New Roman" w:hAnsi="Arial" w:cs="Arial"/>
          <w:color w:val="00000A"/>
          <w:kern w:val="3"/>
          <w:sz w:val="18"/>
          <w:szCs w:val="18"/>
          <w:lang w:bidi="ar-SA"/>
        </w:rPr>
        <w:t xml:space="preserve">-      </w:t>
      </w:r>
      <w:r w:rsidR="00AC6323" w:rsidRPr="00AC6323">
        <w:rPr>
          <w:rFonts w:ascii="Arial" w:eastAsia="Times New Roman" w:hAnsi="Arial" w:cs="Arial"/>
          <w:color w:val="00000A"/>
          <w:kern w:val="3"/>
          <w:sz w:val="18"/>
          <w:szCs w:val="18"/>
          <w:lang w:bidi="ar-SA"/>
        </w:rPr>
        <w:t>na podstawie art. 16 RODO prawo do sprostowania Pani/Pana danych osobowych;</w:t>
      </w:r>
    </w:p>
    <w:p w14:paraId="42632FBE" w14:textId="5DCD9F2E" w:rsidR="00AC6323" w:rsidRPr="00AC6323" w:rsidRDefault="00162E4E" w:rsidP="00162E4E">
      <w:pPr>
        <w:widowControl/>
        <w:suppressAutoHyphens/>
        <w:autoSpaceDN w:val="0"/>
        <w:spacing w:after="150" w:line="360" w:lineRule="auto"/>
        <w:jc w:val="both"/>
        <w:textAlignment w:val="baseline"/>
        <w:rPr>
          <w:kern w:val="3"/>
        </w:rPr>
      </w:pPr>
      <w:r>
        <w:rPr>
          <w:rFonts w:ascii="Arial" w:eastAsia="Times New Roman" w:hAnsi="Arial" w:cs="Arial"/>
          <w:color w:val="00000A"/>
          <w:kern w:val="3"/>
          <w:sz w:val="18"/>
          <w:szCs w:val="18"/>
          <w:lang w:bidi="ar-SA"/>
        </w:rPr>
        <w:lastRenderedPageBreak/>
        <w:t xml:space="preserve">- </w:t>
      </w:r>
      <w:r w:rsidR="009166E7">
        <w:rPr>
          <w:rFonts w:ascii="Arial" w:eastAsia="Times New Roman" w:hAnsi="Arial" w:cs="Arial"/>
          <w:color w:val="00000A"/>
          <w:kern w:val="3"/>
          <w:sz w:val="18"/>
          <w:szCs w:val="18"/>
          <w:lang w:bidi="ar-SA"/>
        </w:rPr>
        <w:t xml:space="preserve">    </w:t>
      </w:r>
      <w:r w:rsidR="00AC6323" w:rsidRPr="00AC6323">
        <w:rPr>
          <w:rFonts w:ascii="Arial" w:eastAsia="Times New Roman" w:hAnsi="Arial" w:cs="Arial"/>
          <w:color w:val="00000A"/>
          <w:kern w:val="3"/>
          <w:sz w:val="18"/>
          <w:szCs w:val="18"/>
          <w:lang w:bidi="ar-SA"/>
        </w:rPr>
        <w:t xml:space="preserve">na podstawie art. 18 RODO prawo żądania od administratora ograniczenia przetwarzania danych osobowych </w:t>
      </w:r>
      <w:r w:rsidR="009166E7">
        <w:rPr>
          <w:rFonts w:ascii="Arial" w:eastAsia="Times New Roman" w:hAnsi="Arial" w:cs="Arial"/>
          <w:color w:val="00000A"/>
          <w:kern w:val="3"/>
          <w:sz w:val="18"/>
          <w:szCs w:val="18"/>
          <w:lang w:bidi="ar-SA"/>
        </w:rPr>
        <w:t xml:space="preserve">            </w:t>
      </w:r>
      <w:r w:rsidR="00AC6323" w:rsidRPr="00AC6323">
        <w:rPr>
          <w:rFonts w:ascii="Arial" w:eastAsia="Times New Roman" w:hAnsi="Arial" w:cs="Arial"/>
          <w:color w:val="00000A"/>
          <w:kern w:val="3"/>
          <w:sz w:val="18"/>
          <w:szCs w:val="18"/>
          <w:lang w:bidi="ar-SA"/>
        </w:rPr>
        <w:t xml:space="preserve">z zastrzeżeniem przypadków, o których mowa w art. 18 ust. 2 RODO;  </w:t>
      </w:r>
    </w:p>
    <w:p w14:paraId="722B670F" w14:textId="4DF0F250" w:rsidR="00AC6323" w:rsidRPr="00AC6323" w:rsidRDefault="00162E4E" w:rsidP="00162E4E">
      <w:pPr>
        <w:widowControl/>
        <w:suppressAutoHyphens/>
        <w:autoSpaceDN w:val="0"/>
        <w:spacing w:after="150" w:line="360" w:lineRule="auto"/>
        <w:jc w:val="both"/>
        <w:textAlignment w:val="baseline"/>
        <w:rPr>
          <w:kern w:val="3"/>
        </w:rPr>
      </w:pPr>
      <w:r>
        <w:rPr>
          <w:rFonts w:ascii="Arial" w:eastAsia="Times New Roman" w:hAnsi="Arial" w:cs="Arial"/>
          <w:color w:val="00000A"/>
          <w:kern w:val="3"/>
          <w:sz w:val="18"/>
          <w:szCs w:val="18"/>
          <w:lang w:bidi="ar-SA"/>
        </w:rPr>
        <w:t xml:space="preserve">- </w:t>
      </w:r>
      <w:r w:rsidR="00AC6323" w:rsidRPr="00AC6323">
        <w:rPr>
          <w:rFonts w:ascii="Arial" w:eastAsia="Times New Roman" w:hAnsi="Arial" w:cs="Arial"/>
          <w:color w:val="00000A"/>
          <w:kern w:val="3"/>
          <w:sz w:val="18"/>
          <w:szCs w:val="18"/>
          <w:lang w:bidi="ar-SA"/>
        </w:rPr>
        <w:t>prawo do wniesienia skargi do Prezesa Urzędu Ochrony Danych Osobowych, gdy uzna Pani/Pan, że przetwarzanie danych osobowych Pani/Pana dotyczących narusza przepisy RODO;</w:t>
      </w:r>
    </w:p>
    <w:p w14:paraId="061D9EE4" w14:textId="54F6B335" w:rsidR="00AC6323" w:rsidRPr="00AC6323" w:rsidRDefault="00AC6323" w:rsidP="00162E4E">
      <w:pPr>
        <w:widowControl/>
        <w:suppressAutoHyphens/>
        <w:autoSpaceDN w:val="0"/>
        <w:spacing w:after="150" w:line="360" w:lineRule="auto"/>
        <w:jc w:val="both"/>
        <w:textAlignment w:val="baseline"/>
        <w:rPr>
          <w:kern w:val="3"/>
        </w:rPr>
      </w:pPr>
      <w:r w:rsidRPr="00AC6323">
        <w:rPr>
          <w:rFonts w:ascii="Arial" w:eastAsia="Times New Roman" w:hAnsi="Arial" w:cs="Arial"/>
          <w:color w:val="00000A"/>
          <w:kern w:val="3"/>
          <w:sz w:val="18"/>
          <w:szCs w:val="18"/>
          <w:lang w:bidi="ar-SA"/>
        </w:rPr>
        <w:t>nie przysługuje Pani/Panu:</w:t>
      </w:r>
    </w:p>
    <w:p w14:paraId="39654ECB" w14:textId="48779112" w:rsidR="00AC6323" w:rsidRPr="00AC6323" w:rsidRDefault="00162E4E" w:rsidP="00162E4E">
      <w:pPr>
        <w:widowControl/>
        <w:suppressAutoHyphens/>
        <w:autoSpaceDN w:val="0"/>
        <w:spacing w:after="150" w:line="360" w:lineRule="auto"/>
        <w:jc w:val="both"/>
        <w:textAlignment w:val="baseline"/>
        <w:rPr>
          <w:kern w:val="3"/>
        </w:rPr>
      </w:pPr>
      <w:r>
        <w:rPr>
          <w:rFonts w:ascii="Arial" w:eastAsia="Times New Roman" w:hAnsi="Arial" w:cs="Arial"/>
          <w:color w:val="00000A"/>
          <w:kern w:val="3"/>
          <w:sz w:val="18"/>
          <w:szCs w:val="18"/>
          <w:lang w:bidi="ar-SA"/>
        </w:rPr>
        <w:t xml:space="preserve">- </w:t>
      </w:r>
      <w:r w:rsidR="00AC6323" w:rsidRPr="00AC6323">
        <w:rPr>
          <w:rFonts w:ascii="Arial" w:eastAsia="Times New Roman" w:hAnsi="Arial" w:cs="Arial"/>
          <w:color w:val="00000A"/>
          <w:kern w:val="3"/>
          <w:sz w:val="18"/>
          <w:szCs w:val="18"/>
          <w:lang w:bidi="ar-SA"/>
        </w:rPr>
        <w:t>w związku z art. 17 ust. 3 lit. b, d lub e RODO prawo do usunięcia danych osobowych;</w:t>
      </w:r>
    </w:p>
    <w:p w14:paraId="7E8CA3E6" w14:textId="2F8CD296" w:rsidR="00AC6323" w:rsidRPr="00AC6323" w:rsidRDefault="00162E4E" w:rsidP="00162E4E">
      <w:pPr>
        <w:widowControl/>
        <w:suppressAutoHyphens/>
        <w:autoSpaceDN w:val="0"/>
        <w:spacing w:after="150" w:line="360" w:lineRule="auto"/>
        <w:jc w:val="both"/>
        <w:textAlignment w:val="baseline"/>
        <w:rPr>
          <w:kern w:val="3"/>
        </w:rPr>
      </w:pPr>
      <w:r>
        <w:rPr>
          <w:rFonts w:ascii="Arial" w:eastAsia="Times New Roman" w:hAnsi="Arial" w:cs="Arial"/>
          <w:color w:val="00000A"/>
          <w:kern w:val="3"/>
          <w:sz w:val="18"/>
          <w:szCs w:val="18"/>
          <w:lang w:bidi="ar-SA"/>
        </w:rPr>
        <w:t xml:space="preserve">- </w:t>
      </w:r>
      <w:r w:rsidR="00AC6323" w:rsidRPr="00AC6323">
        <w:rPr>
          <w:rFonts w:ascii="Arial" w:eastAsia="Times New Roman" w:hAnsi="Arial" w:cs="Arial"/>
          <w:color w:val="00000A"/>
          <w:kern w:val="3"/>
          <w:sz w:val="18"/>
          <w:szCs w:val="18"/>
          <w:lang w:bidi="ar-SA"/>
        </w:rPr>
        <w:t>prawo do przenoszenia danych osobowych, o którym mowa w art. 20 RODO;</w:t>
      </w:r>
    </w:p>
    <w:p w14:paraId="7478ACCE" w14:textId="2E052B71" w:rsidR="00AC6323" w:rsidRPr="00AC6323" w:rsidRDefault="00162E4E" w:rsidP="00162E4E">
      <w:pPr>
        <w:widowControl/>
        <w:suppressAutoHyphens/>
        <w:autoSpaceDN w:val="0"/>
        <w:spacing w:after="150" w:line="360" w:lineRule="auto"/>
        <w:jc w:val="both"/>
        <w:textAlignment w:val="baseline"/>
        <w:rPr>
          <w:kern w:val="3"/>
        </w:rPr>
      </w:pPr>
      <w:r>
        <w:rPr>
          <w:rFonts w:ascii="Arial" w:eastAsia="Times New Roman" w:hAnsi="Arial" w:cs="Arial"/>
          <w:color w:val="00000A"/>
          <w:kern w:val="3"/>
          <w:sz w:val="18"/>
          <w:szCs w:val="18"/>
          <w:lang w:bidi="ar-SA"/>
        </w:rPr>
        <w:t xml:space="preserve">- </w:t>
      </w:r>
      <w:r w:rsidR="00AC6323" w:rsidRPr="00AC6323">
        <w:rPr>
          <w:rFonts w:ascii="Arial" w:eastAsia="Times New Roman" w:hAnsi="Arial" w:cs="Arial"/>
          <w:color w:val="00000A"/>
          <w:kern w:val="3"/>
          <w:sz w:val="18"/>
          <w:szCs w:val="18"/>
          <w:lang w:bidi="ar-SA"/>
        </w:rPr>
        <w:t>na podstawie art. 21 RODO prawo sprzeciwu, wobec przetwarzania danych osobowych, gdyż podstawą prawną przetwarzania Pani/Pana danych osobowych jest art. 6 ust. 1 lit. c RODO.</w:t>
      </w:r>
    </w:p>
    <w:p w14:paraId="1EDCA9CB" w14:textId="77777777" w:rsidR="00157DF1" w:rsidRPr="00157DF1" w:rsidRDefault="00157DF1" w:rsidP="00157DF1">
      <w:pPr>
        <w:widowControl/>
        <w:rPr>
          <w:rFonts w:ascii="Times New Roman" w:eastAsia="Times New Roman" w:hAnsi="Times New Roman" w:cs="Times New Roman"/>
          <w:color w:val="auto"/>
          <w:lang w:bidi="ar-SA"/>
        </w:rPr>
      </w:pPr>
    </w:p>
    <w:p w14:paraId="126A8DAA" w14:textId="77777777" w:rsidR="00D374DE" w:rsidRDefault="00183B1E" w:rsidP="00D374DE">
      <w:pPr>
        <w:jc w:val="both"/>
        <w:rPr>
          <w:b/>
        </w:rPr>
      </w:pPr>
      <w:r>
        <w:rPr>
          <w:b/>
        </w:rPr>
        <w:t>XXII. Postanowienia końcowe</w:t>
      </w:r>
    </w:p>
    <w:p w14:paraId="1CC98016" w14:textId="77777777" w:rsidR="00183B1E" w:rsidRDefault="00183B1E" w:rsidP="00D374DE">
      <w:pPr>
        <w:jc w:val="both"/>
        <w:rPr>
          <w:b/>
        </w:rPr>
      </w:pPr>
    </w:p>
    <w:p w14:paraId="794390D9" w14:textId="77777777" w:rsidR="00183B1E" w:rsidRDefault="00183B1E" w:rsidP="00183B1E">
      <w:pPr>
        <w:jc w:val="both"/>
      </w:pPr>
      <w:r>
        <w:t>1. Zamawiający nie dopuszcza dołączenia katalogu elektronicznego do składanej oferty.</w:t>
      </w:r>
    </w:p>
    <w:p w14:paraId="3018D243" w14:textId="77777777" w:rsidR="00183B1E" w:rsidRDefault="00183B1E" w:rsidP="00183B1E">
      <w:pPr>
        <w:jc w:val="both"/>
      </w:pPr>
      <w:r>
        <w:t>2. Zamawiający nie dopuszcza składania ofert wariantowych.</w:t>
      </w:r>
    </w:p>
    <w:p w14:paraId="434730E0" w14:textId="77777777" w:rsidR="00183B1E" w:rsidRPr="004E353E" w:rsidRDefault="00183B1E" w:rsidP="00183B1E">
      <w:pPr>
        <w:jc w:val="both"/>
      </w:pPr>
      <w:r>
        <w:t xml:space="preserve">3. </w:t>
      </w:r>
      <w:r w:rsidRPr="004E353E">
        <w:t xml:space="preserve">Zamawiający nie określa wymagań w zakresie zatrudnienia osób, o których mowa w art. 96 ust. 2 pkt 2 ustawy </w:t>
      </w:r>
      <w:proofErr w:type="spellStart"/>
      <w:r w:rsidRPr="004E353E">
        <w:t>pzp</w:t>
      </w:r>
      <w:proofErr w:type="spellEnd"/>
      <w:r w:rsidRPr="004E353E">
        <w:t>,</w:t>
      </w:r>
    </w:p>
    <w:p w14:paraId="176067F8" w14:textId="77777777" w:rsidR="00162E4E" w:rsidRDefault="00183B1E" w:rsidP="00183B1E">
      <w:pPr>
        <w:jc w:val="both"/>
      </w:pPr>
      <w:r>
        <w:t xml:space="preserve">4. </w:t>
      </w:r>
      <w:r w:rsidRPr="004E353E">
        <w:t>Zamawiający nie zastrzega możliwości ubiegania się o udziele</w:t>
      </w:r>
      <w:r w:rsidR="00314465">
        <w:t xml:space="preserve">nie zamówienia </w:t>
      </w:r>
    </w:p>
    <w:p w14:paraId="1D2AE7BB" w14:textId="6881475E" w:rsidR="00183B1E" w:rsidRPr="004E353E" w:rsidRDefault="00314465" w:rsidP="00183B1E">
      <w:pPr>
        <w:jc w:val="both"/>
      </w:pPr>
      <w:r>
        <w:t>wyłącznie przez W</w:t>
      </w:r>
      <w:r w:rsidR="00183B1E" w:rsidRPr="004E353E">
        <w:t xml:space="preserve">ykonawców, o których mowa w art. 94 ustawy </w:t>
      </w:r>
      <w:proofErr w:type="spellStart"/>
      <w:r w:rsidR="00183B1E" w:rsidRPr="004E353E">
        <w:t>pzp</w:t>
      </w:r>
      <w:proofErr w:type="spellEnd"/>
      <w:r w:rsidR="00183B1E" w:rsidRPr="004E353E">
        <w:t>.</w:t>
      </w:r>
    </w:p>
    <w:p w14:paraId="1208A90F" w14:textId="77777777" w:rsidR="00183B1E" w:rsidRPr="004E353E" w:rsidRDefault="00183B1E" w:rsidP="00183B1E">
      <w:pPr>
        <w:jc w:val="both"/>
      </w:pPr>
      <w:r>
        <w:t xml:space="preserve">5. </w:t>
      </w:r>
      <w:r w:rsidRPr="004E353E">
        <w:t xml:space="preserve">Zamawiający nie przewiduje zamówień, o których mowa w art. 214 ust. 1 pkt 7 i 8 ustawy </w:t>
      </w:r>
      <w:proofErr w:type="spellStart"/>
      <w:r w:rsidRPr="004E353E">
        <w:t>pzp</w:t>
      </w:r>
      <w:proofErr w:type="spellEnd"/>
      <w:r w:rsidRPr="004E353E">
        <w:t>.</w:t>
      </w:r>
    </w:p>
    <w:p w14:paraId="714A59CC" w14:textId="77777777" w:rsidR="00183B1E" w:rsidRPr="004E353E" w:rsidRDefault="00183B1E" w:rsidP="00183B1E">
      <w:pPr>
        <w:jc w:val="both"/>
      </w:pPr>
      <w:r>
        <w:t xml:space="preserve">6. </w:t>
      </w:r>
      <w:r w:rsidRPr="004E353E">
        <w:t>Wszelkie rozliczenia między zamawiającym a wykonawcą będą w walucie polski PLN.</w:t>
      </w:r>
    </w:p>
    <w:p w14:paraId="4C63CD89" w14:textId="77777777" w:rsidR="00183B1E" w:rsidRPr="004E353E" w:rsidRDefault="00183B1E" w:rsidP="00183B1E">
      <w:pPr>
        <w:jc w:val="both"/>
      </w:pPr>
      <w:r>
        <w:t xml:space="preserve">7. </w:t>
      </w:r>
      <w:r w:rsidRPr="004E353E">
        <w:t>Zamawiający nie przewiduje zwrotu kosztów udziału w postępowaniu.</w:t>
      </w:r>
    </w:p>
    <w:p w14:paraId="2BD0E64D" w14:textId="60C46125" w:rsidR="00183B1E" w:rsidRPr="004E353E" w:rsidRDefault="00183B1E" w:rsidP="00183B1E">
      <w:pPr>
        <w:jc w:val="both"/>
      </w:pPr>
      <w:r>
        <w:t xml:space="preserve">8. </w:t>
      </w:r>
      <w:r w:rsidRPr="004E353E">
        <w:t>Zamawiający nie zastrzega obowią</w:t>
      </w:r>
      <w:r w:rsidR="009050A1">
        <w:t>zku osobistego wykonania przez w</w:t>
      </w:r>
      <w:r w:rsidRPr="004E353E">
        <w:t>ykonawcę kluczowych zadań.</w:t>
      </w:r>
    </w:p>
    <w:p w14:paraId="081FD02C" w14:textId="77777777" w:rsidR="00183B1E" w:rsidRPr="004E353E" w:rsidRDefault="00183B1E" w:rsidP="00183B1E">
      <w:pPr>
        <w:jc w:val="both"/>
      </w:pPr>
      <w:r>
        <w:t xml:space="preserve">9. </w:t>
      </w:r>
      <w:r w:rsidRPr="004E353E">
        <w:t xml:space="preserve">Zamawiający nie przeprowadzi aukcji, o której mowa w art. 230 ustawy </w:t>
      </w:r>
      <w:proofErr w:type="spellStart"/>
      <w:r w:rsidRPr="004E353E">
        <w:t>pzp</w:t>
      </w:r>
      <w:proofErr w:type="spellEnd"/>
      <w:r w:rsidRPr="004E353E">
        <w:t>.</w:t>
      </w:r>
    </w:p>
    <w:p w14:paraId="4781E44D" w14:textId="77777777" w:rsidR="00183B1E" w:rsidRDefault="00183B1E" w:rsidP="00183B1E"/>
    <w:p w14:paraId="5D204047" w14:textId="77777777" w:rsidR="001F634C" w:rsidRPr="000941A3" w:rsidRDefault="001F634C" w:rsidP="001F634C">
      <w:pPr>
        <w:rPr>
          <w:b/>
          <w:color w:val="auto"/>
        </w:rPr>
      </w:pPr>
      <w:r w:rsidRPr="000941A3">
        <w:rPr>
          <w:b/>
          <w:color w:val="auto"/>
        </w:rPr>
        <w:t>XXIII. Załączniki do SWZ</w:t>
      </w:r>
    </w:p>
    <w:p w14:paraId="394EC99F" w14:textId="77777777" w:rsidR="00D812A9" w:rsidRPr="001F634C" w:rsidRDefault="00D812A9" w:rsidP="001F634C">
      <w:pPr>
        <w:rPr>
          <w:b/>
        </w:rPr>
      </w:pPr>
    </w:p>
    <w:p w14:paraId="25AB2EDE" w14:textId="47E9C0CA" w:rsidR="00447450" w:rsidRPr="00447450" w:rsidRDefault="00851249" w:rsidP="00447450">
      <w:pPr>
        <w:widowControl/>
        <w:suppressAutoHyphens/>
        <w:overflowPunct w:val="0"/>
        <w:autoSpaceDE w:val="0"/>
        <w:jc w:val="both"/>
        <w:textAlignment w:val="baseline"/>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 xml:space="preserve">1/ </w:t>
      </w:r>
      <w:r w:rsidR="00447450" w:rsidRPr="00447450">
        <w:rPr>
          <w:rFonts w:ascii="Times New Roman" w:eastAsia="Times New Roman" w:hAnsi="Times New Roman" w:cs="Times New Roman"/>
          <w:szCs w:val="20"/>
          <w:lang w:eastAsia="ar-SA" w:bidi="ar-SA"/>
        </w:rPr>
        <w:t>formularz oferty wraz z informacją o podwykonawcach – załącznik Nr 1</w:t>
      </w:r>
    </w:p>
    <w:p w14:paraId="3331CD72" w14:textId="3645E689" w:rsidR="00447450" w:rsidRPr="00447450" w:rsidRDefault="00851249" w:rsidP="00447450">
      <w:pPr>
        <w:widowControl/>
        <w:suppressAutoHyphens/>
        <w:overflowPunct w:val="0"/>
        <w:autoSpaceDE w:val="0"/>
        <w:jc w:val="both"/>
        <w:textAlignment w:val="baseline"/>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 xml:space="preserve">2/ </w:t>
      </w:r>
      <w:r w:rsidR="00447450" w:rsidRPr="00447450">
        <w:rPr>
          <w:rFonts w:ascii="Times New Roman" w:eastAsia="Times New Roman" w:hAnsi="Times New Roman" w:cs="Times New Roman"/>
          <w:szCs w:val="20"/>
          <w:lang w:eastAsia="ar-SA" w:bidi="ar-SA"/>
        </w:rPr>
        <w:t>formularz cenowy – załącznik Nr 1A</w:t>
      </w:r>
    </w:p>
    <w:p w14:paraId="18A35D3E" w14:textId="129C6527" w:rsidR="00447450" w:rsidRPr="00447450" w:rsidRDefault="00851249" w:rsidP="00447450">
      <w:pPr>
        <w:widowControl/>
        <w:suppressAutoHyphens/>
        <w:overflowPunct w:val="0"/>
        <w:autoSpaceDE w:val="0"/>
        <w:jc w:val="both"/>
        <w:textAlignment w:val="baseline"/>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 xml:space="preserve">3/ </w:t>
      </w:r>
      <w:r w:rsidR="00447450" w:rsidRPr="00447450">
        <w:rPr>
          <w:rFonts w:ascii="Times New Roman" w:eastAsia="Times New Roman" w:hAnsi="Times New Roman" w:cs="Times New Roman"/>
          <w:szCs w:val="20"/>
          <w:lang w:eastAsia="ar-SA" w:bidi="ar-SA"/>
        </w:rPr>
        <w:t>oświadczenie Wykonawcy</w:t>
      </w:r>
      <w:r w:rsidR="00BF6092">
        <w:rPr>
          <w:rFonts w:ascii="Times New Roman" w:eastAsia="Times New Roman" w:hAnsi="Times New Roman" w:cs="Times New Roman"/>
          <w:szCs w:val="20"/>
          <w:lang w:eastAsia="ar-SA" w:bidi="ar-SA"/>
        </w:rPr>
        <w:t xml:space="preserve"> składane na podstawie art.125 ust.1 ustawy PZP </w:t>
      </w:r>
      <w:r w:rsidR="00447450" w:rsidRPr="00447450">
        <w:rPr>
          <w:rFonts w:ascii="Times New Roman" w:eastAsia="Times New Roman" w:hAnsi="Times New Roman" w:cs="Times New Roman"/>
          <w:szCs w:val="20"/>
          <w:lang w:eastAsia="ar-SA" w:bidi="ar-SA"/>
        </w:rPr>
        <w:t xml:space="preserve"> – załącznik Nr 2 </w:t>
      </w:r>
    </w:p>
    <w:p w14:paraId="1BF42C90" w14:textId="67F8EA40" w:rsidR="00851249" w:rsidRDefault="00851249" w:rsidP="00447450">
      <w:pPr>
        <w:widowControl/>
        <w:suppressAutoHyphens/>
        <w:overflowPunct w:val="0"/>
        <w:autoSpaceDE w:val="0"/>
        <w:jc w:val="both"/>
        <w:textAlignment w:val="baseline"/>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 xml:space="preserve">4/ </w:t>
      </w:r>
      <w:r w:rsidR="00447450" w:rsidRPr="00447450">
        <w:rPr>
          <w:rFonts w:ascii="Times New Roman" w:eastAsia="Times New Roman" w:hAnsi="Times New Roman" w:cs="Times New Roman"/>
          <w:szCs w:val="20"/>
          <w:lang w:eastAsia="ar-SA" w:bidi="ar-SA"/>
        </w:rPr>
        <w:t xml:space="preserve">wykaz usług dotyczących odbioru odpadów komunalnych wykonanych w ciągu </w:t>
      </w:r>
      <w:r w:rsidR="004A4F9C">
        <w:rPr>
          <w:rFonts w:ascii="Times New Roman" w:eastAsia="Times New Roman" w:hAnsi="Times New Roman" w:cs="Times New Roman"/>
          <w:szCs w:val="20"/>
          <w:lang w:eastAsia="ar-SA" w:bidi="ar-SA"/>
        </w:rPr>
        <w:t>ostatnich 3 lat – załącznik Nr 3</w:t>
      </w:r>
    </w:p>
    <w:p w14:paraId="6EF2E785" w14:textId="015E6117" w:rsidR="00447450" w:rsidRPr="00447450" w:rsidRDefault="00851249" w:rsidP="00447450">
      <w:pPr>
        <w:widowControl/>
        <w:suppressAutoHyphens/>
        <w:overflowPunct w:val="0"/>
        <w:autoSpaceDE w:val="0"/>
        <w:jc w:val="both"/>
        <w:textAlignment w:val="baseline"/>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lastRenderedPageBreak/>
        <w:t xml:space="preserve"> 5/ </w:t>
      </w:r>
      <w:r w:rsidR="00447450" w:rsidRPr="00447450">
        <w:rPr>
          <w:rFonts w:ascii="Times New Roman" w:eastAsia="Times New Roman" w:hAnsi="Times New Roman" w:cs="Times New Roman"/>
          <w:szCs w:val="20"/>
          <w:lang w:eastAsia="ar-SA" w:bidi="ar-SA"/>
        </w:rPr>
        <w:t>wykaz</w:t>
      </w:r>
      <w:r w:rsidR="00447450" w:rsidRPr="00447450">
        <w:rPr>
          <w:rFonts w:ascii="Times New Roman" w:eastAsia="Times New Roman" w:hAnsi="Times New Roman" w:cs="Times New Roman"/>
          <w:bCs/>
          <w:sz w:val="22"/>
          <w:szCs w:val="22"/>
          <w:lang w:eastAsia="ar-SA" w:bidi="ar-SA"/>
        </w:rPr>
        <w:t xml:space="preserve"> </w:t>
      </w:r>
      <w:r w:rsidR="00447450" w:rsidRPr="00447450">
        <w:rPr>
          <w:rFonts w:ascii="Times New Roman" w:eastAsia="Times New Roman" w:hAnsi="Times New Roman" w:cs="Times New Roman"/>
          <w:bCs/>
          <w:lang w:eastAsia="ar-SA" w:bidi="ar-SA"/>
        </w:rPr>
        <w:t xml:space="preserve">narzędzi, wyposażenia zakładu i urządzeń technicznych, którymi dysponuje lub </w:t>
      </w:r>
      <w:r w:rsidR="00447450">
        <w:rPr>
          <w:rFonts w:ascii="Times New Roman" w:eastAsia="Times New Roman" w:hAnsi="Times New Roman" w:cs="Times New Roman"/>
          <w:bCs/>
          <w:lang w:eastAsia="ar-SA" w:bidi="ar-SA"/>
        </w:rPr>
        <w:t xml:space="preserve">                                                                                                     </w:t>
      </w:r>
      <w:r w:rsidR="00447450" w:rsidRPr="00447450">
        <w:rPr>
          <w:rFonts w:ascii="Times New Roman" w:eastAsia="Times New Roman" w:hAnsi="Times New Roman" w:cs="Times New Roman"/>
          <w:bCs/>
          <w:lang w:eastAsia="ar-SA" w:bidi="ar-SA"/>
        </w:rPr>
        <w:t xml:space="preserve">będzie dysponował Wykonawca w celu realizacji zamówienia wraz z informacją o podstawie   </w:t>
      </w:r>
    </w:p>
    <w:p w14:paraId="2157AFF7" w14:textId="22F07EEF" w:rsidR="00447450" w:rsidRPr="00447450" w:rsidRDefault="00447450" w:rsidP="00274C3C">
      <w:pPr>
        <w:widowControl/>
        <w:suppressAutoHyphens/>
        <w:rPr>
          <w:rFonts w:ascii="Times New Roman" w:eastAsia="Times New Roman" w:hAnsi="Times New Roman" w:cs="Times New Roman"/>
          <w:bCs/>
          <w:lang w:eastAsia="ar-SA" w:bidi="ar-SA"/>
        </w:rPr>
      </w:pPr>
      <w:r w:rsidRPr="00447450">
        <w:rPr>
          <w:rFonts w:ascii="Times New Roman" w:eastAsia="Times New Roman" w:hAnsi="Times New Roman" w:cs="Times New Roman"/>
          <w:bCs/>
          <w:lang w:eastAsia="ar-SA" w:bidi="ar-SA"/>
        </w:rPr>
        <w:t xml:space="preserve"> dysponowani</w:t>
      </w:r>
      <w:r w:rsidR="004A4F9C">
        <w:rPr>
          <w:rFonts w:ascii="Times New Roman" w:eastAsia="Times New Roman" w:hAnsi="Times New Roman" w:cs="Times New Roman"/>
          <w:bCs/>
          <w:lang w:eastAsia="ar-SA" w:bidi="ar-SA"/>
        </w:rPr>
        <w:t>a tymi zasobami – załącznik Nr 4</w:t>
      </w:r>
      <w:r w:rsidRPr="00447450">
        <w:rPr>
          <w:rFonts w:ascii="Times New Roman" w:eastAsia="Times New Roman" w:hAnsi="Times New Roman" w:cs="Times New Roman"/>
          <w:bCs/>
          <w:lang w:eastAsia="ar-SA" w:bidi="ar-SA"/>
        </w:rPr>
        <w:t xml:space="preserve">                                                                                                                                                                                                </w:t>
      </w:r>
      <w:r w:rsidR="00851249">
        <w:rPr>
          <w:rFonts w:ascii="Times New Roman" w:eastAsia="Times New Roman" w:hAnsi="Times New Roman" w:cs="Times New Roman"/>
          <w:bCs/>
          <w:lang w:eastAsia="ar-SA" w:bidi="ar-SA"/>
        </w:rPr>
        <w:t xml:space="preserve">                                6/ </w:t>
      </w:r>
      <w:r w:rsidRPr="00447450">
        <w:rPr>
          <w:rFonts w:ascii="Times New Roman" w:eastAsia="Times New Roman" w:hAnsi="Times New Roman" w:cs="Times New Roman"/>
          <w:bCs/>
          <w:lang w:eastAsia="ar-SA" w:bidi="ar-SA"/>
        </w:rPr>
        <w:t>formularz zobowiązan</w:t>
      </w:r>
      <w:r w:rsidR="004A4F9C">
        <w:rPr>
          <w:rFonts w:ascii="Times New Roman" w:eastAsia="Times New Roman" w:hAnsi="Times New Roman" w:cs="Times New Roman"/>
          <w:bCs/>
          <w:lang w:eastAsia="ar-SA" w:bidi="ar-SA"/>
        </w:rPr>
        <w:t>ia o współpracy – załącznik Nr 5</w:t>
      </w:r>
      <w:r w:rsidRPr="00447450">
        <w:rPr>
          <w:rFonts w:ascii="Times New Roman" w:eastAsia="Times New Roman" w:hAnsi="Times New Roman" w:cs="Times New Roman"/>
          <w:bCs/>
          <w:lang w:eastAsia="ar-SA" w:bidi="ar-SA"/>
        </w:rPr>
        <w:t xml:space="preserve"> </w:t>
      </w:r>
    </w:p>
    <w:p w14:paraId="6C220D74" w14:textId="512A5E1D" w:rsidR="00851249" w:rsidRDefault="00851249" w:rsidP="00447450">
      <w:pPr>
        <w:widowControl/>
        <w:suppressAutoHyphens/>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 xml:space="preserve">7/ </w:t>
      </w:r>
      <w:r w:rsidR="00447450" w:rsidRPr="00447450">
        <w:rPr>
          <w:rFonts w:ascii="Times New Roman" w:eastAsia="Times New Roman" w:hAnsi="Times New Roman" w:cs="Times New Roman"/>
          <w:bCs/>
          <w:lang w:eastAsia="ar-SA" w:bidi="ar-SA"/>
        </w:rPr>
        <w:t>opis przedmio</w:t>
      </w:r>
      <w:r w:rsidR="004A4F9C">
        <w:rPr>
          <w:rFonts w:ascii="Times New Roman" w:eastAsia="Times New Roman" w:hAnsi="Times New Roman" w:cs="Times New Roman"/>
          <w:bCs/>
          <w:lang w:eastAsia="ar-SA" w:bidi="ar-SA"/>
        </w:rPr>
        <w:t>tu zamówienia – załącznik Nr 6</w:t>
      </w:r>
      <w:r>
        <w:rPr>
          <w:rFonts w:ascii="Times New Roman" w:eastAsia="Times New Roman" w:hAnsi="Times New Roman" w:cs="Times New Roman"/>
          <w:bCs/>
          <w:lang w:eastAsia="ar-SA" w:bidi="ar-SA"/>
        </w:rPr>
        <w:t xml:space="preserve"> </w:t>
      </w:r>
    </w:p>
    <w:p w14:paraId="5B5082C8" w14:textId="0A7DCA7B" w:rsidR="00447450" w:rsidRPr="00447450" w:rsidRDefault="00851249" w:rsidP="00447450">
      <w:pPr>
        <w:widowControl/>
        <w:suppressAutoHyphens/>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 xml:space="preserve">8/ </w:t>
      </w:r>
      <w:r w:rsidR="004A4F9C">
        <w:rPr>
          <w:rFonts w:ascii="Times New Roman" w:eastAsia="Times New Roman" w:hAnsi="Times New Roman" w:cs="Times New Roman"/>
          <w:bCs/>
          <w:lang w:eastAsia="ar-SA" w:bidi="ar-SA"/>
        </w:rPr>
        <w:t>projekt umowy – załącznik Nr 7</w:t>
      </w:r>
    </w:p>
    <w:p w14:paraId="3AB6249F" w14:textId="16CD97DE" w:rsidR="00447450" w:rsidRPr="00447450" w:rsidRDefault="00851249" w:rsidP="00447450">
      <w:pPr>
        <w:widowControl/>
        <w:suppressAutoHyphens/>
        <w:jc w:val="both"/>
        <w:rPr>
          <w:rFonts w:ascii="Times New Roman" w:eastAsia="Times New Roman" w:hAnsi="Times New Roman" w:cs="Times New Roman"/>
          <w:szCs w:val="20"/>
          <w:lang w:eastAsia="ar-SA" w:bidi="ar-SA"/>
        </w:rPr>
      </w:pPr>
      <w:r>
        <w:rPr>
          <w:rFonts w:ascii="Times New Roman" w:eastAsia="Times New Roman" w:hAnsi="Times New Roman" w:cs="Times New Roman"/>
          <w:bCs/>
          <w:lang w:eastAsia="ar-SA" w:bidi="ar-SA"/>
        </w:rPr>
        <w:t xml:space="preserve">9/ </w:t>
      </w:r>
      <w:r w:rsidR="00447450" w:rsidRPr="00447450">
        <w:rPr>
          <w:rFonts w:ascii="Times New Roman" w:eastAsia="Times New Roman" w:hAnsi="Times New Roman" w:cs="Times New Roman"/>
          <w:bCs/>
          <w:lang w:eastAsia="ar-SA" w:bidi="ar-SA"/>
        </w:rPr>
        <w:t>formularz udzielonego</w:t>
      </w:r>
      <w:r w:rsidR="004A4F9C">
        <w:rPr>
          <w:rFonts w:ascii="Times New Roman" w:eastAsia="Times New Roman" w:hAnsi="Times New Roman" w:cs="Times New Roman"/>
          <w:bCs/>
          <w:lang w:eastAsia="ar-SA" w:bidi="ar-SA"/>
        </w:rPr>
        <w:t xml:space="preserve"> pełnomocnictwa – załącznik Nr 8</w:t>
      </w:r>
    </w:p>
    <w:p w14:paraId="78A7CC2A" w14:textId="6847E88D" w:rsidR="00447450" w:rsidRPr="00447450" w:rsidRDefault="00851249" w:rsidP="00447450">
      <w:pPr>
        <w:widowControl/>
        <w:suppressAutoHyphens/>
        <w:overflowPunct w:val="0"/>
        <w:autoSpaceDE w:val="0"/>
        <w:jc w:val="both"/>
        <w:textAlignment w:val="baseline"/>
        <w:rPr>
          <w:rFonts w:ascii="Times New Roman" w:eastAsia="Times New Roman" w:hAnsi="Times New Roman" w:cs="Times New Roman"/>
          <w:lang w:eastAsia="ar-SA" w:bidi="ar-SA"/>
        </w:rPr>
      </w:pPr>
      <w:r>
        <w:rPr>
          <w:rFonts w:ascii="Times New Roman" w:eastAsia="Times New Roman" w:hAnsi="Times New Roman" w:cs="Times New Roman"/>
          <w:szCs w:val="20"/>
          <w:lang w:eastAsia="ar-SA" w:bidi="ar-SA"/>
        </w:rPr>
        <w:t xml:space="preserve">10/ </w:t>
      </w:r>
      <w:r w:rsidR="00447450" w:rsidRPr="00447450">
        <w:rPr>
          <w:rFonts w:ascii="Times New Roman" w:eastAsia="Times New Roman" w:hAnsi="Times New Roman" w:cs="Times New Roman"/>
          <w:spacing w:val="-3"/>
          <w:lang w:eastAsia="ar-SA" w:bidi="ar-SA"/>
        </w:rPr>
        <w:t>i</w:t>
      </w:r>
      <w:r w:rsidR="00447450" w:rsidRPr="00447450">
        <w:rPr>
          <w:rFonts w:ascii="Times New Roman" w:eastAsia="Times New Roman" w:hAnsi="Times New Roman" w:cs="Times New Roman"/>
          <w:spacing w:val="2"/>
          <w:lang w:eastAsia="ar-SA" w:bidi="ar-SA"/>
        </w:rPr>
        <w:t>n</w:t>
      </w:r>
      <w:r w:rsidR="00447450" w:rsidRPr="00447450">
        <w:rPr>
          <w:rFonts w:ascii="Times New Roman" w:eastAsia="Times New Roman" w:hAnsi="Times New Roman" w:cs="Times New Roman"/>
          <w:lang w:eastAsia="ar-SA" w:bidi="ar-SA"/>
        </w:rPr>
        <w:t>fo</w:t>
      </w:r>
      <w:r w:rsidR="00447450" w:rsidRPr="00447450">
        <w:rPr>
          <w:rFonts w:ascii="Times New Roman" w:eastAsia="Times New Roman" w:hAnsi="Times New Roman" w:cs="Times New Roman"/>
          <w:spacing w:val="-1"/>
          <w:lang w:eastAsia="ar-SA" w:bidi="ar-SA"/>
        </w:rPr>
        <w:t>r</w:t>
      </w:r>
      <w:r w:rsidR="00447450" w:rsidRPr="00447450">
        <w:rPr>
          <w:rFonts w:ascii="Times New Roman" w:eastAsia="Times New Roman" w:hAnsi="Times New Roman" w:cs="Times New Roman"/>
          <w:lang w:eastAsia="ar-SA" w:bidi="ar-SA"/>
        </w:rPr>
        <w:t>ma</w:t>
      </w:r>
      <w:r w:rsidR="00447450" w:rsidRPr="00447450">
        <w:rPr>
          <w:rFonts w:ascii="Times New Roman" w:eastAsia="Times New Roman" w:hAnsi="Times New Roman" w:cs="Times New Roman"/>
          <w:spacing w:val="-1"/>
          <w:lang w:eastAsia="ar-SA" w:bidi="ar-SA"/>
        </w:rPr>
        <w:t>c</w:t>
      </w:r>
      <w:r w:rsidR="00447450" w:rsidRPr="00447450">
        <w:rPr>
          <w:rFonts w:ascii="Times New Roman" w:eastAsia="Times New Roman" w:hAnsi="Times New Roman" w:cs="Times New Roman"/>
          <w:spacing w:val="3"/>
          <w:lang w:eastAsia="ar-SA" w:bidi="ar-SA"/>
        </w:rPr>
        <w:t>j</w:t>
      </w:r>
      <w:r w:rsidR="00447450" w:rsidRPr="00447450">
        <w:rPr>
          <w:rFonts w:ascii="Times New Roman" w:eastAsia="Times New Roman" w:hAnsi="Times New Roman" w:cs="Times New Roman"/>
          <w:lang w:eastAsia="ar-SA" w:bidi="ar-SA"/>
        </w:rPr>
        <w:t>a</w:t>
      </w:r>
      <w:r w:rsidR="00447450" w:rsidRPr="00447450">
        <w:rPr>
          <w:rFonts w:ascii="Times New Roman" w:eastAsia="Times New Roman" w:hAnsi="Times New Roman" w:cs="Times New Roman"/>
          <w:spacing w:val="-1"/>
          <w:lang w:eastAsia="ar-SA" w:bidi="ar-SA"/>
        </w:rPr>
        <w:t xml:space="preserve"> </w:t>
      </w:r>
      <w:r w:rsidR="00447450" w:rsidRPr="00447450">
        <w:rPr>
          <w:rFonts w:ascii="Times New Roman" w:eastAsia="Times New Roman" w:hAnsi="Times New Roman" w:cs="Times New Roman"/>
          <w:lang w:eastAsia="ar-SA" w:bidi="ar-SA"/>
        </w:rPr>
        <w:t>o pr</w:t>
      </w:r>
      <w:r w:rsidR="00447450" w:rsidRPr="00447450">
        <w:rPr>
          <w:rFonts w:ascii="Times New Roman" w:eastAsia="Times New Roman" w:hAnsi="Times New Roman" w:cs="Times New Roman"/>
          <w:spacing w:val="3"/>
          <w:lang w:eastAsia="ar-SA" w:bidi="ar-SA"/>
        </w:rPr>
        <w:t>z</w:t>
      </w:r>
      <w:r w:rsidR="00447450" w:rsidRPr="00447450">
        <w:rPr>
          <w:rFonts w:ascii="Times New Roman" w:eastAsia="Times New Roman" w:hAnsi="Times New Roman" w:cs="Times New Roman"/>
          <w:spacing w:val="-5"/>
          <w:lang w:eastAsia="ar-SA" w:bidi="ar-SA"/>
        </w:rPr>
        <w:t>y</w:t>
      </w:r>
      <w:r w:rsidR="00447450" w:rsidRPr="00447450">
        <w:rPr>
          <w:rFonts w:ascii="Times New Roman" w:eastAsia="Times New Roman" w:hAnsi="Times New Roman" w:cs="Times New Roman"/>
          <w:spacing w:val="2"/>
          <w:lang w:eastAsia="ar-SA" w:bidi="ar-SA"/>
        </w:rPr>
        <w:t>n</w:t>
      </w:r>
      <w:r w:rsidR="00447450" w:rsidRPr="00447450">
        <w:rPr>
          <w:rFonts w:ascii="Times New Roman" w:eastAsia="Times New Roman" w:hAnsi="Times New Roman" w:cs="Times New Roman"/>
          <w:spacing w:val="-1"/>
          <w:lang w:eastAsia="ar-SA" w:bidi="ar-SA"/>
        </w:rPr>
        <w:t>a</w:t>
      </w:r>
      <w:r w:rsidR="00447450" w:rsidRPr="00447450">
        <w:rPr>
          <w:rFonts w:ascii="Times New Roman" w:eastAsia="Times New Roman" w:hAnsi="Times New Roman" w:cs="Times New Roman"/>
          <w:lang w:eastAsia="ar-SA" w:bidi="ar-SA"/>
        </w:rPr>
        <w:t>le</w:t>
      </w:r>
      <w:r w:rsidR="00447450" w:rsidRPr="00447450">
        <w:rPr>
          <w:rFonts w:ascii="Times New Roman" w:eastAsia="Times New Roman" w:hAnsi="Times New Roman" w:cs="Times New Roman"/>
          <w:spacing w:val="1"/>
          <w:lang w:eastAsia="ar-SA" w:bidi="ar-SA"/>
        </w:rPr>
        <w:t>ż</w:t>
      </w:r>
      <w:r w:rsidR="00447450" w:rsidRPr="00447450">
        <w:rPr>
          <w:rFonts w:ascii="Times New Roman" w:eastAsia="Times New Roman" w:hAnsi="Times New Roman" w:cs="Times New Roman"/>
          <w:lang w:eastAsia="ar-SA" w:bidi="ar-SA"/>
        </w:rPr>
        <w:t xml:space="preserve">ności do </w:t>
      </w:r>
      <w:r w:rsidR="00447450" w:rsidRPr="00447450">
        <w:rPr>
          <w:rFonts w:ascii="Times New Roman" w:eastAsia="Times New Roman" w:hAnsi="Times New Roman" w:cs="Times New Roman"/>
          <w:spacing w:val="-3"/>
          <w:lang w:eastAsia="ar-SA" w:bidi="ar-SA"/>
        </w:rPr>
        <w:t>g</w:t>
      </w:r>
      <w:r w:rsidR="00447450" w:rsidRPr="00447450">
        <w:rPr>
          <w:rFonts w:ascii="Times New Roman" w:eastAsia="Times New Roman" w:hAnsi="Times New Roman" w:cs="Times New Roman"/>
          <w:lang w:eastAsia="ar-SA" w:bidi="ar-SA"/>
        </w:rPr>
        <w:t>ru</w:t>
      </w:r>
      <w:r w:rsidR="00447450" w:rsidRPr="00447450">
        <w:rPr>
          <w:rFonts w:ascii="Times New Roman" w:eastAsia="Times New Roman" w:hAnsi="Times New Roman" w:cs="Times New Roman"/>
          <w:spacing w:val="4"/>
          <w:lang w:eastAsia="ar-SA" w:bidi="ar-SA"/>
        </w:rPr>
        <w:t>p</w:t>
      </w:r>
      <w:r w:rsidR="00447450" w:rsidRPr="00447450">
        <w:rPr>
          <w:rFonts w:ascii="Times New Roman" w:eastAsia="Times New Roman" w:hAnsi="Times New Roman" w:cs="Times New Roman"/>
          <w:lang w:eastAsia="ar-SA" w:bidi="ar-SA"/>
        </w:rPr>
        <w:t>y</w:t>
      </w:r>
      <w:r w:rsidR="00447450" w:rsidRPr="00447450">
        <w:rPr>
          <w:rFonts w:ascii="Times New Roman" w:eastAsia="Times New Roman" w:hAnsi="Times New Roman" w:cs="Times New Roman"/>
          <w:spacing w:val="-5"/>
          <w:lang w:eastAsia="ar-SA" w:bidi="ar-SA"/>
        </w:rPr>
        <w:t xml:space="preserve"> </w:t>
      </w:r>
      <w:r w:rsidR="00447450" w:rsidRPr="00447450">
        <w:rPr>
          <w:rFonts w:ascii="Times New Roman" w:eastAsia="Times New Roman" w:hAnsi="Times New Roman" w:cs="Times New Roman"/>
          <w:spacing w:val="2"/>
          <w:lang w:eastAsia="ar-SA" w:bidi="ar-SA"/>
        </w:rPr>
        <w:t>k</w:t>
      </w:r>
      <w:r w:rsidR="00447450" w:rsidRPr="00447450">
        <w:rPr>
          <w:rFonts w:ascii="Times New Roman" w:eastAsia="Times New Roman" w:hAnsi="Times New Roman" w:cs="Times New Roman"/>
          <w:spacing w:val="-1"/>
          <w:lang w:eastAsia="ar-SA" w:bidi="ar-SA"/>
        </w:rPr>
        <w:t>a</w:t>
      </w:r>
      <w:r w:rsidR="00447450" w:rsidRPr="00447450">
        <w:rPr>
          <w:rFonts w:ascii="Times New Roman" w:eastAsia="Times New Roman" w:hAnsi="Times New Roman" w:cs="Times New Roman"/>
          <w:lang w:eastAsia="ar-SA" w:bidi="ar-SA"/>
        </w:rPr>
        <w:t>pi</w:t>
      </w:r>
      <w:r w:rsidR="00447450" w:rsidRPr="00447450">
        <w:rPr>
          <w:rFonts w:ascii="Times New Roman" w:eastAsia="Times New Roman" w:hAnsi="Times New Roman" w:cs="Times New Roman"/>
          <w:spacing w:val="1"/>
          <w:lang w:eastAsia="ar-SA" w:bidi="ar-SA"/>
        </w:rPr>
        <w:t>t</w:t>
      </w:r>
      <w:r w:rsidR="00447450" w:rsidRPr="00447450">
        <w:rPr>
          <w:rFonts w:ascii="Times New Roman" w:eastAsia="Times New Roman" w:hAnsi="Times New Roman" w:cs="Times New Roman"/>
          <w:spacing w:val="-1"/>
          <w:lang w:eastAsia="ar-SA" w:bidi="ar-SA"/>
        </w:rPr>
        <w:t>a</w:t>
      </w:r>
      <w:r w:rsidR="00447450" w:rsidRPr="00447450">
        <w:rPr>
          <w:rFonts w:ascii="Times New Roman" w:eastAsia="Times New Roman" w:hAnsi="Times New Roman" w:cs="Times New Roman"/>
          <w:lang w:eastAsia="ar-SA" w:bidi="ar-SA"/>
        </w:rPr>
        <w:t>łow</w:t>
      </w:r>
      <w:r w:rsidR="00447450" w:rsidRPr="00447450">
        <w:rPr>
          <w:rFonts w:ascii="Times New Roman" w:eastAsia="Times New Roman" w:hAnsi="Times New Roman" w:cs="Times New Roman"/>
          <w:spacing w:val="1"/>
          <w:lang w:eastAsia="ar-SA" w:bidi="ar-SA"/>
        </w:rPr>
        <w:t>e</w:t>
      </w:r>
      <w:r w:rsidR="004A4F9C">
        <w:rPr>
          <w:rFonts w:ascii="Times New Roman" w:eastAsia="Times New Roman" w:hAnsi="Times New Roman" w:cs="Times New Roman"/>
          <w:lang w:eastAsia="ar-SA" w:bidi="ar-SA"/>
        </w:rPr>
        <w:t>j – załącznik Nr 9</w:t>
      </w:r>
    </w:p>
    <w:p w14:paraId="360BC8C4" w14:textId="77777777" w:rsidR="006F6E5E" w:rsidRPr="004E353E" w:rsidRDefault="006F6E5E" w:rsidP="00404AB7">
      <w:pPr>
        <w:sectPr w:rsidR="006F6E5E" w:rsidRPr="004E353E" w:rsidSect="002C207F">
          <w:pgSz w:w="11900" w:h="16840"/>
          <w:pgMar w:top="993" w:right="1418" w:bottom="1418" w:left="1418" w:header="0" w:footer="6" w:gutter="0"/>
          <w:cols w:space="720"/>
          <w:noEndnote/>
          <w:docGrid w:linePitch="360"/>
        </w:sectPr>
      </w:pPr>
    </w:p>
    <w:p w14:paraId="0FA88C2A" w14:textId="5002EB1C" w:rsidR="003A1944" w:rsidRPr="00851249" w:rsidRDefault="00851249" w:rsidP="00851249">
      <w:pPr>
        <w:suppressAutoHyphens/>
        <w:autoSpaceDE w:val="0"/>
        <w:spacing w:line="200" w:lineRule="exact"/>
        <w:jc w:val="right"/>
        <w:rPr>
          <w:rFonts w:ascii="Arial" w:eastAsia="Times New Roman" w:hAnsi="Arial" w:cs="Arial"/>
          <w:color w:val="auto"/>
          <w:sz w:val="22"/>
          <w:szCs w:val="22"/>
          <w:lang w:val="en-US" w:eastAsia="ar-SA" w:bidi="ar-SA"/>
        </w:rPr>
      </w:pPr>
      <w:proofErr w:type="spellStart"/>
      <w:r w:rsidRPr="00851249">
        <w:rPr>
          <w:rFonts w:ascii="Arial" w:eastAsia="Times New Roman" w:hAnsi="Arial" w:cs="Arial"/>
          <w:color w:val="auto"/>
          <w:sz w:val="22"/>
          <w:szCs w:val="22"/>
          <w:lang w:val="en-US" w:eastAsia="ar-SA" w:bidi="ar-SA"/>
        </w:rPr>
        <w:lastRenderedPageBreak/>
        <w:t>Załącznik</w:t>
      </w:r>
      <w:proofErr w:type="spellEnd"/>
      <w:r w:rsidRPr="00851249">
        <w:rPr>
          <w:rFonts w:ascii="Arial" w:eastAsia="Times New Roman" w:hAnsi="Arial" w:cs="Arial"/>
          <w:color w:val="auto"/>
          <w:sz w:val="22"/>
          <w:szCs w:val="22"/>
          <w:lang w:val="en-US" w:eastAsia="ar-SA" w:bidi="ar-SA"/>
        </w:rPr>
        <w:t xml:space="preserve"> </w:t>
      </w:r>
      <w:proofErr w:type="spellStart"/>
      <w:r w:rsidRPr="00851249">
        <w:rPr>
          <w:rFonts w:ascii="Arial" w:eastAsia="Times New Roman" w:hAnsi="Arial" w:cs="Arial"/>
          <w:color w:val="auto"/>
          <w:sz w:val="22"/>
          <w:szCs w:val="22"/>
          <w:lang w:val="en-US" w:eastAsia="ar-SA" w:bidi="ar-SA"/>
        </w:rPr>
        <w:t>Nr</w:t>
      </w:r>
      <w:proofErr w:type="spellEnd"/>
      <w:r w:rsidRPr="00851249">
        <w:rPr>
          <w:rFonts w:ascii="Arial" w:eastAsia="Times New Roman" w:hAnsi="Arial" w:cs="Arial"/>
          <w:color w:val="auto"/>
          <w:sz w:val="22"/>
          <w:szCs w:val="22"/>
          <w:lang w:val="en-US" w:eastAsia="ar-SA" w:bidi="ar-SA"/>
        </w:rPr>
        <w:t xml:space="preserve"> 1</w:t>
      </w:r>
      <w:r w:rsidR="005F606E">
        <w:rPr>
          <w:rFonts w:ascii="Arial" w:eastAsia="Times New Roman" w:hAnsi="Arial" w:cs="Arial"/>
          <w:color w:val="auto"/>
          <w:sz w:val="22"/>
          <w:szCs w:val="22"/>
          <w:lang w:val="en-US" w:eastAsia="ar-SA" w:bidi="ar-SA"/>
        </w:rPr>
        <w:t xml:space="preserve"> do SWZ</w:t>
      </w:r>
    </w:p>
    <w:p w14:paraId="322C6620" w14:textId="77777777" w:rsidR="00851249" w:rsidRDefault="00851249" w:rsidP="003A1944">
      <w:pPr>
        <w:suppressAutoHyphens/>
        <w:autoSpaceDE w:val="0"/>
        <w:spacing w:line="200" w:lineRule="exact"/>
        <w:rPr>
          <w:rFonts w:ascii="Arial" w:eastAsia="Times New Roman" w:hAnsi="Arial" w:cs="Arial"/>
          <w:color w:val="auto"/>
          <w:sz w:val="20"/>
          <w:szCs w:val="20"/>
          <w:lang w:val="en-US" w:eastAsia="ar-SA" w:bidi="ar-SA"/>
        </w:rPr>
      </w:pPr>
    </w:p>
    <w:p w14:paraId="6C56AFCA" w14:textId="77777777" w:rsidR="00851249" w:rsidRPr="003A1944" w:rsidRDefault="00851249" w:rsidP="003A1944">
      <w:pPr>
        <w:suppressAutoHyphens/>
        <w:autoSpaceDE w:val="0"/>
        <w:spacing w:line="200" w:lineRule="exact"/>
        <w:rPr>
          <w:rFonts w:ascii="Arial" w:eastAsia="Times New Roman" w:hAnsi="Arial" w:cs="Arial"/>
          <w:color w:val="auto"/>
          <w:sz w:val="20"/>
          <w:szCs w:val="20"/>
          <w:lang w:val="en-US"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5540"/>
      </w:tblGrid>
      <w:tr w:rsidR="003A1944" w:rsidRPr="003A1944" w14:paraId="21918DD1" w14:textId="77777777" w:rsidTr="00DD1D27">
        <w:trPr>
          <w:trHeight w:val="1852"/>
        </w:trPr>
        <w:tc>
          <w:tcPr>
            <w:tcW w:w="3672" w:type="dxa"/>
          </w:tcPr>
          <w:p w14:paraId="5015DF01" w14:textId="77777777" w:rsidR="003A1944" w:rsidRPr="003A1944" w:rsidRDefault="003A1944" w:rsidP="003A1944">
            <w:pPr>
              <w:widowControl/>
              <w:spacing w:line="480" w:lineRule="auto"/>
              <w:rPr>
                <w:rFonts w:ascii="Times New Roman" w:eastAsia="Times New Roman" w:hAnsi="Times New Roman" w:cs="Times New Roman"/>
                <w:color w:val="auto"/>
                <w:sz w:val="22"/>
                <w:szCs w:val="20"/>
                <w:lang w:bidi="ar-SA"/>
              </w:rPr>
            </w:pPr>
          </w:p>
          <w:p w14:paraId="72190898" w14:textId="77777777" w:rsidR="003A1944" w:rsidRPr="003A1944" w:rsidRDefault="003A1944" w:rsidP="003A1944">
            <w:pPr>
              <w:widowControl/>
              <w:spacing w:line="480" w:lineRule="auto"/>
              <w:rPr>
                <w:rFonts w:ascii="Times New Roman" w:eastAsia="Times New Roman" w:hAnsi="Times New Roman" w:cs="Times New Roman"/>
                <w:i/>
                <w:color w:val="auto"/>
                <w:sz w:val="22"/>
                <w:szCs w:val="20"/>
                <w:lang w:bidi="ar-SA"/>
              </w:rPr>
            </w:pPr>
          </w:p>
          <w:p w14:paraId="456BAA40" w14:textId="77777777" w:rsidR="003A1944" w:rsidRPr="003A1944" w:rsidRDefault="003A1944" w:rsidP="003A1944">
            <w:pPr>
              <w:widowControl/>
              <w:spacing w:line="480" w:lineRule="auto"/>
              <w:jc w:val="center"/>
              <w:rPr>
                <w:rFonts w:ascii="Times New Roman" w:eastAsia="Times New Roman" w:hAnsi="Times New Roman" w:cs="Times New Roman"/>
                <w:i/>
                <w:color w:val="auto"/>
                <w:sz w:val="20"/>
                <w:szCs w:val="20"/>
                <w:lang w:bidi="ar-SA"/>
              </w:rPr>
            </w:pPr>
          </w:p>
          <w:p w14:paraId="4E6F3CFB" w14:textId="77777777" w:rsidR="003A1944" w:rsidRPr="003A1944" w:rsidRDefault="003A1944" w:rsidP="003A1944">
            <w:pPr>
              <w:widowControl/>
              <w:spacing w:line="480" w:lineRule="auto"/>
              <w:jc w:val="center"/>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i/>
                <w:color w:val="auto"/>
                <w:sz w:val="20"/>
                <w:szCs w:val="20"/>
                <w:lang w:bidi="ar-SA"/>
              </w:rPr>
              <w:t>Pieczęć Wykonawcy</w:t>
            </w:r>
          </w:p>
        </w:tc>
        <w:tc>
          <w:tcPr>
            <w:tcW w:w="5540" w:type="dxa"/>
          </w:tcPr>
          <w:p w14:paraId="1C8339F5" w14:textId="77777777" w:rsidR="003A1944" w:rsidRPr="003A1944" w:rsidRDefault="003A1944" w:rsidP="003A1944">
            <w:pPr>
              <w:keepNext/>
              <w:widowControl/>
              <w:spacing w:line="480" w:lineRule="auto"/>
              <w:jc w:val="right"/>
              <w:outlineLvl w:val="5"/>
              <w:rPr>
                <w:rFonts w:ascii="Times New Roman" w:eastAsia="Times New Roman" w:hAnsi="Times New Roman" w:cs="Times New Roman"/>
                <w:b/>
                <w:color w:val="auto"/>
                <w:sz w:val="40"/>
                <w:szCs w:val="20"/>
                <w:lang w:bidi="ar-SA"/>
              </w:rPr>
            </w:pPr>
            <w:r w:rsidRPr="003A1944">
              <w:rPr>
                <w:rFonts w:ascii="Times New Roman" w:eastAsia="Times New Roman" w:hAnsi="Times New Roman" w:cs="Times New Roman"/>
                <w:b/>
                <w:color w:val="auto"/>
                <w:sz w:val="40"/>
                <w:szCs w:val="20"/>
                <w:lang w:bidi="ar-SA"/>
              </w:rPr>
              <w:t xml:space="preserve">                                   </w:t>
            </w:r>
          </w:p>
          <w:p w14:paraId="71533E7F" w14:textId="77777777" w:rsidR="003A1944" w:rsidRPr="003A1944" w:rsidRDefault="003A1944" w:rsidP="003A1944">
            <w:pPr>
              <w:keepNext/>
              <w:widowControl/>
              <w:spacing w:line="480" w:lineRule="auto"/>
              <w:jc w:val="center"/>
              <w:outlineLvl w:val="5"/>
              <w:rPr>
                <w:rFonts w:ascii="Times New Roman" w:eastAsia="Times New Roman" w:hAnsi="Times New Roman" w:cs="Times New Roman"/>
                <w:b/>
                <w:color w:val="auto"/>
                <w:sz w:val="40"/>
                <w:szCs w:val="20"/>
                <w:lang w:bidi="ar-SA"/>
              </w:rPr>
            </w:pPr>
            <w:r w:rsidRPr="003A1944">
              <w:rPr>
                <w:rFonts w:ascii="Times New Roman" w:eastAsia="Times New Roman" w:hAnsi="Times New Roman" w:cs="Times New Roman"/>
                <w:b/>
                <w:color w:val="auto"/>
                <w:sz w:val="40"/>
                <w:szCs w:val="20"/>
                <w:lang w:bidi="ar-SA"/>
              </w:rPr>
              <w:t>Formularz Oferty</w:t>
            </w:r>
          </w:p>
        </w:tc>
      </w:tr>
    </w:tbl>
    <w:p w14:paraId="55EBB280" w14:textId="77777777" w:rsidR="003A1944" w:rsidRDefault="003A1944" w:rsidP="003A1944">
      <w:pPr>
        <w:widowControl/>
        <w:ind w:left="7080"/>
        <w:jc w:val="right"/>
        <w:rPr>
          <w:rFonts w:ascii="Times New Roman" w:eastAsia="Times New Roman" w:hAnsi="Times New Roman" w:cs="Times New Roman"/>
          <w:b/>
          <w:color w:val="auto"/>
          <w:sz w:val="20"/>
          <w:szCs w:val="20"/>
          <w:lang w:bidi="ar-SA"/>
        </w:rPr>
      </w:pPr>
      <w:r w:rsidRPr="003A1944">
        <w:rPr>
          <w:rFonts w:ascii="Times New Roman" w:eastAsia="Times New Roman" w:hAnsi="Times New Roman" w:cs="Times New Roman"/>
          <w:b/>
          <w:color w:val="auto"/>
          <w:sz w:val="20"/>
          <w:szCs w:val="20"/>
          <w:lang w:bidi="ar-SA"/>
        </w:rPr>
        <w:t xml:space="preserve"> </w:t>
      </w:r>
    </w:p>
    <w:p w14:paraId="7D9942F2" w14:textId="77777777" w:rsidR="003A1944" w:rsidRDefault="003A1944" w:rsidP="003A1944">
      <w:pPr>
        <w:widowControl/>
        <w:ind w:left="7080"/>
        <w:jc w:val="right"/>
        <w:rPr>
          <w:rFonts w:ascii="Times New Roman" w:eastAsia="Times New Roman" w:hAnsi="Times New Roman" w:cs="Times New Roman"/>
          <w:b/>
          <w:color w:val="auto"/>
          <w:sz w:val="20"/>
          <w:szCs w:val="20"/>
          <w:lang w:bidi="ar-SA"/>
        </w:rPr>
      </w:pPr>
    </w:p>
    <w:p w14:paraId="67FA522E" w14:textId="4E2BB3B0" w:rsidR="003A1944" w:rsidRPr="003A1944" w:rsidRDefault="003A1944" w:rsidP="003A1944">
      <w:pPr>
        <w:widowControl/>
        <w:ind w:left="7080"/>
        <w:jc w:val="right"/>
        <w:rPr>
          <w:rFonts w:ascii="Times New Roman" w:eastAsia="Times New Roman" w:hAnsi="Times New Roman" w:cs="Times New Roman"/>
          <w:b/>
          <w:color w:val="auto"/>
          <w:sz w:val="20"/>
          <w:szCs w:val="20"/>
          <w:lang w:bidi="ar-SA"/>
        </w:rPr>
      </w:pPr>
      <w:r w:rsidRPr="003A1944">
        <w:rPr>
          <w:rFonts w:ascii="Times New Roman" w:eastAsia="Times New Roman" w:hAnsi="Times New Roman" w:cs="Times New Roman"/>
          <w:b/>
          <w:color w:val="auto"/>
          <w:sz w:val="20"/>
          <w:szCs w:val="20"/>
          <w:lang w:bidi="ar-SA"/>
        </w:rPr>
        <w:t xml:space="preserve"> Zamawiający</w:t>
      </w:r>
    </w:p>
    <w:p w14:paraId="092FA4F4" w14:textId="77777777" w:rsidR="003A1944" w:rsidRPr="003A1944" w:rsidRDefault="003A1944" w:rsidP="003A1944">
      <w:pPr>
        <w:widowControl/>
        <w:ind w:left="6372"/>
        <w:jc w:val="right"/>
        <w:rPr>
          <w:rFonts w:ascii="Times New Roman" w:eastAsia="Times New Roman" w:hAnsi="Times New Roman" w:cs="Times New Roman"/>
          <w:b/>
          <w:bCs/>
          <w:i/>
          <w:color w:val="auto"/>
          <w:sz w:val="22"/>
          <w:szCs w:val="20"/>
          <w:lang w:bidi="ar-SA"/>
        </w:rPr>
      </w:pPr>
      <w:r w:rsidRPr="003A1944">
        <w:rPr>
          <w:rFonts w:ascii="Times New Roman" w:eastAsia="Times New Roman" w:hAnsi="Times New Roman" w:cs="Times New Roman"/>
          <w:b/>
          <w:bCs/>
          <w:i/>
          <w:color w:val="auto"/>
          <w:sz w:val="22"/>
          <w:szCs w:val="20"/>
          <w:lang w:bidi="ar-SA"/>
        </w:rPr>
        <w:t>Gmina Grudusk</w:t>
      </w:r>
    </w:p>
    <w:p w14:paraId="03D7C9E2" w14:textId="77777777" w:rsidR="003A1944" w:rsidRPr="003A1944" w:rsidRDefault="003A1944" w:rsidP="003A1944">
      <w:pPr>
        <w:widowControl/>
        <w:ind w:left="6372"/>
        <w:jc w:val="right"/>
        <w:rPr>
          <w:rFonts w:ascii="Times New Roman" w:eastAsia="Times New Roman" w:hAnsi="Times New Roman" w:cs="Times New Roman"/>
          <w:b/>
          <w:bCs/>
          <w:i/>
          <w:color w:val="auto"/>
          <w:sz w:val="22"/>
          <w:szCs w:val="20"/>
          <w:lang w:bidi="ar-SA"/>
        </w:rPr>
      </w:pPr>
      <w:r w:rsidRPr="003A1944">
        <w:rPr>
          <w:rFonts w:ascii="Times New Roman" w:eastAsia="Times New Roman" w:hAnsi="Times New Roman" w:cs="Times New Roman"/>
          <w:b/>
          <w:bCs/>
          <w:i/>
          <w:color w:val="auto"/>
          <w:sz w:val="22"/>
          <w:szCs w:val="20"/>
          <w:lang w:bidi="ar-SA"/>
        </w:rPr>
        <w:t xml:space="preserve">ul. Ciechanowska 54 </w:t>
      </w:r>
    </w:p>
    <w:p w14:paraId="0868A125" w14:textId="77777777" w:rsidR="003A1944" w:rsidRDefault="003A1944" w:rsidP="003A1944">
      <w:pPr>
        <w:widowControl/>
        <w:ind w:left="6372"/>
        <w:jc w:val="right"/>
        <w:rPr>
          <w:rFonts w:ascii="Times New Roman" w:eastAsia="Times New Roman" w:hAnsi="Times New Roman" w:cs="Times New Roman"/>
          <w:b/>
          <w:bCs/>
          <w:i/>
          <w:color w:val="auto"/>
          <w:sz w:val="22"/>
          <w:szCs w:val="20"/>
          <w:lang w:bidi="ar-SA"/>
        </w:rPr>
      </w:pPr>
      <w:r w:rsidRPr="003A1944">
        <w:rPr>
          <w:rFonts w:ascii="Times New Roman" w:eastAsia="Times New Roman" w:hAnsi="Times New Roman" w:cs="Times New Roman"/>
          <w:b/>
          <w:bCs/>
          <w:i/>
          <w:color w:val="auto"/>
          <w:sz w:val="22"/>
          <w:szCs w:val="20"/>
          <w:lang w:bidi="ar-SA"/>
        </w:rPr>
        <w:t>06-460 Grudusk</w:t>
      </w:r>
    </w:p>
    <w:p w14:paraId="7BAA4036" w14:textId="77777777" w:rsidR="003A1944" w:rsidRDefault="003A1944" w:rsidP="003A1944">
      <w:pPr>
        <w:widowControl/>
        <w:ind w:left="6372"/>
        <w:jc w:val="right"/>
        <w:rPr>
          <w:rFonts w:ascii="Times New Roman" w:eastAsia="Times New Roman" w:hAnsi="Times New Roman" w:cs="Times New Roman"/>
          <w:b/>
          <w:bCs/>
          <w:i/>
          <w:color w:val="auto"/>
          <w:sz w:val="22"/>
          <w:szCs w:val="20"/>
          <w:lang w:bidi="ar-SA"/>
        </w:rPr>
      </w:pPr>
    </w:p>
    <w:p w14:paraId="4D6E5306" w14:textId="77777777" w:rsidR="003A1944" w:rsidRPr="003A1944" w:rsidRDefault="003A1944" w:rsidP="003A1944">
      <w:pPr>
        <w:widowControl/>
        <w:ind w:left="6372"/>
        <w:jc w:val="right"/>
        <w:rPr>
          <w:rFonts w:ascii="Times New Roman" w:eastAsia="Times New Roman" w:hAnsi="Times New Roman" w:cs="Times New Roman"/>
          <w:b/>
          <w:bCs/>
          <w:i/>
          <w:color w:val="auto"/>
          <w:sz w:val="22"/>
          <w:szCs w:val="20"/>
          <w:lang w:bidi="ar-SA"/>
        </w:rPr>
      </w:pPr>
    </w:p>
    <w:p w14:paraId="20525DAA" w14:textId="77777777" w:rsidR="003A1944" w:rsidRPr="003A1944" w:rsidRDefault="003A1944" w:rsidP="003A1944">
      <w:pPr>
        <w:widowControl/>
        <w:rPr>
          <w:rFonts w:ascii="Times New Roman" w:eastAsia="Times New Roman" w:hAnsi="Times New Roman" w:cs="Times New Roman"/>
          <w:bCs/>
          <w:color w:val="auto"/>
          <w:sz w:val="22"/>
          <w:szCs w:val="20"/>
          <w:lang w:bidi="ar-SA"/>
        </w:rPr>
      </w:pPr>
    </w:p>
    <w:p w14:paraId="12DFF915" w14:textId="61A6C54B" w:rsidR="003A1944" w:rsidRPr="003A1944" w:rsidRDefault="003A1944" w:rsidP="003A1944">
      <w:pPr>
        <w:widowControl/>
        <w:autoSpaceDE w:val="0"/>
        <w:autoSpaceDN w:val="0"/>
        <w:adjustRightInd w:val="0"/>
        <w:jc w:val="center"/>
        <w:rPr>
          <w:rFonts w:ascii="Times New Roman" w:eastAsia="Times New Roman" w:hAnsi="Times New Roman" w:cs="Times New Roman"/>
          <w:b/>
          <w:bCs/>
          <w:i/>
          <w:color w:val="auto"/>
          <w:sz w:val="20"/>
          <w:szCs w:val="36"/>
          <w:lang w:bidi="ar-SA"/>
        </w:rPr>
      </w:pPr>
      <w:r w:rsidRPr="003A1944">
        <w:rPr>
          <w:rFonts w:ascii="Times New Roman" w:eastAsia="Times New Roman" w:hAnsi="Times New Roman" w:cs="Times New Roman"/>
          <w:b/>
          <w:bCs/>
          <w:i/>
          <w:color w:val="auto"/>
          <w:sz w:val="20"/>
          <w:szCs w:val="36"/>
          <w:lang w:bidi="ar-SA"/>
        </w:rPr>
        <w:t xml:space="preserve"> „Odbieranie i zagospodarowanie odpadów komunalnych od właścicieli  </w:t>
      </w:r>
      <w:r w:rsidRPr="003A1944">
        <w:rPr>
          <w:rFonts w:ascii="Times New Roman" w:eastAsia="Times New Roman" w:hAnsi="Times New Roman" w:cs="Times New Roman"/>
          <w:b/>
          <w:i/>
          <w:color w:val="auto"/>
          <w:sz w:val="20"/>
          <w:szCs w:val="36"/>
          <w:lang w:bidi="ar-SA"/>
        </w:rPr>
        <w:t xml:space="preserve"> nieruchomości zamieszkałych na terenie Gminy Grudusk w I</w:t>
      </w:r>
      <w:r>
        <w:rPr>
          <w:rFonts w:ascii="Times New Roman" w:eastAsia="Times New Roman" w:hAnsi="Times New Roman" w:cs="Times New Roman"/>
          <w:b/>
          <w:i/>
          <w:color w:val="auto"/>
          <w:sz w:val="20"/>
          <w:szCs w:val="36"/>
          <w:lang w:bidi="ar-SA"/>
        </w:rPr>
        <w:t>I</w:t>
      </w:r>
      <w:r w:rsidRPr="003A1944">
        <w:rPr>
          <w:rFonts w:ascii="Times New Roman" w:eastAsia="Times New Roman" w:hAnsi="Times New Roman" w:cs="Times New Roman"/>
          <w:b/>
          <w:i/>
          <w:color w:val="auto"/>
          <w:sz w:val="20"/>
          <w:szCs w:val="36"/>
          <w:lang w:bidi="ar-SA"/>
        </w:rPr>
        <w:t xml:space="preserve"> półroczu 2021 roku</w:t>
      </w:r>
      <w:r w:rsidRPr="003A1944">
        <w:rPr>
          <w:rFonts w:ascii="Times New Roman" w:eastAsia="Times New Roman" w:hAnsi="Times New Roman" w:cs="Times New Roman"/>
          <w:b/>
          <w:bCs/>
          <w:i/>
          <w:color w:val="auto"/>
          <w:sz w:val="20"/>
          <w:szCs w:val="36"/>
          <w:lang w:bidi="ar-SA"/>
        </w:rPr>
        <w:t>”</w:t>
      </w:r>
    </w:p>
    <w:p w14:paraId="3563688E" w14:textId="77777777" w:rsidR="003A1944" w:rsidRPr="003A1944" w:rsidRDefault="003A1944" w:rsidP="003A1944">
      <w:pPr>
        <w:widowControl/>
        <w:autoSpaceDE w:val="0"/>
        <w:autoSpaceDN w:val="0"/>
        <w:adjustRightInd w:val="0"/>
        <w:jc w:val="center"/>
        <w:rPr>
          <w:rFonts w:ascii="Times New Roman" w:eastAsia="Times New Roman" w:hAnsi="Times New Roman" w:cs="Times New Roman"/>
          <w:b/>
          <w:bCs/>
          <w:i/>
          <w:color w:val="auto"/>
          <w:sz w:val="28"/>
          <w:szCs w:val="36"/>
          <w:lang w:bidi="ar-SA"/>
        </w:rPr>
      </w:pPr>
    </w:p>
    <w:p w14:paraId="41AEE5D4" w14:textId="77777777" w:rsidR="003A1944" w:rsidRPr="003A1944" w:rsidRDefault="003A1944" w:rsidP="003A1944">
      <w:pPr>
        <w:widowControl/>
        <w:rPr>
          <w:rFonts w:ascii="Times New Roman" w:eastAsia="Times New Roman" w:hAnsi="Times New Roman" w:cs="Times New Roman"/>
          <w:b/>
          <w:color w:val="auto"/>
          <w:sz w:val="20"/>
          <w:szCs w:val="20"/>
          <w:lang w:bidi="ar-SA"/>
        </w:rPr>
      </w:pPr>
      <w:r w:rsidRPr="003A1944">
        <w:rPr>
          <w:rFonts w:ascii="Times New Roman" w:eastAsia="Times New Roman" w:hAnsi="Times New Roman" w:cs="Times New Roman"/>
          <w:b/>
          <w:color w:val="auto"/>
          <w:sz w:val="20"/>
          <w:szCs w:val="20"/>
          <w:lang w:bidi="ar-SA"/>
        </w:rPr>
        <w:t>MY NIŻEJ  PODPISANI</w:t>
      </w:r>
    </w:p>
    <w:p w14:paraId="6DB3D27A" w14:textId="77777777" w:rsidR="003A1944" w:rsidRPr="003A1944" w:rsidRDefault="003A1944" w:rsidP="003A1944">
      <w:pPr>
        <w:widowControl/>
        <w:spacing w:line="360" w:lineRule="auto"/>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269E71B5" w14:textId="77777777" w:rsidR="003A1944" w:rsidRPr="003A1944" w:rsidRDefault="003A1944" w:rsidP="003A1944">
      <w:pPr>
        <w:widowControl/>
        <w:spacing w:line="360" w:lineRule="auto"/>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277CE913" w14:textId="77777777" w:rsidR="003A1944" w:rsidRPr="003A1944" w:rsidRDefault="003A1944" w:rsidP="003A1944">
      <w:pPr>
        <w:widowControl/>
        <w:spacing w:line="360" w:lineRule="auto"/>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działając w imieniu i na rzecz</w:t>
      </w:r>
    </w:p>
    <w:p w14:paraId="7E0639D7" w14:textId="77777777" w:rsidR="003A1944" w:rsidRPr="003A1944" w:rsidRDefault="003A1944" w:rsidP="003A1944">
      <w:pPr>
        <w:widowControl/>
        <w:spacing w:line="360" w:lineRule="auto"/>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4FE5F94C" w14:textId="77777777" w:rsidR="003A1944" w:rsidRPr="003A1944" w:rsidRDefault="003A1944" w:rsidP="003A1944">
      <w:pPr>
        <w:widowControl/>
        <w:spacing w:line="360" w:lineRule="auto"/>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4499ACC1" w14:textId="77777777" w:rsidR="003A1944" w:rsidRPr="003A1944" w:rsidRDefault="003A1944" w:rsidP="003A1944">
      <w:pPr>
        <w:widowControl/>
        <w:spacing w:line="360" w:lineRule="auto"/>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56854147" w14:textId="77777777" w:rsidR="003A1944" w:rsidRPr="003A1944" w:rsidRDefault="003A1944" w:rsidP="003A1944">
      <w:pPr>
        <w:widowControl/>
        <w:jc w:val="center"/>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 xml:space="preserve"> (nazwa (firma) dokładny adres Wykonawcy/Wykonawców)</w:t>
      </w:r>
    </w:p>
    <w:p w14:paraId="5126207A" w14:textId="77777777" w:rsidR="003A1944" w:rsidRPr="003A1944" w:rsidRDefault="003A1944" w:rsidP="003A1944">
      <w:pPr>
        <w:widowControl/>
        <w:jc w:val="center"/>
        <w:rPr>
          <w:rFonts w:ascii="Times New Roman" w:eastAsia="Times New Roman" w:hAnsi="Times New Roman" w:cs="Times New Roman"/>
          <w:color w:val="auto"/>
          <w:sz w:val="20"/>
          <w:szCs w:val="20"/>
          <w:lang w:bidi="ar-SA"/>
        </w:rPr>
      </w:pPr>
    </w:p>
    <w:p w14:paraId="3EB8C070" w14:textId="77777777" w:rsidR="003A1944" w:rsidRPr="003A1944" w:rsidRDefault="003A1944" w:rsidP="003A1944">
      <w:pPr>
        <w:widowControl/>
        <w:jc w:val="center"/>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 przypadku składania oferty przez podmioty występujące wspólnie podać nazwy (firmy) i dokładne adresy wszystkich wspólników spółki cywilnej lub członków konsorcjum)</w:t>
      </w:r>
    </w:p>
    <w:p w14:paraId="50BB538A" w14:textId="77777777" w:rsidR="003A1944" w:rsidRPr="003A1944" w:rsidRDefault="003A1944" w:rsidP="003A1944">
      <w:pPr>
        <w:widowControl/>
        <w:tabs>
          <w:tab w:val="left" w:pos="374"/>
        </w:tabs>
        <w:ind w:left="374" w:hanging="374"/>
        <w:jc w:val="both"/>
        <w:rPr>
          <w:rFonts w:ascii="Times New Roman" w:eastAsia="Times New Roman" w:hAnsi="Times New Roman" w:cs="Times New Roman"/>
          <w:color w:val="auto"/>
          <w:sz w:val="20"/>
          <w:szCs w:val="20"/>
          <w:lang w:bidi="ar-SA"/>
        </w:rPr>
      </w:pPr>
    </w:p>
    <w:p w14:paraId="3D80C095" w14:textId="77777777" w:rsidR="003A1944" w:rsidRPr="003A1944" w:rsidRDefault="003A1944" w:rsidP="003A1944">
      <w:pPr>
        <w:widowControl/>
        <w:ind w:left="708"/>
        <w:rPr>
          <w:rFonts w:ascii="Times New Roman" w:eastAsia="Times New Roman" w:hAnsi="Times New Roman" w:cs="Times New Roman"/>
          <w:color w:val="auto"/>
          <w:sz w:val="20"/>
          <w:szCs w:val="20"/>
          <w:lang w:bidi="ar-SA"/>
        </w:rPr>
      </w:pPr>
    </w:p>
    <w:p w14:paraId="0F68D9BE" w14:textId="2663F1A0" w:rsidR="003A1944" w:rsidRPr="003A1944" w:rsidRDefault="003A1944" w:rsidP="00F770B7">
      <w:pPr>
        <w:widowControl/>
        <w:numPr>
          <w:ilvl w:val="0"/>
          <w:numId w:val="14"/>
        </w:numPr>
        <w:tabs>
          <w:tab w:val="num" w:pos="284"/>
        </w:tabs>
        <w:suppressAutoHyphens/>
        <w:overflowPunct w:val="0"/>
        <w:autoSpaceDE w:val="0"/>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sz w:val="20"/>
          <w:szCs w:val="20"/>
          <w:lang w:bidi="ar-SA"/>
        </w:rPr>
        <w:t>OFERUJEMY</w:t>
      </w:r>
      <w:r w:rsidRPr="003A1944">
        <w:rPr>
          <w:rFonts w:ascii="Times New Roman" w:eastAsia="Times New Roman" w:hAnsi="Times New Roman" w:cs="Times New Roman"/>
          <w:sz w:val="20"/>
          <w:szCs w:val="20"/>
          <w:lang w:bidi="ar-SA"/>
        </w:rPr>
        <w:t xml:space="preserve"> wykonanie całości przedmiotu zamówienia, na poniższych warunkach cenowych z uwzględnieniem w</w:t>
      </w:r>
      <w:r>
        <w:rPr>
          <w:rFonts w:ascii="Times New Roman" w:eastAsia="Times New Roman" w:hAnsi="Times New Roman" w:cs="Times New Roman"/>
          <w:sz w:val="20"/>
          <w:szCs w:val="20"/>
          <w:lang w:bidi="ar-SA"/>
        </w:rPr>
        <w:t>szystkich wymagań zawartych w S</w:t>
      </w:r>
      <w:r w:rsidRPr="003A1944">
        <w:rPr>
          <w:rFonts w:ascii="Times New Roman" w:eastAsia="Times New Roman" w:hAnsi="Times New Roman" w:cs="Times New Roman"/>
          <w:sz w:val="20"/>
          <w:szCs w:val="20"/>
          <w:lang w:bidi="ar-SA"/>
        </w:rPr>
        <w:t>WZ wraz z załącznikami , które niniejszym akceptujemy:</w:t>
      </w:r>
    </w:p>
    <w:p w14:paraId="4475F7AF" w14:textId="77777777" w:rsidR="003A1944" w:rsidRPr="003A1944" w:rsidRDefault="003A1944" w:rsidP="003A1944">
      <w:pPr>
        <w:widowControl/>
        <w:ind w:left="284"/>
        <w:rPr>
          <w:rFonts w:ascii="Times New Roman" w:eastAsia="Times New Roman" w:hAnsi="Times New Roman" w:cs="Times New Roman"/>
          <w:color w:val="auto"/>
          <w:sz w:val="20"/>
          <w:szCs w:val="20"/>
          <w:lang w:bidi="ar-SA"/>
        </w:rPr>
      </w:pPr>
    </w:p>
    <w:p w14:paraId="7CABCE1C" w14:textId="77777777" w:rsidR="003A1944" w:rsidRPr="003A1944" w:rsidRDefault="003A1944" w:rsidP="003A1944">
      <w:pPr>
        <w:widowControl/>
        <w:spacing w:line="360" w:lineRule="auto"/>
        <w:ind w:left="255"/>
        <w:rPr>
          <w:rFonts w:ascii="Times New Roman" w:eastAsia="Times New Roman" w:hAnsi="Times New Roman" w:cs="Times New Roman"/>
          <w:sz w:val="20"/>
          <w:szCs w:val="20"/>
          <w:lang w:bidi="ar-SA"/>
        </w:rPr>
      </w:pPr>
      <w:r w:rsidRPr="003A1944">
        <w:rPr>
          <w:rFonts w:ascii="Times New Roman" w:eastAsia="Times New Roman" w:hAnsi="Times New Roman" w:cs="Times New Roman"/>
          <w:b/>
          <w:sz w:val="22"/>
          <w:szCs w:val="22"/>
          <w:lang w:bidi="ar-SA"/>
        </w:rPr>
        <w:t>Cena  brutto za wykonanie całości przedmiotu zamówienia</w:t>
      </w:r>
      <w:r w:rsidRPr="003A1944">
        <w:rPr>
          <w:rFonts w:ascii="Times New Roman" w:eastAsia="Times New Roman" w:hAnsi="Times New Roman" w:cs="Times New Roman"/>
          <w:sz w:val="22"/>
          <w:szCs w:val="22"/>
          <w:lang w:bidi="ar-SA"/>
        </w:rPr>
        <w:t>:</w:t>
      </w:r>
      <w:r w:rsidRPr="003A1944">
        <w:rPr>
          <w:rFonts w:ascii="Times New Roman" w:eastAsia="Times New Roman" w:hAnsi="Times New Roman" w:cs="Times New Roman"/>
          <w:sz w:val="20"/>
          <w:szCs w:val="20"/>
          <w:lang w:bidi="ar-SA"/>
        </w:rPr>
        <w:t xml:space="preserve"> ................................................................................zł(słownie  złotych: ..............................................................) </w:t>
      </w:r>
    </w:p>
    <w:p w14:paraId="660F0AB2" w14:textId="77777777" w:rsidR="003A1944" w:rsidRPr="003A1944" w:rsidRDefault="003A1944" w:rsidP="003A1944">
      <w:pPr>
        <w:widowControl/>
        <w:spacing w:line="360" w:lineRule="auto"/>
        <w:ind w:firstLine="284"/>
        <w:rPr>
          <w:rFonts w:ascii="Times New Roman" w:eastAsia="Times New Roman" w:hAnsi="Times New Roman" w:cs="Times New Roman"/>
          <w:b/>
          <w:sz w:val="20"/>
          <w:szCs w:val="20"/>
          <w:lang w:bidi="ar-SA"/>
        </w:rPr>
      </w:pPr>
      <w:r w:rsidRPr="003A1944">
        <w:rPr>
          <w:rFonts w:ascii="Times New Roman" w:eastAsia="Times New Roman" w:hAnsi="Times New Roman" w:cs="Times New Roman"/>
          <w:b/>
          <w:sz w:val="20"/>
          <w:szCs w:val="20"/>
          <w:lang w:bidi="ar-SA"/>
        </w:rPr>
        <w:t>w tym:</w:t>
      </w:r>
    </w:p>
    <w:p w14:paraId="6A1A38AF" w14:textId="77777777" w:rsidR="003A1944" w:rsidRPr="003A1944" w:rsidRDefault="003A1944" w:rsidP="003A1944">
      <w:pPr>
        <w:widowControl/>
        <w:spacing w:line="360" w:lineRule="auto"/>
        <w:ind w:firstLine="284"/>
        <w:rPr>
          <w:rFonts w:ascii="Times New Roman" w:eastAsia="Times New Roman" w:hAnsi="Times New Roman" w:cs="Times New Roman"/>
          <w:sz w:val="20"/>
          <w:szCs w:val="20"/>
          <w:lang w:bidi="ar-SA"/>
        </w:rPr>
      </w:pPr>
      <w:r w:rsidRPr="003A1944">
        <w:rPr>
          <w:rFonts w:ascii="Times New Roman" w:eastAsia="Times New Roman" w:hAnsi="Times New Roman" w:cs="Times New Roman"/>
          <w:b/>
          <w:sz w:val="20"/>
          <w:szCs w:val="20"/>
          <w:lang w:bidi="ar-SA"/>
        </w:rPr>
        <w:t>Cena  netto:</w:t>
      </w:r>
      <w:r w:rsidRPr="003A1944">
        <w:rPr>
          <w:rFonts w:ascii="Times New Roman" w:eastAsia="Times New Roman" w:hAnsi="Times New Roman" w:cs="Times New Roman"/>
          <w:sz w:val="20"/>
          <w:szCs w:val="20"/>
          <w:lang w:bidi="ar-SA"/>
        </w:rPr>
        <w:t xml:space="preserve"> ...........................................................zł(słownie złotych:..............................................................)</w:t>
      </w:r>
    </w:p>
    <w:p w14:paraId="0AFD929B" w14:textId="77777777" w:rsidR="003A1944" w:rsidRPr="003A1944" w:rsidRDefault="003A1944" w:rsidP="003A1944">
      <w:pPr>
        <w:widowControl/>
        <w:spacing w:line="360" w:lineRule="auto"/>
        <w:rPr>
          <w:rFonts w:ascii="Times New Roman" w:eastAsia="Times New Roman" w:hAnsi="Times New Roman" w:cs="Times New Roman"/>
          <w:sz w:val="20"/>
          <w:szCs w:val="20"/>
          <w:lang w:bidi="ar-SA"/>
        </w:rPr>
      </w:pPr>
      <w:r w:rsidRPr="003A1944">
        <w:rPr>
          <w:rFonts w:ascii="Times New Roman" w:eastAsia="Times New Roman" w:hAnsi="Times New Roman" w:cs="Times New Roman"/>
          <w:sz w:val="20"/>
          <w:szCs w:val="20"/>
          <w:lang w:bidi="ar-SA"/>
        </w:rPr>
        <w:t xml:space="preserve">     </w:t>
      </w:r>
      <w:r w:rsidRPr="003A1944">
        <w:rPr>
          <w:rFonts w:ascii="Times New Roman" w:eastAsia="Times New Roman" w:hAnsi="Times New Roman" w:cs="Times New Roman"/>
          <w:b/>
          <w:sz w:val="20"/>
          <w:szCs w:val="20"/>
          <w:lang w:bidi="ar-SA"/>
        </w:rPr>
        <w:t>podatek VAT:</w:t>
      </w:r>
      <w:r w:rsidRPr="003A1944">
        <w:rPr>
          <w:rFonts w:ascii="Times New Roman" w:eastAsia="Times New Roman" w:hAnsi="Times New Roman" w:cs="Times New Roman"/>
          <w:sz w:val="20"/>
          <w:szCs w:val="20"/>
          <w:lang w:bidi="ar-SA"/>
        </w:rPr>
        <w:t xml:space="preserve"> .......................................................zł(słownie złotych: ...............................................................) </w:t>
      </w:r>
    </w:p>
    <w:p w14:paraId="3CEDEF8B" w14:textId="77777777" w:rsidR="003A1944" w:rsidRPr="003A1944" w:rsidRDefault="003A1944" w:rsidP="003A1944">
      <w:pPr>
        <w:widowControl/>
        <w:jc w:val="both"/>
        <w:rPr>
          <w:rFonts w:ascii="Times New Roman" w:eastAsia="Times New Roman" w:hAnsi="Times New Roman" w:cs="Times New Roman"/>
          <w:b/>
          <w:bCs/>
          <w:iCs/>
          <w:color w:val="auto"/>
          <w:sz w:val="20"/>
          <w:szCs w:val="20"/>
          <w:lang w:bidi="ar-SA"/>
        </w:rPr>
      </w:pPr>
    </w:p>
    <w:p w14:paraId="0F0B79EC" w14:textId="77777777" w:rsidR="003A1944" w:rsidRPr="003A1944" w:rsidRDefault="003A1944" w:rsidP="003A1944">
      <w:pPr>
        <w:widowControl/>
        <w:tabs>
          <w:tab w:val="left" w:pos="374"/>
        </w:tabs>
        <w:rPr>
          <w:rFonts w:ascii="Times New Roman" w:eastAsia="Times New Roman" w:hAnsi="Times New Roman" w:cs="Times New Roman"/>
          <w:sz w:val="20"/>
          <w:szCs w:val="20"/>
          <w:lang w:bidi="ar-SA"/>
        </w:rPr>
      </w:pPr>
    </w:p>
    <w:p w14:paraId="4650FEB8" w14:textId="77777777" w:rsidR="003A1944" w:rsidRPr="003A1944" w:rsidRDefault="003A1944" w:rsidP="00F770B7">
      <w:pPr>
        <w:widowControl/>
        <w:numPr>
          <w:ilvl w:val="0"/>
          <w:numId w:val="14"/>
        </w:numPr>
        <w:tabs>
          <w:tab w:val="num" w:pos="284"/>
        </w:tabs>
        <w:suppressAutoHyphens/>
        <w:overflowPunct w:val="0"/>
        <w:autoSpaceDE w:val="0"/>
        <w:jc w:val="both"/>
        <w:textAlignment w:val="baseline"/>
        <w:rPr>
          <w:rFonts w:ascii="Times New Roman" w:eastAsia="Times New Roman" w:hAnsi="Times New Roman" w:cs="Times New Roman"/>
          <w:sz w:val="20"/>
          <w:szCs w:val="20"/>
          <w:lang w:bidi="ar-SA"/>
        </w:rPr>
      </w:pPr>
      <w:r w:rsidRPr="003A1944">
        <w:rPr>
          <w:rFonts w:ascii="Times New Roman" w:eastAsia="Times New Roman" w:hAnsi="Times New Roman" w:cs="Times New Roman"/>
          <w:b/>
          <w:sz w:val="20"/>
          <w:szCs w:val="20"/>
          <w:lang w:bidi="ar-SA"/>
        </w:rPr>
        <w:t>WSKAZUJEMY</w:t>
      </w:r>
      <w:r w:rsidRPr="003A1944">
        <w:rPr>
          <w:rFonts w:ascii="Times New Roman" w:eastAsia="Times New Roman" w:hAnsi="Times New Roman" w:cs="Times New Roman"/>
          <w:sz w:val="20"/>
          <w:szCs w:val="20"/>
          <w:lang w:bidi="ar-SA"/>
        </w:rPr>
        <w:t xml:space="preserve"> instalacje do przetwarzania odpadów komunalnych, w szczególności instalacje komunalne do których zobowiązujemy się przekazywać odebrane odpady:</w:t>
      </w:r>
    </w:p>
    <w:p w14:paraId="2C48A439" w14:textId="77777777" w:rsidR="003A1944" w:rsidRPr="003A1944" w:rsidRDefault="003A1944" w:rsidP="003A1944">
      <w:pPr>
        <w:widowControl/>
        <w:ind w:left="284"/>
        <w:jc w:val="both"/>
        <w:rPr>
          <w:rFonts w:ascii="Times New Roman" w:eastAsia="Times New Roman" w:hAnsi="Times New Roman" w:cs="Times New Roman"/>
          <w:sz w:val="20"/>
          <w:szCs w:val="20"/>
          <w:lang w:bidi="ar-SA"/>
        </w:rPr>
      </w:pPr>
    </w:p>
    <w:p w14:paraId="79D0EE34" w14:textId="77777777" w:rsidR="003A1944" w:rsidRPr="003A1944" w:rsidRDefault="003A1944" w:rsidP="00F770B7">
      <w:pPr>
        <w:widowControl/>
        <w:numPr>
          <w:ilvl w:val="0"/>
          <w:numId w:val="15"/>
        </w:numPr>
        <w:suppressAutoHyphens/>
        <w:overflowPunct w:val="0"/>
        <w:autoSpaceDE w:val="0"/>
        <w:textAlignment w:val="baseline"/>
        <w:rPr>
          <w:rFonts w:ascii="Times New Roman" w:eastAsia="Times New Roman" w:hAnsi="Times New Roman" w:cs="Times New Roman"/>
          <w:sz w:val="20"/>
          <w:szCs w:val="20"/>
          <w:lang w:bidi="ar-SA"/>
        </w:rPr>
      </w:pPr>
      <w:r w:rsidRPr="003A1944">
        <w:rPr>
          <w:rFonts w:ascii="Times New Roman" w:eastAsia="Times New Roman" w:hAnsi="Times New Roman" w:cs="Times New Roman"/>
          <w:sz w:val="20"/>
          <w:szCs w:val="20"/>
          <w:lang w:bidi="ar-SA"/>
        </w:rPr>
        <w:t>niesegregowane (zmieszane) odpady komunalne o kodzie 20 03 01 .......................................................................................................................................................................................................................................................................................................(nazwa i adres instalacji).</w:t>
      </w:r>
    </w:p>
    <w:p w14:paraId="5F4F3660" w14:textId="77777777" w:rsidR="003A1944" w:rsidRPr="003A1944" w:rsidRDefault="003A1944" w:rsidP="003A1944">
      <w:pPr>
        <w:widowControl/>
        <w:ind w:left="644"/>
        <w:rPr>
          <w:rFonts w:ascii="Times New Roman" w:eastAsia="Times New Roman" w:hAnsi="Times New Roman" w:cs="Times New Roman"/>
          <w:color w:val="FF0000"/>
          <w:sz w:val="20"/>
          <w:szCs w:val="20"/>
          <w:lang w:bidi="ar-SA"/>
        </w:rPr>
      </w:pPr>
    </w:p>
    <w:p w14:paraId="7CE5F9E1" w14:textId="77777777" w:rsidR="003A1944" w:rsidRPr="003A1944" w:rsidRDefault="003A1944" w:rsidP="00F770B7">
      <w:pPr>
        <w:widowControl/>
        <w:numPr>
          <w:ilvl w:val="0"/>
          <w:numId w:val="15"/>
        </w:numPr>
        <w:suppressAutoHyphens/>
        <w:overflowPunct w:val="0"/>
        <w:autoSpaceDE w:val="0"/>
        <w:textAlignment w:val="baseline"/>
        <w:rPr>
          <w:rFonts w:ascii="Times New Roman" w:eastAsia="Times New Roman" w:hAnsi="Times New Roman" w:cs="Times New Roman"/>
          <w:sz w:val="20"/>
          <w:szCs w:val="20"/>
          <w:lang w:bidi="ar-SA"/>
        </w:rPr>
      </w:pPr>
      <w:r w:rsidRPr="003A1944">
        <w:rPr>
          <w:rFonts w:ascii="Times New Roman" w:eastAsia="Times New Roman" w:hAnsi="Times New Roman" w:cs="Times New Roman"/>
          <w:sz w:val="20"/>
          <w:szCs w:val="20"/>
          <w:lang w:bidi="ar-SA"/>
        </w:rPr>
        <w:lastRenderedPageBreak/>
        <w:t>bioodpady  o kodzie 20 02 01 .......................................................................................................................................................................................................................................................................................................(nazwa i adres instalacji).</w:t>
      </w:r>
    </w:p>
    <w:p w14:paraId="1DB03A5B" w14:textId="77777777" w:rsidR="003A1944" w:rsidRPr="003A1944" w:rsidRDefault="003A1944" w:rsidP="00F770B7">
      <w:pPr>
        <w:widowControl/>
        <w:numPr>
          <w:ilvl w:val="0"/>
          <w:numId w:val="15"/>
        </w:numPr>
        <w:suppressAutoHyphens/>
        <w:overflowPunct w:val="0"/>
        <w:autoSpaceDE w:val="0"/>
        <w:textAlignment w:val="baseline"/>
        <w:rPr>
          <w:rFonts w:ascii="Times New Roman" w:eastAsia="Times New Roman" w:hAnsi="Times New Roman" w:cs="Times New Roman"/>
          <w:sz w:val="20"/>
          <w:szCs w:val="20"/>
          <w:lang w:bidi="ar-SA"/>
        </w:rPr>
      </w:pPr>
      <w:r w:rsidRPr="003A1944">
        <w:rPr>
          <w:rFonts w:ascii="Times New Roman" w:eastAsia="Times New Roman" w:hAnsi="Times New Roman" w:cs="Times New Roman"/>
          <w:sz w:val="20"/>
          <w:szCs w:val="20"/>
          <w:lang w:bidi="ar-SA"/>
        </w:rPr>
        <w:t xml:space="preserve">pozostałe odpady gromadzone w sposób selektywny - </w:t>
      </w:r>
    </w:p>
    <w:p w14:paraId="0CBB743A" w14:textId="77777777" w:rsidR="003A1944" w:rsidRPr="003A1944" w:rsidRDefault="003A1944" w:rsidP="003A1944">
      <w:pPr>
        <w:widowControl/>
        <w:rPr>
          <w:rFonts w:ascii="Times New Roman" w:eastAsia="Times New Roman" w:hAnsi="Times New Roman" w:cs="Times New Roman"/>
          <w:sz w:val="18"/>
          <w:szCs w:val="20"/>
          <w:lang w:bidi="ar-SA"/>
        </w:rPr>
      </w:pPr>
    </w:p>
    <w:p w14:paraId="0E668D45" w14:textId="77777777" w:rsidR="003A1944" w:rsidRPr="003A1944" w:rsidRDefault="003A1944" w:rsidP="003A1944">
      <w:pPr>
        <w:widowControl/>
        <w:ind w:left="644"/>
        <w:rPr>
          <w:rFonts w:ascii="Times New Roman" w:eastAsia="Times New Roman" w:hAnsi="Times New Roman" w:cs="Times New Roman"/>
          <w:sz w:val="20"/>
          <w:szCs w:val="20"/>
          <w:lang w:bidi="ar-SA"/>
        </w:rPr>
      </w:pPr>
      <w:r w:rsidRPr="003A1944">
        <w:rPr>
          <w:rFonts w:ascii="Times New Roman" w:eastAsia="Times New Roman" w:hAnsi="Times New Roman" w:cs="Times New Roman"/>
          <w:sz w:val="20"/>
          <w:szCs w:val="20"/>
          <w:lang w:bidi="ar-SA"/>
        </w:rPr>
        <w:t>.......................................................................................................................................................................................................................................................................................................(nazwa i adres instalacji).</w:t>
      </w:r>
    </w:p>
    <w:p w14:paraId="0F464C63" w14:textId="77777777" w:rsidR="003A1944" w:rsidRPr="003A1944" w:rsidRDefault="003A1944" w:rsidP="003A1944">
      <w:pPr>
        <w:widowControl/>
        <w:jc w:val="both"/>
        <w:rPr>
          <w:rFonts w:ascii="Times New Roman" w:eastAsia="Times New Roman" w:hAnsi="Times New Roman" w:cs="Times New Roman"/>
          <w:color w:val="auto"/>
          <w:sz w:val="18"/>
          <w:szCs w:val="20"/>
          <w:lang w:bidi="ar-SA"/>
        </w:rPr>
      </w:pPr>
    </w:p>
    <w:p w14:paraId="16ED2DE9" w14:textId="77777777" w:rsidR="003A1944" w:rsidRPr="003A1944" w:rsidRDefault="003A1944" w:rsidP="003A1944">
      <w:pPr>
        <w:widowControl/>
        <w:jc w:val="both"/>
        <w:rPr>
          <w:rFonts w:ascii="Times New Roman" w:eastAsia="Times New Roman" w:hAnsi="Times New Roman" w:cs="Times New Roman"/>
          <w:color w:val="auto"/>
          <w:sz w:val="18"/>
          <w:szCs w:val="20"/>
          <w:lang w:bidi="ar-SA"/>
        </w:rPr>
      </w:pPr>
      <w:r w:rsidRPr="003A1944">
        <w:rPr>
          <w:rFonts w:ascii="Times New Roman" w:eastAsia="Times New Roman" w:hAnsi="Times New Roman" w:cs="Times New Roman"/>
          <w:color w:val="auto"/>
          <w:sz w:val="18"/>
          <w:szCs w:val="20"/>
          <w:lang w:bidi="ar-SA"/>
        </w:rPr>
        <w:t xml:space="preserve"> </w:t>
      </w:r>
    </w:p>
    <w:p w14:paraId="2407031C" w14:textId="77777777" w:rsidR="003A1944" w:rsidRPr="003A1944" w:rsidRDefault="003A1944" w:rsidP="00F770B7">
      <w:pPr>
        <w:widowControl/>
        <w:numPr>
          <w:ilvl w:val="0"/>
          <w:numId w:val="14"/>
        </w:numPr>
        <w:tabs>
          <w:tab w:val="num" w:pos="284"/>
        </w:tabs>
        <w:suppressAutoHyphens/>
        <w:overflowPunct w:val="0"/>
        <w:autoSpaceDE w:val="0"/>
        <w:jc w:val="both"/>
        <w:textAlignment w:val="baseline"/>
        <w:rPr>
          <w:rFonts w:ascii="Times New Roman" w:eastAsia="Times New Roman" w:hAnsi="Times New Roman" w:cs="Times New Roman"/>
          <w:color w:val="auto"/>
          <w:sz w:val="18"/>
          <w:szCs w:val="20"/>
          <w:u w:val="single"/>
          <w:lang w:bidi="ar-SA"/>
        </w:rPr>
      </w:pPr>
      <w:r w:rsidRPr="003A1944">
        <w:rPr>
          <w:rFonts w:ascii="Times New Roman" w:eastAsia="Times New Roman" w:hAnsi="Times New Roman" w:cs="Times New Roman"/>
          <w:b/>
          <w:color w:val="auto"/>
          <w:sz w:val="20"/>
          <w:szCs w:val="20"/>
          <w:lang w:bidi="ar-SA"/>
        </w:rPr>
        <w:t>PROPONUJEMY</w:t>
      </w:r>
      <w:r w:rsidRPr="003A1944">
        <w:rPr>
          <w:rFonts w:ascii="Times New Roman" w:eastAsia="Times New Roman" w:hAnsi="Times New Roman" w:cs="Times New Roman"/>
          <w:color w:val="auto"/>
          <w:sz w:val="20"/>
          <w:szCs w:val="20"/>
          <w:lang w:bidi="ar-SA"/>
        </w:rPr>
        <w:t xml:space="preserve"> następujący termin płatności faktur: </w:t>
      </w:r>
      <w:r w:rsidRPr="003A1944">
        <w:rPr>
          <w:rFonts w:ascii="Times New Roman" w:eastAsia="Times New Roman" w:hAnsi="Times New Roman" w:cs="Times New Roman"/>
          <w:b/>
          <w:bCs/>
          <w:color w:val="auto"/>
          <w:sz w:val="20"/>
          <w:szCs w:val="20"/>
          <w:lang w:bidi="ar-SA"/>
        </w:rPr>
        <w:t xml:space="preserve">.......... dni licząc </w:t>
      </w:r>
      <w:r w:rsidRPr="003A1944">
        <w:rPr>
          <w:rFonts w:ascii="Times New Roman" w:eastAsia="Times New Roman" w:hAnsi="Times New Roman" w:cs="Times New Roman"/>
          <w:color w:val="auto"/>
          <w:sz w:val="20"/>
          <w:szCs w:val="20"/>
          <w:lang w:bidi="ar-SA"/>
        </w:rPr>
        <w:t xml:space="preserve">od dnia dostarczenia prawidło wystawionej FV </w:t>
      </w:r>
      <w:r w:rsidRPr="003A1944">
        <w:rPr>
          <w:rFonts w:ascii="Times New Roman" w:eastAsia="Times New Roman" w:hAnsi="Times New Roman" w:cs="Times New Roman"/>
          <w:b/>
          <w:bCs/>
          <w:color w:val="auto"/>
          <w:sz w:val="20"/>
          <w:szCs w:val="20"/>
          <w:lang w:bidi="ar-SA"/>
        </w:rPr>
        <w:t xml:space="preserve"> </w:t>
      </w:r>
      <w:r w:rsidRPr="003A1944">
        <w:rPr>
          <w:rFonts w:ascii="Times New Roman" w:eastAsia="Times New Roman" w:hAnsi="Times New Roman" w:cs="Times New Roman"/>
          <w:color w:val="auto"/>
          <w:sz w:val="20"/>
          <w:szCs w:val="20"/>
          <w:lang w:bidi="ar-SA"/>
        </w:rPr>
        <w:t>(należy podać liczbę dni – minimum 14 dni, maksimum 30 dni).</w:t>
      </w:r>
    </w:p>
    <w:p w14:paraId="3C0F1D3E" w14:textId="77777777" w:rsidR="003A1944" w:rsidRPr="003A1944" w:rsidRDefault="003A1944" w:rsidP="003A1944">
      <w:pPr>
        <w:widowControl/>
        <w:ind w:left="284"/>
        <w:jc w:val="both"/>
        <w:rPr>
          <w:rFonts w:ascii="Times New Roman" w:eastAsia="Times New Roman" w:hAnsi="Times New Roman" w:cs="Times New Roman"/>
          <w:color w:val="auto"/>
          <w:sz w:val="18"/>
          <w:szCs w:val="20"/>
          <w:u w:val="single"/>
          <w:lang w:bidi="ar-SA"/>
        </w:rPr>
      </w:pPr>
    </w:p>
    <w:p w14:paraId="2AE1A5B9" w14:textId="77777777" w:rsidR="003A1944" w:rsidRPr="003A1944" w:rsidRDefault="003A1944" w:rsidP="00F770B7">
      <w:pPr>
        <w:widowControl/>
        <w:numPr>
          <w:ilvl w:val="0"/>
          <w:numId w:val="14"/>
        </w:numPr>
        <w:suppressAutoHyphens/>
        <w:overflowPunct w:val="0"/>
        <w:autoSpaceDE w:val="0"/>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 xml:space="preserve">WSKAZUJEMY </w:t>
      </w:r>
      <w:r w:rsidRPr="003A1944">
        <w:rPr>
          <w:rFonts w:ascii="Times New Roman" w:eastAsia="Times New Roman" w:hAnsi="Times New Roman" w:cs="Times New Roman"/>
          <w:color w:val="auto"/>
          <w:sz w:val="20"/>
          <w:szCs w:val="20"/>
          <w:lang w:bidi="ar-SA"/>
        </w:rPr>
        <w:t xml:space="preserve"> ………… godzin/y, tj. czas określony jako </w:t>
      </w:r>
      <w:r w:rsidRPr="003A1944">
        <w:rPr>
          <w:rFonts w:ascii="Times New Roman" w:eastAsia="Times New Roman" w:hAnsi="Times New Roman" w:cs="Times New Roman"/>
          <w:b/>
          <w:color w:val="auto"/>
          <w:sz w:val="20"/>
          <w:szCs w:val="20"/>
          <w:lang w:bidi="ar-SA"/>
        </w:rPr>
        <w:t xml:space="preserve">realizację reklamacji </w:t>
      </w:r>
      <w:r w:rsidRPr="003A1944">
        <w:rPr>
          <w:rFonts w:ascii="Times New Roman" w:eastAsia="Times New Roman" w:hAnsi="Times New Roman" w:cs="Times New Roman"/>
          <w:color w:val="auto"/>
          <w:sz w:val="20"/>
          <w:szCs w:val="20"/>
          <w:lang w:bidi="ar-SA"/>
        </w:rPr>
        <w:t xml:space="preserve">od otrzymania zawiadomienia – fax lub e – mail od Zamawiającego (należy podać liczbę godzin – maksymalnie </w:t>
      </w:r>
      <w:r w:rsidRPr="003A1944">
        <w:rPr>
          <w:rFonts w:ascii="Times New Roman" w:eastAsia="Times New Roman" w:hAnsi="Times New Roman" w:cs="Times New Roman"/>
          <w:color w:val="auto"/>
          <w:sz w:val="20"/>
          <w:lang w:bidi="ar-SA"/>
        </w:rPr>
        <w:t>– 48 godzin, minimalnie –24 godziny)</w:t>
      </w:r>
    </w:p>
    <w:p w14:paraId="2D9F67A6" w14:textId="77777777" w:rsidR="003A1944" w:rsidRPr="003A1944" w:rsidRDefault="003A1944" w:rsidP="003A1944">
      <w:pPr>
        <w:widowControl/>
        <w:ind w:left="644"/>
        <w:jc w:val="both"/>
        <w:rPr>
          <w:rFonts w:ascii="Times New Roman" w:eastAsia="Times New Roman" w:hAnsi="Times New Roman" w:cs="Times New Roman"/>
          <w:color w:val="auto"/>
          <w:sz w:val="20"/>
          <w:szCs w:val="20"/>
          <w:lang w:bidi="ar-SA"/>
        </w:rPr>
      </w:pPr>
    </w:p>
    <w:p w14:paraId="5758230B" w14:textId="6386B3ED" w:rsidR="003A1944" w:rsidRPr="003A1944" w:rsidRDefault="003A1944" w:rsidP="00F770B7">
      <w:pPr>
        <w:widowControl/>
        <w:numPr>
          <w:ilvl w:val="0"/>
          <w:numId w:val="14"/>
        </w:numPr>
        <w:tabs>
          <w:tab w:val="num" w:pos="284"/>
        </w:tabs>
        <w:suppressAutoHyphens/>
        <w:overflowPunct w:val="0"/>
        <w:autoSpaceDE w:val="0"/>
        <w:jc w:val="both"/>
        <w:textAlignment w:val="baseline"/>
        <w:rPr>
          <w:rFonts w:ascii="Times New Roman" w:eastAsia="Times New Roman" w:hAnsi="Times New Roman" w:cs="Times New Roman"/>
          <w:color w:val="auto"/>
          <w:sz w:val="18"/>
          <w:szCs w:val="20"/>
          <w:lang w:bidi="ar-SA"/>
        </w:rPr>
      </w:pPr>
      <w:r w:rsidRPr="003A1944">
        <w:rPr>
          <w:rFonts w:ascii="Times New Roman" w:eastAsia="Times New Roman" w:hAnsi="Times New Roman" w:cs="Times New Roman"/>
          <w:b/>
          <w:color w:val="auto"/>
          <w:sz w:val="20"/>
          <w:szCs w:val="20"/>
          <w:lang w:bidi="ar-SA"/>
        </w:rPr>
        <w:t>ZOBOWIĄZUJEMY SIĘ</w:t>
      </w:r>
      <w:r w:rsidRPr="003A1944">
        <w:rPr>
          <w:rFonts w:ascii="Times New Roman" w:eastAsia="Times New Roman" w:hAnsi="Times New Roman" w:cs="Times New Roman"/>
          <w:color w:val="auto"/>
          <w:sz w:val="20"/>
          <w:szCs w:val="20"/>
          <w:lang w:bidi="ar-SA"/>
        </w:rPr>
        <w:t xml:space="preserve"> do wykonania zamówienia w terminie</w:t>
      </w:r>
      <w:r w:rsidRPr="003A1944">
        <w:rPr>
          <w:rFonts w:ascii="Times New Roman" w:eastAsia="Times New Roman" w:hAnsi="Times New Roman" w:cs="Times New Roman"/>
          <w:sz w:val="20"/>
          <w:szCs w:val="20"/>
          <w:lang w:bidi="ar-SA"/>
        </w:rPr>
        <w:t xml:space="preserve">: </w:t>
      </w:r>
      <w:r>
        <w:rPr>
          <w:rFonts w:ascii="Times New Roman" w:eastAsia="Times New Roman" w:hAnsi="Times New Roman" w:cs="Times New Roman"/>
          <w:b/>
          <w:sz w:val="20"/>
          <w:szCs w:val="20"/>
          <w:lang w:bidi="ar-SA"/>
        </w:rPr>
        <w:t>01 lipca</w:t>
      </w:r>
      <w:r w:rsidRPr="003A1944">
        <w:rPr>
          <w:rFonts w:ascii="Times New Roman" w:eastAsia="Times New Roman" w:hAnsi="Times New Roman" w:cs="Times New Roman"/>
          <w:b/>
          <w:sz w:val="20"/>
          <w:szCs w:val="20"/>
          <w:lang w:bidi="ar-SA"/>
        </w:rPr>
        <w:t xml:space="preserve"> 2021 </w:t>
      </w:r>
      <w:r w:rsidR="00866C5F">
        <w:rPr>
          <w:rFonts w:ascii="Times New Roman" w:eastAsia="Times New Roman" w:hAnsi="Times New Roman" w:cs="Times New Roman"/>
          <w:b/>
          <w:sz w:val="20"/>
          <w:szCs w:val="20"/>
          <w:lang w:bidi="ar-SA"/>
        </w:rPr>
        <w:t>r. – 31</w:t>
      </w:r>
      <w:r>
        <w:rPr>
          <w:rFonts w:ascii="Times New Roman" w:eastAsia="Times New Roman" w:hAnsi="Times New Roman" w:cs="Times New Roman"/>
          <w:b/>
          <w:sz w:val="20"/>
          <w:szCs w:val="20"/>
          <w:lang w:bidi="ar-SA"/>
        </w:rPr>
        <w:t xml:space="preserve"> grudnia</w:t>
      </w:r>
      <w:r w:rsidRPr="003A1944">
        <w:rPr>
          <w:rFonts w:ascii="Times New Roman" w:eastAsia="Times New Roman" w:hAnsi="Times New Roman" w:cs="Times New Roman"/>
          <w:b/>
          <w:sz w:val="20"/>
          <w:szCs w:val="20"/>
          <w:lang w:bidi="ar-SA"/>
        </w:rPr>
        <w:t xml:space="preserve"> 2021 r.</w:t>
      </w:r>
    </w:p>
    <w:p w14:paraId="6B4551BB" w14:textId="77777777" w:rsidR="003A1944" w:rsidRPr="003A1944" w:rsidRDefault="003A1944" w:rsidP="003A1944">
      <w:pPr>
        <w:widowControl/>
        <w:rPr>
          <w:rFonts w:ascii="Times New Roman" w:eastAsia="Times New Roman" w:hAnsi="Times New Roman" w:cs="Times New Roman"/>
          <w:color w:val="auto"/>
          <w:sz w:val="20"/>
          <w:szCs w:val="20"/>
          <w:lang w:bidi="ar-SA"/>
        </w:rPr>
      </w:pPr>
    </w:p>
    <w:p w14:paraId="5D5D72FC" w14:textId="642A6972" w:rsidR="003A1944" w:rsidRPr="003A1944" w:rsidRDefault="003A1944" w:rsidP="00F770B7">
      <w:pPr>
        <w:widowControl/>
        <w:numPr>
          <w:ilvl w:val="0"/>
          <w:numId w:val="14"/>
        </w:numPr>
        <w:tabs>
          <w:tab w:val="num" w:pos="284"/>
        </w:tabs>
        <w:suppressAutoHyphens/>
        <w:overflowPunct w:val="0"/>
        <w:autoSpaceDE w:val="0"/>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AKCEPTUJEMY</w:t>
      </w:r>
      <w:r w:rsidRPr="003A1944">
        <w:rPr>
          <w:rFonts w:ascii="Times New Roman" w:eastAsia="Times New Roman" w:hAnsi="Times New Roman" w:cs="Times New Roman"/>
          <w:color w:val="auto"/>
          <w:sz w:val="20"/>
          <w:szCs w:val="20"/>
          <w:lang w:bidi="ar-SA"/>
        </w:rPr>
        <w:t xml:space="preserve"> warunki płatności określone przez Zamawia</w:t>
      </w:r>
      <w:r w:rsidR="00DD1D27">
        <w:rPr>
          <w:rFonts w:ascii="Times New Roman" w:eastAsia="Times New Roman" w:hAnsi="Times New Roman" w:cs="Times New Roman"/>
          <w:color w:val="auto"/>
          <w:sz w:val="20"/>
          <w:szCs w:val="20"/>
          <w:lang w:bidi="ar-SA"/>
        </w:rPr>
        <w:t xml:space="preserve">jącego w Specyfikacji </w:t>
      </w:r>
      <w:r w:rsidRPr="003A1944">
        <w:rPr>
          <w:rFonts w:ascii="Times New Roman" w:eastAsia="Times New Roman" w:hAnsi="Times New Roman" w:cs="Times New Roman"/>
          <w:color w:val="auto"/>
          <w:sz w:val="20"/>
          <w:szCs w:val="20"/>
          <w:lang w:bidi="ar-SA"/>
        </w:rPr>
        <w:t>Warunków  Zamówienia.</w:t>
      </w:r>
    </w:p>
    <w:p w14:paraId="651117B8" w14:textId="77777777" w:rsidR="003A1944" w:rsidRPr="003A1944" w:rsidRDefault="003A1944" w:rsidP="003A1944">
      <w:pPr>
        <w:widowControl/>
        <w:ind w:left="708"/>
        <w:rPr>
          <w:rFonts w:ascii="Times New Roman" w:eastAsia="Times New Roman" w:hAnsi="Times New Roman" w:cs="Times New Roman"/>
          <w:color w:val="auto"/>
          <w:sz w:val="20"/>
          <w:szCs w:val="20"/>
          <w:lang w:bidi="ar-SA"/>
        </w:rPr>
      </w:pPr>
    </w:p>
    <w:p w14:paraId="5BC7D671" w14:textId="77777777" w:rsidR="003A1944" w:rsidRPr="003A1944" w:rsidRDefault="003A1944" w:rsidP="00F770B7">
      <w:pPr>
        <w:widowControl/>
        <w:numPr>
          <w:ilvl w:val="0"/>
          <w:numId w:val="14"/>
        </w:numPr>
        <w:tabs>
          <w:tab w:val="num" w:pos="284"/>
        </w:tabs>
        <w:suppressAutoHyphens/>
        <w:overflowPunct w:val="0"/>
        <w:autoSpaceDE w:val="0"/>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 xml:space="preserve"> UWAŻAMY SIĘ</w:t>
      </w:r>
      <w:r w:rsidRPr="003A1944">
        <w:rPr>
          <w:rFonts w:ascii="Times New Roman" w:eastAsia="Times New Roman" w:hAnsi="Times New Roman" w:cs="Times New Roman"/>
          <w:bCs/>
          <w:color w:val="auto"/>
          <w:sz w:val="20"/>
          <w:szCs w:val="20"/>
          <w:lang w:bidi="ar-SA"/>
        </w:rPr>
        <w:t xml:space="preserve"> za związanych niniejszą ofertą przez czas wskazany w Specyfikacji Istotnych  Warunków Zamówienia, tj. przez okres  </w:t>
      </w:r>
      <w:r w:rsidRPr="003A1944">
        <w:rPr>
          <w:rFonts w:ascii="Times New Roman" w:eastAsia="Times New Roman" w:hAnsi="Times New Roman" w:cs="Times New Roman"/>
          <w:bCs/>
          <w:sz w:val="20"/>
          <w:szCs w:val="20"/>
          <w:lang w:bidi="ar-SA"/>
        </w:rPr>
        <w:t>30 dni</w:t>
      </w:r>
      <w:r w:rsidRPr="003A1944">
        <w:rPr>
          <w:rFonts w:ascii="Times New Roman" w:eastAsia="Times New Roman" w:hAnsi="Times New Roman" w:cs="Times New Roman"/>
          <w:bCs/>
          <w:color w:val="FF0000"/>
          <w:sz w:val="20"/>
          <w:szCs w:val="20"/>
          <w:lang w:bidi="ar-SA"/>
        </w:rPr>
        <w:t xml:space="preserve">  </w:t>
      </w:r>
      <w:r w:rsidRPr="003A1944">
        <w:rPr>
          <w:rFonts w:ascii="Times New Roman" w:eastAsia="Times New Roman" w:hAnsi="Times New Roman" w:cs="Times New Roman"/>
          <w:bCs/>
          <w:color w:val="auto"/>
          <w:sz w:val="20"/>
          <w:szCs w:val="20"/>
          <w:lang w:bidi="ar-SA"/>
        </w:rPr>
        <w:t xml:space="preserve">od upływu terminu składania ofert. </w:t>
      </w:r>
    </w:p>
    <w:p w14:paraId="1C7A9CC5" w14:textId="77777777" w:rsidR="003A1944" w:rsidRPr="003A1944" w:rsidRDefault="003A1944" w:rsidP="003A1944">
      <w:pPr>
        <w:widowControl/>
        <w:tabs>
          <w:tab w:val="num" w:pos="426"/>
        </w:tabs>
        <w:jc w:val="both"/>
        <w:rPr>
          <w:rFonts w:ascii="Times New Roman" w:eastAsia="Times New Roman" w:hAnsi="Times New Roman" w:cs="Times New Roman"/>
          <w:bCs/>
          <w:color w:val="auto"/>
          <w:sz w:val="20"/>
          <w:szCs w:val="20"/>
          <w:lang w:bidi="ar-SA"/>
        </w:rPr>
      </w:pPr>
    </w:p>
    <w:p w14:paraId="26DD04BD" w14:textId="77777777" w:rsidR="003A1944" w:rsidRPr="003A1944" w:rsidRDefault="003A1944" w:rsidP="00F770B7">
      <w:pPr>
        <w:widowControl/>
        <w:numPr>
          <w:ilvl w:val="0"/>
          <w:numId w:val="14"/>
        </w:numPr>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 xml:space="preserve">OŚWIADCZAMY, </w:t>
      </w:r>
      <w:r w:rsidRPr="003A1944">
        <w:rPr>
          <w:rFonts w:ascii="Times New Roman" w:eastAsia="Times New Roman" w:hAnsi="Times New Roman" w:cs="Times New Roman"/>
          <w:color w:val="auto"/>
          <w:sz w:val="20"/>
          <w:szCs w:val="20"/>
          <w:lang w:bidi="ar-SA"/>
        </w:rPr>
        <w:t>że sposób reprezentacji spółki/konsorcjum * dla potrzeb niniejszego zamówienia jest  następujący:</w:t>
      </w:r>
    </w:p>
    <w:p w14:paraId="080B91F8" w14:textId="77777777" w:rsidR="003A1944" w:rsidRPr="003A1944" w:rsidRDefault="003A1944" w:rsidP="003A1944">
      <w:pPr>
        <w:widowControl/>
        <w:tabs>
          <w:tab w:val="num" w:pos="840"/>
        </w:tabs>
        <w:ind w:left="284"/>
        <w:jc w:val="both"/>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3EEB7943" w14:textId="77777777" w:rsidR="003A1944" w:rsidRPr="003A1944" w:rsidRDefault="003A1944" w:rsidP="003A1944">
      <w:pPr>
        <w:widowControl/>
        <w:ind w:left="284"/>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6A97D295" w14:textId="77777777" w:rsidR="003A1944" w:rsidRPr="003A1944" w:rsidRDefault="003A1944" w:rsidP="003A1944">
      <w:pPr>
        <w:widowControl/>
        <w:jc w:val="center"/>
        <w:rPr>
          <w:rFonts w:ascii="Times New Roman" w:eastAsia="Times New Roman" w:hAnsi="Times New Roman" w:cs="Times New Roman"/>
          <w:i/>
          <w:color w:val="auto"/>
          <w:sz w:val="20"/>
          <w:szCs w:val="20"/>
          <w:lang w:bidi="ar-SA"/>
        </w:rPr>
      </w:pPr>
      <w:r w:rsidRPr="003A1944">
        <w:rPr>
          <w:rFonts w:ascii="Times New Roman" w:eastAsia="Times New Roman" w:hAnsi="Times New Roman" w:cs="Times New Roman"/>
          <w:i/>
          <w:color w:val="auto"/>
          <w:sz w:val="20"/>
          <w:szCs w:val="20"/>
          <w:lang w:bidi="ar-SA"/>
        </w:rPr>
        <w:t>(Wypełniają jedynie przedsiębiorcy składający wspólną ofertę – spółki cywilne lub konsorcja)</w:t>
      </w:r>
    </w:p>
    <w:p w14:paraId="5D7696C3" w14:textId="77777777" w:rsidR="003A1944" w:rsidRPr="003A1944" w:rsidRDefault="003A1944" w:rsidP="003A1944">
      <w:pPr>
        <w:widowControl/>
        <w:jc w:val="center"/>
        <w:rPr>
          <w:rFonts w:ascii="Times New Roman" w:eastAsia="Times New Roman" w:hAnsi="Times New Roman" w:cs="Times New Roman"/>
          <w:i/>
          <w:color w:val="auto"/>
          <w:sz w:val="20"/>
          <w:szCs w:val="20"/>
          <w:lang w:bidi="ar-SA"/>
        </w:rPr>
      </w:pPr>
    </w:p>
    <w:p w14:paraId="2982A19D" w14:textId="77777777" w:rsidR="003A1944" w:rsidRPr="003A1944" w:rsidRDefault="003A1944" w:rsidP="003A1944">
      <w:pPr>
        <w:widowControl/>
        <w:tabs>
          <w:tab w:val="num" w:pos="840"/>
        </w:tabs>
        <w:jc w:val="both"/>
        <w:rPr>
          <w:rFonts w:ascii="Times New Roman" w:eastAsia="Times New Roman" w:hAnsi="Times New Roman" w:cs="Times New Roman"/>
          <w:color w:val="auto"/>
          <w:sz w:val="20"/>
          <w:szCs w:val="20"/>
          <w:lang w:bidi="ar-SA"/>
        </w:rPr>
      </w:pPr>
    </w:p>
    <w:p w14:paraId="137ED7A8" w14:textId="77777777" w:rsidR="003A1944" w:rsidRPr="003A1944" w:rsidRDefault="003A1944" w:rsidP="00F770B7">
      <w:pPr>
        <w:widowControl/>
        <w:numPr>
          <w:ilvl w:val="0"/>
          <w:numId w:val="14"/>
        </w:numPr>
        <w:tabs>
          <w:tab w:val="num" w:pos="426"/>
        </w:tabs>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OŚWIADCZAMY</w:t>
      </w:r>
      <w:r w:rsidRPr="003A1944">
        <w:rPr>
          <w:rFonts w:ascii="Times New Roman" w:eastAsia="Times New Roman" w:hAnsi="Times New Roman" w:cs="Times New Roman"/>
          <w:color w:val="auto"/>
          <w:sz w:val="20"/>
          <w:szCs w:val="20"/>
          <w:lang w:bidi="ar-SA"/>
        </w:rPr>
        <w:t>, iż za wyjątkiem informacji i dokumentów zawartych w ofercie na stronach nr od ..... do ..... niniejsza oferta oraz wszelkie załączniki do niej są jawne i nie zawierają informacji stanowiących tajemnicę przedsiębiorstwa w rozumieniu przepisów o zwalczaniu nieuczciwej konkurencji.</w:t>
      </w:r>
    </w:p>
    <w:p w14:paraId="042416C9" w14:textId="77777777" w:rsidR="003A1944" w:rsidRPr="003A1944" w:rsidRDefault="003A1944" w:rsidP="003A1944">
      <w:pPr>
        <w:widowControl/>
        <w:jc w:val="both"/>
        <w:rPr>
          <w:rFonts w:ascii="Times New Roman" w:eastAsia="Times New Roman" w:hAnsi="Times New Roman" w:cs="Times New Roman"/>
          <w:color w:val="auto"/>
          <w:sz w:val="20"/>
          <w:szCs w:val="20"/>
          <w:lang w:bidi="ar-SA"/>
        </w:rPr>
      </w:pPr>
    </w:p>
    <w:p w14:paraId="778ACCD2" w14:textId="6946319A" w:rsidR="003A1944" w:rsidRPr="003A1944" w:rsidRDefault="003A1944" w:rsidP="00F770B7">
      <w:pPr>
        <w:widowControl/>
        <w:numPr>
          <w:ilvl w:val="0"/>
          <w:numId w:val="14"/>
        </w:numPr>
        <w:tabs>
          <w:tab w:val="num" w:pos="426"/>
        </w:tabs>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 xml:space="preserve">OŚWIADCZAMY, </w:t>
      </w:r>
      <w:r w:rsidRPr="003A1944">
        <w:rPr>
          <w:rFonts w:ascii="Times New Roman" w:eastAsia="Times New Roman" w:hAnsi="Times New Roman" w:cs="Times New Roman"/>
          <w:color w:val="auto"/>
          <w:sz w:val="20"/>
          <w:szCs w:val="20"/>
          <w:lang w:bidi="ar-SA"/>
        </w:rPr>
        <w:t>że zapoznaliśmy się z postanowieniami umowy, okre</w:t>
      </w:r>
      <w:r w:rsidR="001B35B6">
        <w:rPr>
          <w:rFonts w:ascii="Times New Roman" w:eastAsia="Times New Roman" w:hAnsi="Times New Roman" w:cs="Times New Roman"/>
          <w:color w:val="auto"/>
          <w:sz w:val="20"/>
          <w:szCs w:val="20"/>
          <w:lang w:bidi="ar-SA"/>
        </w:rPr>
        <w:t xml:space="preserve">ślonymi w Specyfikacji </w:t>
      </w:r>
      <w:r w:rsidRPr="003A1944">
        <w:rPr>
          <w:rFonts w:ascii="Times New Roman" w:eastAsia="Times New Roman" w:hAnsi="Times New Roman" w:cs="Times New Roman"/>
          <w:color w:val="auto"/>
          <w:sz w:val="20"/>
          <w:szCs w:val="20"/>
          <w:lang w:bidi="ar-SA"/>
        </w:rPr>
        <w:t xml:space="preserve"> Warunków Zamówienia i zobowiązujemy się, w przypadku wyboru naszej oferty, do zawarcia umowy zgodnej z niniejsza ofertą, na warunkach okreś</w:t>
      </w:r>
      <w:r w:rsidR="001B35B6">
        <w:rPr>
          <w:rFonts w:ascii="Times New Roman" w:eastAsia="Times New Roman" w:hAnsi="Times New Roman" w:cs="Times New Roman"/>
          <w:color w:val="auto"/>
          <w:sz w:val="20"/>
          <w:szCs w:val="20"/>
          <w:lang w:bidi="ar-SA"/>
        </w:rPr>
        <w:t xml:space="preserve">lonych w Specyfikacji </w:t>
      </w:r>
      <w:r w:rsidRPr="003A1944">
        <w:rPr>
          <w:rFonts w:ascii="Times New Roman" w:eastAsia="Times New Roman" w:hAnsi="Times New Roman" w:cs="Times New Roman"/>
          <w:color w:val="auto"/>
          <w:sz w:val="20"/>
          <w:szCs w:val="20"/>
          <w:lang w:bidi="ar-SA"/>
        </w:rPr>
        <w:t>Warunków Zamówienia, w miejscu i terminie wyznaczonym przez Zamawiającego.</w:t>
      </w:r>
    </w:p>
    <w:p w14:paraId="22E09026" w14:textId="77777777" w:rsidR="003A1944" w:rsidRPr="003A1944" w:rsidRDefault="003A1944" w:rsidP="003A1944">
      <w:pPr>
        <w:widowControl/>
        <w:ind w:left="708"/>
        <w:rPr>
          <w:rFonts w:ascii="Times New Roman" w:eastAsia="Times New Roman" w:hAnsi="Times New Roman" w:cs="Times New Roman"/>
          <w:color w:val="auto"/>
          <w:sz w:val="20"/>
          <w:szCs w:val="20"/>
          <w:lang w:bidi="ar-SA"/>
        </w:rPr>
      </w:pPr>
    </w:p>
    <w:p w14:paraId="1C06BF06" w14:textId="77777777" w:rsidR="003A1944" w:rsidRPr="003A1944" w:rsidRDefault="003A1944" w:rsidP="003A1944">
      <w:pPr>
        <w:widowControl/>
        <w:ind w:left="284"/>
        <w:rPr>
          <w:rFonts w:ascii="Times New Roman" w:eastAsia="Times New Roman" w:hAnsi="Times New Roman" w:cs="Times New Roman"/>
          <w:color w:val="auto"/>
          <w:sz w:val="20"/>
          <w:szCs w:val="20"/>
          <w:lang w:bidi="ar-SA"/>
        </w:rPr>
      </w:pPr>
    </w:p>
    <w:p w14:paraId="49DB0C04" w14:textId="77777777" w:rsidR="003A1944" w:rsidRPr="003A1944" w:rsidRDefault="003A1944" w:rsidP="00F770B7">
      <w:pPr>
        <w:widowControl/>
        <w:numPr>
          <w:ilvl w:val="0"/>
          <w:numId w:val="14"/>
        </w:numPr>
        <w:tabs>
          <w:tab w:val="left" w:pos="567"/>
        </w:tabs>
        <w:suppressAutoHyphens/>
        <w:overflowPunct w:val="0"/>
        <w:autoSpaceDE w:val="0"/>
        <w:jc w:val="both"/>
        <w:textAlignment w:val="baseline"/>
        <w:rPr>
          <w:rFonts w:ascii="Times New Roman" w:eastAsia="Times New Roman" w:hAnsi="Times New Roman" w:cs="Times New Roman"/>
          <w:color w:val="auto"/>
          <w:szCs w:val="20"/>
          <w:lang w:bidi="ar-SA"/>
        </w:rPr>
      </w:pPr>
      <w:r w:rsidRPr="003A1944">
        <w:rPr>
          <w:rFonts w:ascii="Times New Roman" w:eastAsia="Times New Roman" w:hAnsi="Times New Roman" w:cs="Times New Roman"/>
          <w:color w:val="auto"/>
          <w:sz w:val="20"/>
          <w:szCs w:val="20"/>
          <w:lang w:bidi="ar-SA"/>
        </w:rPr>
        <w:t xml:space="preserve">   </w:t>
      </w:r>
      <w:r w:rsidRPr="003A1944">
        <w:rPr>
          <w:rFonts w:ascii="Times New Roman" w:eastAsia="Times New Roman" w:hAnsi="Times New Roman" w:cs="Times New Roman"/>
          <w:b/>
          <w:color w:val="auto"/>
          <w:sz w:val="20"/>
          <w:szCs w:val="20"/>
          <w:lang w:bidi="ar-SA"/>
        </w:rPr>
        <w:t>OŚWIADCZAMY,</w:t>
      </w:r>
      <w:r w:rsidRPr="003A1944">
        <w:rPr>
          <w:rFonts w:ascii="Times New Roman" w:eastAsia="Times New Roman" w:hAnsi="Times New Roman" w:cs="Times New Roman"/>
          <w:color w:val="auto"/>
          <w:sz w:val="20"/>
          <w:szCs w:val="20"/>
          <w:lang w:bidi="ar-SA"/>
        </w:rPr>
        <w:t xml:space="preserve"> że spełniamy wymagania zapisane w art. 9d ustawy z dnia 13 września 1996 r. o   </w:t>
      </w:r>
    </w:p>
    <w:p w14:paraId="7368D030" w14:textId="77777777" w:rsidR="003A1944" w:rsidRPr="003A1944" w:rsidRDefault="003A1944" w:rsidP="003A1944">
      <w:pPr>
        <w:widowControl/>
        <w:ind w:left="284"/>
        <w:jc w:val="both"/>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 xml:space="preserve">    utrzymaniu  czystości i porządku w gminach ( </w:t>
      </w:r>
      <w:proofErr w:type="spellStart"/>
      <w:r w:rsidRPr="003A1944">
        <w:rPr>
          <w:rFonts w:ascii="Times New Roman" w:eastAsia="Times New Roman" w:hAnsi="Times New Roman" w:cs="Times New Roman"/>
          <w:color w:val="auto"/>
          <w:sz w:val="20"/>
          <w:szCs w:val="20"/>
          <w:lang w:bidi="ar-SA"/>
        </w:rPr>
        <w:t>t.j</w:t>
      </w:r>
      <w:proofErr w:type="spellEnd"/>
      <w:r w:rsidRPr="003A1944">
        <w:rPr>
          <w:rFonts w:ascii="Times New Roman" w:eastAsia="Times New Roman" w:hAnsi="Times New Roman" w:cs="Times New Roman"/>
          <w:color w:val="auto"/>
          <w:sz w:val="20"/>
          <w:szCs w:val="20"/>
          <w:lang w:bidi="ar-SA"/>
        </w:rPr>
        <w:t xml:space="preserve">. Dz.U. z 2020 r. poz. 1439) i rozporządzeniach </w:t>
      </w:r>
    </w:p>
    <w:p w14:paraId="1707C05E" w14:textId="77777777" w:rsidR="003A1944" w:rsidRPr="003A1944" w:rsidRDefault="003A1944" w:rsidP="003A1944">
      <w:pPr>
        <w:widowControl/>
        <w:ind w:left="284"/>
        <w:jc w:val="both"/>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 xml:space="preserve">    wydanych  na jej podstawie.</w:t>
      </w:r>
    </w:p>
    <w:p w14:paraId="1F6BA49A" w14:textId="77777777" w:rsidR="003A1944" w:rsidRPr="003A1944" w:rsidRDefault="003A1944" w:rsidP="003A1944">
      <w:pPr>
        <w:widowControl/>
        <w:jc w:val="both"/>
        <w:rPr>
          <w:rFonts w:ascii="Times New Roman" w:eastAsia="Times New Roman" w:hAnsi="Times New Roman" w:cs="Times New Roman"/>
          <w:color w:val="auto"/>
          <w:sz w:val="20"/>
          <w:szCs w:val="20"/>
          <w:lang w:bidi="ar-SA"/>
        </w:rPr>
      </w:pPr>
    </w:p>
    <w:p w14:paraId="7F96623C" w14:textId="77777777" w:rsidR="003A1944" w:rsidRPr="003A1944" w:rsidRDefault="003A1944" w:rsidP="00F770B7">
      <w:pPr>
        <w:widowControl/>
        <w:numPr>
          <w:ilvl w:val="0"/>
          <w:numId w:val="14"/>
        </w:numPr>
        <w:tabs>
          <w:tab w:val="num" w:pos="426"/>
        </w:tabs>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 xml:space="preserve">OŚWIADCZAMY, </w:t>
      </w:r>
      <w:r w:rsidRPr="003A1944">
        <w:rPr>
          <w:rFonts w:ascii="Times New Roman" w:eastAsia="Times New Roman" w:hAnsi="Times New Roman" w:cs="Times New Roman"/>
          <w:bCs/>
          <w:color w:val="auto"/>
          <w:sz w:val="20"/>
          <w:szCs w:val="20"/>
          <w:lang w:bidi="ar-SA"/>
        </w:rPr>
        <w:t>że zapoznaliśmy się z warunkami zamówienia publicznego i miejscem wykonania zamówienia oraz że przyjmujemy je do realizacji bez zastrzeżeń.</w:t>
      </w:r>
    </w:p>
    <w:p w14:paraId="4743A423" w14:textId="77777777" w:rsidR="003A1944" w:rsidRPr="003A1944" w:rsidRDefault="003A1944" w:rsidP="003A1944">
      <w:pPr>
        <w:widowControl/>
        <w:ind w:left="426"/>
        <w:jc w:val="both"/>
        <w:rPr>
          <w:rFonts w:ascii="Times New Roman" w:eastAsia="Times New Roman" w:hAnsi="Times New Roman" w:cs="Times New Roman"/>
          <w:color w:val="auto"/>
          <w:sz w:val="20"/>
          <w:szCs w:val="20"/>
          <w:lang w:bidi="ar-SA"/>
        </w:rPr>
      </w:pPr>
    </w:p>
    <w:p w14:paraId="08FCB4CD" w14:textId="77777777" w:rsidR="003A1944" w:rsidRPr="003A1944" w:rsidRDefault="003A1944" w:rsidP="00F770B7">
      <w:pPr>
        <w:widowControl/>
        <w:numPr>
          <w:ilvl w:val="0"/>
          <w:numId w:val="14"/>
        </w:numPr>
        <w:tabs>
          <w:tab w:val="num" w:pos="426"/>
        </w:tabs>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OŚWIADCZAMY,</w:t>
      </w:r>
      <w:r w:rsidRPr="003A1944">
        <w:rPr>
          <w:rFonts w:ascii="Times New Roman" w:eastAsia="Times New Roman" w:hAnsi="Times New Roman" w:cs="Times New Roman"/>
          <w:color w:val="auto"/>
          <w:sz w:val="20"/>
          <w:szCs w:val="20"/>
          <w:lang w:bidi="ar-SA"/>
        </w:rPr>
        <w:t xml:space="preserve"> że</w:t>
      </w:r>
      <w:r w:rsidRPr="003A1944">
        <w:rPr>
          <w:rFonts w:ascii="Times New Roman" w:eastAsia="Times New Roman" w:hAnsi="Times New Roman" w:cs="Times New Roman"/>
          <w:b/>
          <w:color w:val="auto"/>
          <w:sz w:val="20"/>
          <w:szCs w:val="20"/>
          <w:lang w:bidi="ar-SA"/>
        </w:rPr>
        <w:t xml:space="preserve"> </w:t>
      </w:r>
      <w:r w:rsidRPr="003A1944">
        <w:rPr>
          <w:rFonts w:ascii="Times New Roman" w:eastAsia="Times New Roman" w:hAnsi="Times New Roman" w:cs="Times New Roman"/>
          <w:color w:val="auto"/>
          <w:sz w:val="20"/>
          <w:szCs w:val="20"/>
          <w:lang w:bidi="ar-SA"/>
        </w:rPr>
        <w:t xml:space="preserve"> przedmiot zamówienia wykonamy samodzielnie * /z udziałem podwykonawców * Poniżej wskazuję nazwy, adresy (firm) podwykonawców oraz części zamówienia, które wykonawca zamierza powierzyć podwykonawcom (wypełnić jeżeli dotyczy)          </w:t>
      </w:r>
    </w:p>
    <w:p w14:paraId="61B0C708" w14:textId="77777777" w:rsidR="003A1944" w:rsidRPr="003A1944" w:rsidRDefault="003A1944" w:rsidP="003A1944">
      <w:pPr>
        <w:widowControl/>
        <w:ind w:left="708"/>
        <w:rPr>
          <w:rFonts w:ascii="Times New Roman" w:eastAsia="Times New Roman" w:hAnsi="Times New Roman" w:cs="Times New Roman"/>
          <w:color w:val="auto"/>
          <w:sz w:val="20"/>
          <w:szCs w:val="20"/>
          <w:lang w:bidi="ar-SA"/>
        </w:rPr>
      </w:pPr>
    </w:p>
    <w:p w14:paraId="55D05E57" w14:textId="77777777" w:rsidR="003A1944" w:rsidRPr="003A1944" w:rsidRDefault="003A1944" w:rsidP="003A1944">
      <w:pPr>
        <w:widowControl/>
        <w:ind w:left="426"/>
        <w:jc w:val="both"/>
        <w:rPr>
          <w:rFonts w:ascii="Times New Roman" w:eastAsia="Times New Roman" w:hAnsi="Times New Roman" w:cs="Times New Roman"/>
          <w:color w:val="auto"/>
          <w:szCs w:val="20"/>
          <w:lang w:bidi="ar-SA"/>
        </w:rPr>
      </w:pPr>
      <w:r w:rsidRPr="003A1944">
        <w:rPr>
          <w:rFonts w:ascii="Times New Roman" w:eastAsia="Times New Roman" w:hAnsi="Times New Roman" w:cs="Times New Roman"/>
          <w:color w:val="auto"/>
          <w:sz w:val="20"/>
          <w:szCs w:val="20"/>
          <w:lang w:bidi="ar-SA"/>
        </w:rPr>
        <w:t xml:space="preserve">                                 </w:t>
      </w:r>
      <w:r w:rsidRPr="003A1944">
        <w:rPr>
          <w:rFonts w:ascii="Times New Roman" w:eastAsia="Times New Roman" w:hAnsi="Times New Roman" w:cs="Times New Roman"/>
          <w:color w:val="auto"/>
          <w:szCs w:val="20"/>
          <w:lang w:bidi="ar-SA"/>
        </w:rPr>
        <w:t>………………………………………………………………………………………………</w:t>
      </w:r>
    </w:p>
    <w:p w14:paraId="35C000AE" w14:textId="77777777" w:rsidR="003A1944" w:rsidRPr="003A1944" w:rsidRDefault="003A1944" w:rsidP="003A1944">
      <w:pPr>
        <w:widowControl/>
        <w:ind w:left="426"/>
        <w:jc w:val="both"/>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Cs w:val="20"/>
          <w:lang w:bidi="ar-SA"/>
        </w:rPr>
        <w:t>................................................................................................................................................</w:t>
      </w:r>
    </w:p>
    <w:p w14:paraId="21E6DB38" w14:textId="77777777" w:rsidR="003A1944" w:rsidRPr="003A1944" w:rsidRDefault="003A1944" w:rsidP="003A1944">
      <w:pPr>
        <w:widowControl/>
        <w:jc w:val="center"/>
        <w:rPr>
          <w:rFonts w:ascii="Times New Roman" w:eastAsia="Times New Roman" w:hAnsi="Times New Roman" w:cs="Times New Roman"/>
          <w:color w:val="auto"/>
          <w:sz w:val="20"/>
          <w:szCs w:val="20"/>
          <w:lang w:bidi="ar-SA"/>
        </w:rPr>
      </w:pPr>
    </w:p>
    <w:p w14:paraId="3074BC2D" w14:textId="77777777" w:rsidR="003A1944" w:rsidRPr="003A1944" w:rsidRDefault="003A1944" w:rsidP="003A1944">
      <w:pPr>
        <w:widowControl/>
        <w:jc w:val="both"/>
        <w:rPr>
          <w:rFonts w:ascii="Times New Roman" w:eastAsia="Times New Roman" w:hAnsi="Times New Roman" w:cs="Times New Roman"/>
          <w:color w:val="auto"/>
          <w:sz w:val="20"/>
          <w:szCs w:val="20"/>
          <w:lang w:bidi="ar-SA"/>
        </w:rPr>
      </w:pPr>
    </w:p>
    <w:p w14:paraId="0963D31B" w14:textId="77777777" w:rsidR="003A1944" w:rsidRPr="003A1944" w:rsidRDefault="003A1944" w:rsidP="00F770B7">
      <w:pPr>
        <w:widowControl/>
        <w:numPr>
          <w:ilvl w:val="0"/>
          <w:numId w:val="14"/>
        </w:numPr>
        <w:tabs>
          <w:tab w:val="num" w:pos="426"/>
        </w:tabs>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OŚWIADCZAMY</w:t>
      </w:r>
      <w:r w:rsidRPr="003A1944">
        <w:rPr>
          <w:rFonts w:ascii="Times New Roman" w:eastAsia="Times New Roman" w:hAnsi="Times New Roman" w:cs="Times New Roman"/>
          <w:color w:val="auto"/>
          <w:sz w:val="20"/>
          <w:szCs w:val="20"/>
          <w:lang w:bidi="ar-SA"/>
        </w:rPr>
        <w:t>, że WYKONAWCA jest:</w:t>
      </w:r>
    </w:p>
    <w:p w14:paraId="55A67498" w14:textId="77777777" w:rsidR="003A1944" w:rsidRPr="003A1944" w:rsidRDefault="003A1944" w:rsidP="00F770B7">
      <w:pPr>
        <w:widowControl/>
        <w:numPr>
          <w:ilvl w:val="0"/>
          <w:numId w:val="13"/>
        </w:numPr>
        <w:suppressAutoHyphens/>
        <w:overflowPunct w:val="0"/>
        <w:autoSpaceDE w:val="0"/>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 xml:space="preserve">małym *, b) średnim * c) dużym * przedsiębiorcą zgodnie z ustawą z dnia 6 marca 2008 r. </w:t>
      </w:r>
      <w:r w:rsidRPr="003A1944">
        <w:rPr>
          <w:rFonts w:ascii="Times New Roman" w:eastAsia="Times New Roman" w:hAnsi="Times New Roman" w:cs="Times New Roman"/>
          <w:i/>
          <w:color w:val="auto"/>
          <w:sz w:val="20"/>
          <w:szCs w:val="20"/>
          <w:lang w:bidi="ar-SA"/>
        </w:rPr>
        <w:t>Prawo</w:t>
      </w:r>
      <w:r w:rsidRPr="003A1944">
        <w:rPr>
          <w:rFonts w:ascii="Times New Roman" w:eastAsia="Times New Roman" w:hAnsi="Times New Roman" w:cs="Times New Roman"/>
          <w:b/>
          <w:i/>
          <w:color w:val="auto"/>
          <w:sz w:val="20"/>
          <w:szCs w:val="20"/>
          <w:lang w:bidi="ar-SA"/>
        </w:rPr>
        <w:t xml:space="preserve"> </w:t>
      </w:r>
      <w:r w:rsidRPr="003A1944">
        <w:rPr>
          <w:rFonts w:ascii="Times New Roman" w:eastAsia="Times New Roman" w:hAnsi="Times New Roman" w:cs="Times New Roman"/>
          <w:i/>
          <w:color w:val="auto"/>
          <w:sz w:val="20"/>
          <w:szCs w:val="20"/>
          <w:lang w:bidi="ar-SA"/>
        </w:rPr>
        <w:t>przedsiębiorców</w:t>
      </w:r>
      <w:r w:rsidRPr="003A1944">
        <w:rPr>
          <w:rFonts w:ascii="Times New Roman" w:eastAsia="Times New Roman" w:hAnsi="Times New Roman" w:cs="Times New Roman"/>
          <w:color w:val="auto"/>
          <w:sz w:val="20"/>
          <w:szCs w:val="20"/>
          <w:lang w:bidi="ar-SA"/>
        </w:rPr>
        <w:t xml:space="preserve"> (</w:t>
      </w:r>
      <w:proofErr w:type="spellStart"/>
      <w:r w:rsidRPr="003A1944">
        <w:rPr>
          <w:rFonts w:ascii="Times New Roman" w:eastAsia="Times New Roman" w:hAnsi="Times New Roman" w:cs="Times New Roman"/>
          <w:color w:val="auto"/>
          <w:sz w:val="20"/>
          <w:szCs w:val="20"/>
          <w:lang w:bidi="ar-SA"/>
        </w:rPr>
        <w:t>t.j</w:t>
      </w:r>
      <w:proofErr w:type="spellEnd"/>
      <w:r w:rsidRPr="003A1944">
        <w:rPr>
          <w:rFonts w:ascii="Times New Roman" w:eastAsia="Times New Roman" w:hAnsi="Times New Roman" w:cs="Times New Roman"/>
          <w:color w:val="auto"/>
          <w:sz w:val="20"/>
          <w:szCs w:val="20"/>
          <w:lang w:bidi="ar-SA"/>
        </w:rPr>
        <w:t xml:space="preserve">. Dz. U. z 2019 r. poz. 1292 z późn.zm.) </w:t>
      </w:r>
    </w:p>
    <w:p w14:paraId="6DD3D77D" w14:textId="77777777" w:rsidR="003A1944" w:rsidRPr="003A1944" w:rsidRDefault="003A1944" w:rsidP="003A1944">
      <w:pPr>
        <w:widowControl/>
        <w:ind w:left="708"/>
        <w:rPr>
          <w:rFonts w:ascii="Times New Roman" w:eastAsia="Times New Roman" w:hAnsi="Times New Roman" w:cs="Times New Roman"/>
          <w:color w:val="auto"/>
          <w:sz w:val="20"/>
          <w:szCs w:val="20"/>
          <w:lang w:bidi="ar-SA"/>
        </w:rPr>
      </w:pPr>
    </w:p>
    <w:p w14:paraId="72FEC24E" w14:textId="77777777" w:rsidR="003A1944" w:rsidRPr="003A1944" w:rsidRDefault="003A1944" w:rsidP="003A1944">
      <w:pPr>
        <w:suppressAutoHyphens/>
        <w:autoSpaceDE w:val="0"/>
        <w:spacing w:before="9" w:line="220" w:lineRule="exact"/>
        <w:rPr>
          <w:rFonts w:ascii="Arial" w:eastAsia="Times New Roman" w:hAnsi="Arial" w:cs="Arial"/>
          <w:color w:val="auto"/>
          <w:sz w:val="22"/>
          <w:szCs w:val="22"/>
          <w:lang w:val="en-US" w:eastAsia="ar-SA" w:bidi="ar-SA"/>
        </w:rPr>
      </w:pPr>
    </w:p>
    <w:p w14:paraId="327119C1" w14:textId="77777777" w:rsidR="003A1944" w:rsidRPr="003A1944" w:rsidRDefault="003A1944" w:rsidP="003A1944">
      <w:pPr>
        <w:suppressAutoHyphens/>
        <w:autoSpaceDE w:val="0"/>
        <w:ind w:right="276"/>
        <w:jc w:val="right"/>
        <w:rPr>
          <w:rFonts w:ascii="Arial" w:eastAsia="Times New Roman" w:hAnsi="Arial" w:cs="Arial"/>
          <w:color w:val="auto"/>
          <w:w w:val="99"/>
          <w:sz w:val="22"/>
          <w:szCs w:val="22"/>
          <w:lang w:val="en-US" w:eastAsia="ar-SA" w:bidi="ar-SA"/>
        </w:rPr>
      </w:pPr>
    </w:p>
    <w:p w14:paraId="37F5DED9" w14:textId="77777777" w:rsidR="003A1944" w:rsidRPr="003A1944" w:rsidRDefault="003A1944" w:rsidP="003A1944">
      <w:pPr>
        <w:suppressAutoHyphens/>
        <w:autoSpaceDE w:val="0"/>
        <w:ind w:right="276"/>
        <w:jc w:val="right"/>
        <w:rPr>
          <w:rFonts w:ascii="Arial" w:eastAsia="Times New Roman" w:hAnsi="Arial" w:cs="Arial"/>
          <w:color w:val="auto"/>
          <w:w w:val="99"/>
          <w:sz w:val="22"/>
          <w:szCs w:val="22"/>
          <w:lang w:val="en-US" w:eastAsia="ar-SA" w:bidi="ar-SA"/>
        </w:rPr>
      </w:pPr>
    </w:p>
    <w:p w14:paraId="6E730D96" w14:textId="77777777" w:rsidR="003A1944" w:rsidRPr="003A1944" w:rsidRDefault="003A1944" w:rsidP="003A1944">
      <w:pPr>
        <w:widowControl/>
        <w:jc w:val="both"/>
        <w:rPr>
          <w:rFonts w:ascii="Times New Roman" w:eastAsia="Times New Roman" w:hAnsi="Times New Roman" w:cs="Times New Roman"/>
          <w:i/>
          <w:color w:val="auto"/>
          <w:sz w:val="20"/>
          <w:szCs w:val="20"/>
          <w:lang w:bidi="ar-SA"/>
        </w:rPr>
      </w:pPr>
      <w:r w:rsidRPr="003A1944">
        <w:rPr>
          <w:rFonts w:ascii="Times New Roman" w:eastAsia="Times New Roman" w:hAnsi="Times New Roman" w:cs="Times New Roman"/>
          <w:i/>
          <w:color w:val="auto"/>
          <w:sz w:val="20"/>
          <w:szCs w:val="20"/>
          <w:lang w:bidi="ar-SA"/>
        </w:rPr>
        <w:t xml:space="preserve">         Powyższe informacje są wymagane wyłącznie do celów informacyjnych.</w:t>
      </w:r>
    </w:p>
    <w:p w14:paraId="4EDD1CC4" w14:textId="77777777" w:rsidR="003A1944" w:rsidRPr="003A1944" w:rsidRDefault="003A1944" w:rsidP="003A1944">
      <w:pPr>
        <w:widowControl/>
        <w:jc w:val="both"/>
        <w:rPr>
          <w:rFonts w:ascii="Times New Roman" w:eastAsia="Times New Roman" w:hAnsi="Times New Roman" w:cs="Times New Roman"/>
          <w:color w:val="auto"/>
          <w:sz w:val="20"/>
          <w:szCs w:val="20"/>
          <w:lang w:bidi="ar-SA"/>
        </w:rPr>
      </w:pPr>
    </w:p>
    <w:p w14:paraId="13A56CFD" w14:textId="77777777" w:rsidR="003A1944" w:rsidRPr="003A1944" w:rsidRDefault="003A1944" w:rsidP="003A1944">
      <w:pPr>
        <w:widowControl/>
        <w:tabs>
          <w:tab w:val="num" w:pos="840"/>
        </w:tabs>
        <w:jc w:val="both"/>
        <w:rPr>
          <w:rFonts w:ascii="Times New Roman" w:eastAsia="Times New Roman" w:hAnsi="Times New Roman" w:cs="Times New Roman"/>
          <w:color w:val="auto"/>
          <w:sz w:val="20"/>
          <w:szCs w:val="20"/>
          <w:lang w:bidi="ar-SA"/>
        </w:rPr>
      </w:pPr>
    </w:p>
    <w:p w14:paraId="4C52DAF5" w14:textId="594A392D" w:rsidR="003A1944" w:rsidRPr="003A1944" w:rsidRDefault="003A1944" w:rsidP="00F770B7">
      <w:pPr>
        <w:widowControl/>
        <w:numPr>
          <w:ilvl w:val="0"/>
          <w:numId w:val="13"/>
        </w:numPr>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b/>
          <w:color w:val="auto"/>
          <w:sz w:val="20"/>
          <w:szCs w:val="20"/>
          <w:lang w:bidi="ar-SA"/>
        </w:rPr>
        <w:t xml:space="preserve">WSZELKĄ KORESPONDENCJĘ  </w:t>
      </w:r>
      <w:r w:rsidRPr="003A1944">
        <w:rPr>
          <w:rFonts w:ascii="Times New Roman" w:eastAsia="Times New Roman" w:hAnsi="Times New Roman" w:cs="Times New Roman"/>
          <w:color w:val="auto"/>
          <w:sz w:val="20"/>
          <w:szCs w:val="20"/>
          <w:lang w:bidi="ar-SA"/>
        </w:rPr>
        <w:t>w sprawie niniejszego postęp</w:t>
      </w:r>
      <w:r w:rsidR="001B35B6">
        <w:rPr>
          <w:rFonts w:ascii="Times New Roman" w:eastAsia="Times New Roman" w:hAnsi="Times New Roman" w:cs="Times New Roman"/>
          <w:color w:val="auto"/>
          <w:sz w:val="20"/>
          <w:szCs w:val="20"/>
          <w:lang w:bidi="ar-SA"/>
        </w:rPr>
        <w:t>owania należy kierować na adres</w:t>
      </w:r>
    </w:p>
    <w:p w14:paraId="21A6D9EC" w14:textId="77777777" w:rsidR="003A1944" w:rsidRPr="003A1944" w:rsidRDefault="003A1944" w:rsidP="003A1944">
      <w:pPr>
        <w:widowControl/>
        <w:jc w:val="both"/>
        <w:rPr>
          <w:rFonts w:ascii="Times New Roman" w:eastAsia="Times New Roman" w:hAnsi="Times New Roman" w:cs="Times New Roman"/>
          <w:color w:val="auto"/>
          <w:sz w:val="20"/>
          <w:szCs w:val="20"/>
          <w:lang w:bidi="ar-SA"/>
        </w:rPr>
      </w:pPr>
    </w:p>
    <w:p w14:paraId="326166B2" w14:textId="2B3AC7A6" w:rsidR="003A1944" w:rsidRPr="003A1944" w:rsidRDefault="001B35B6" w:rsidP="003A1944">
      <w:pPr>
        <w:widowControl/>
        <w:tabs>
          <w:tab w:val="left" w:pos="374"/>
        </w:tabs>
        <w:ind w:left="374"/>
        <w:rPr>
          <w:rFonts w:ascii="Times New Roman" w:eastAsia="Times New Roman" w:hAnsi="Times New Roman" w:cs="Times New Roman"/>
          <w:b/>
          <w:color w:val="auto"/>
          <w:sz w:val="20"/>
          <w:szCs w:val="20"/>
          <w:lang w:bidi="ar-SA"/>
        </w:rPr>
      </w:pPr>
      <w:r>
        <w:rPr>
          <w:rFonts w:ascii="Times New Roman" w:eastAsia="Times New Roman" w:hAnsi="Times New Roman" w:cs="Times New Roman"/>
          <w:color w:val="auto"/>
          <w:sz w:val="20"/>
          <w:szCs w:val="20"/>
          <w:lang w:bidi="ar-SA"/>
        </w:rPr>
        <w:t xml:space="preserve">e-mail </w:t>
      </w:r>
      <w:r w:rsidR="003A1944" w:rsidRPr="003A1944">
        <w:rPr>
          <w:rFonts w:ascii="Times New Roman" w:eastAsia="Times New Roman" w:hAnsi="Times New Roman" w:cs="Times New Roman"/>
          <w:color w:val="auto"/>
          <w:sz w:val="20"/>
          <w:szCs w:val="20"/>
          <w:lang w:bidi="ar-SA"/>
        </w:rPr>
        <w:t>:.....................................................................................................................</w:t>
      </w:r>
    </w:p>
    <w:p w14:paraId="5DAD763B" w14:textId="77777777" w:rsidR="003A1944" w:rsidRPr="003A1944" w:rsidRDefault="003A1944" w:rsidP="003A1944">
      <w:pPr>
        <w:widowControl/>
        <w:tabs>
          <w:tab w:val="left" w:pos="374"/>
        </w:tabs>
        <w:rPr>
          <w:rFonts w:ascii="Times New Roman" w:eastAsia="Times New Roman" w:hAnsi="Times New Roman" w:cs="Times New Roman"/>
          <w:b/>
          <w:color w:val="auto"/>
          <w:sz w:val="20"/>
          <w:szCs w:val="20"/>
          <w:lang w:bidi="ar-SA"/>
        </w:rPr>
      </w:pPr>
    </w:p>
    <w:p w14:paraId="629D9EC8" w14:textId="77777777" w:rsidR="003A1944" w:rsidRPr="003A1944" w:rsidRDefault="003A1944" w:rsidP="003A1944">
      <w:pPr>
        <w:widowControl/>
        <w:tabs>
          <w:tab w:val="left" w:pos="374"/>
        </w:tabs>
        <w:ind w:left="374"/>
        <w:rPr>
          <w:rFonts w:ascii="Times New Roman" w:eastAsia="Times New Roman" w:hAnsi="Times New Roman" w:cs="Times New Roman"/>
          <w:b/>
          <w:color w:val="auto"/>
          <w:sz w:val="20"/>
          <w:szCs w:val="20"/>
          <w:lang w:bidi="ar-SA"/>
        </w:rPr>
      </w:pPr>
    </w:p>
    <w:p w14:paraId="53E14755" w14:textId="77777777" w:rsidR="003A1944" w:rsidRPr="003A1944" w:rsidRDefault="003A1944" w:rsidP="00F770B7">
      <w:pPr>
        <w:widowControl/>
        <w:numPr>
          <w:ilvl w:val="0"/>
          <w:numId w:val="13"/>
        </w:numPr>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Ofertę niniejszą składamy na .......... stronach.</w:t>
      </w:r>
    </w:p>
    <w:p w14:paraId="047A5835" w14:textId="77777777" w:rsidR="003A1944" w:rsidRPr="003A1944" w:rsidRDefault="003A1944" w:rsidP="003A1944">
      <w:pPr>
        <w:widowControl/>
        <w:ind w:left="284"/>
        <w:jc w:val="both"/>
        <w:rPr>
          <w:rFonts w:ascii="Times New Roman" w:eastAsia="Times New Roman" w:hAnsi="Times New Roman" w:cs="Times New Roman"/>
          <w:color w:val="auto"/>
          <w:sz w:val="20"/>
          <w:szCs w:val="20"/>
          <w:lang w:bidi="ar-SA"/>
        </w:rPr>
      </w:pPr>
    </w:p>
    <w:p w14:paraId="649691F0" w14:textId="77777777" w:rsidR="003A1944" w:rsidRPr="003A1944" w:rsidRDefault="003A1944" w:rsidP="00F770B7">
      <w:pPr>
        <w:widowControl/>
        <w:numPr>
          <w:ilvl w:val="0"/>
          <w:numId w:val="13"/>
        </w:numPr>
        <w:suppressAutoHyphens/>
        <w:overflowPunct w:val="0"/>
        <w:autoSpaceDE w:val="0"/>
        <w:ind w:left="426" w:hanging="426"/>
        <w:jc w:val="both"/>
        <w:textAlignment w:val="baseline"/>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Załącznikami do niniejszej oferty, stanowiącymi jej integralną część są:</w:t>
      </w:r>
    </w:p>
    <w:p w14:paraId="7F69963A"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p>
    <w:p w14:paraId="10B51A72"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0EC44622"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1AC33B1B"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4EBF297D"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16A78079"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32F85030"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r w:rsidRPr="003A1944">
        <w:rPr>
          <w:rFonts w:ascii="Times New Roman" w:eastAsia="Times New Roman" w:hAnsi="Times New Roman" w:cs="Times New Roman"/>
          <w:color w:val="auto"/>
          <w:sz w:val="20"/>
          <w:szCs w:val="20"/>
          <w:lang w:bidi="ar-SA"/>
        </w:rPr>
        <w:t>..................................................................................................................................................</w:t>
      </w:r>
    </w:p>
    <w:p w14:paraId="7B291E0C"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p>
    <w:p w14:paraId="73729FAD"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p>
    <w:p w14:paraId="0F64B0A7" w14:textId="77777777" w:rsidR="003A1944" w:rsidRPr="003A1944" w:rsidRDefault="003A1944" w:rsidP="003A1944">
      <w:pPr>
        <w:widowControl/>
        <w:spacing w:line="360" w:lineRule="auto"/>
        <w:ind w:left="270"/>
        <w:rPr>
          <w:rFonts w:ascii="Times New Roman" w:eastAsia="Times New Roman" w:hAnsi="Times New Roman" w:cs="Times New Roman"/>
          <w:color w:val="auto"/>
          <w:sz w:val="20"/>
          <w:szCs w:val="20"/>
          <w:lang w:bidi="ar-SA"/>
        </w:rPr>
      </w:pPr>
    </w:p>
    <w:p w14:paraId="24D9B370" w14:textId="77777777" w:rsidR="003A1944" w:rsidRPr="003A1944" w:rsidRDefault="003A1944" w:rsidP="003A1944">
      <w:pPr>
        <w:widowControl/>
        <w:spacing w:line="200" w:lineRule="exact"/>
        <w:rPr>
          <w:rFonts w:ascii="Arial" w:eastAsia="Times New Roman" w:hAnsi="Arial" w:cs="Arial"/>
          <w:sz w:val="20"/>
          <w:szCs w:val="20"/>
          <w:lang w:bidi="ar-SA"/>
        </w:rPr>
      </w:pPr>
      <w:r w:rsidRPr="003A1944">
        <w:rPr>
          <w:rFonts w:ascii="Arial" w:eastAsia="Times New Roman" w:hAnsi="Arial" w:cs="Arial"/>
          <w:sz w:val="20"/>
          <w:szCs w:val="20"/>
          <w:lang w:bidi="ar-SA"/>
        </w:rPr>
        <w:t>...............................................................</w:t>
      </w:r>
      <w:r w:rsidRPr="003A1944">
        <w:rPr>
          <w:rFonts w:ascii="Arial" w:eastAsia="Times New Roman" w:hAnsi="Arial" w:cs="Arial"/>
          <w:sz w:val="20"/>
          <w:szCs w:val="20"/>
          <w:lang w:bidi="ar-SA"/>
        </w:rPr>
        <w:tab/>
        <w:t xml:space="preserve">     </w:t>
      </w:r>
      <w:r w:rsidRPr="003A1944">
        <w:rPr>
          <w:rFonts w:ascii="Arial" w:eastAsia="Times New Roman" w:hAnsi="Arial" w:cs="Arial"/>
          <w:sz w:val="20"/>
          <w:szCs w:val="20"/>
          <w:lang w:bidi="ar-SA"/>
        </w:rPr>
        <w:tab/>
      </w:r>
      <w:r w:rsidRPr="003A1944">
        <w:rPr>
          <w:rFonts w:ascii="Arial" w:eastAsia="Times New Roman" w:hAnsi="Arial" w:cs="Arial"/>
          <w:sz w:val="20"/>
          <w:szCs w:val="20"/>
          <w:lang w:bidi="ar-SA"/>
        </w:rPr>
        <w:tab/>
        <w:t xml:space="preserve">  ......................................................................</w:t>
      </w:r>
    </w:p>
    <w:p w14:paraId="4EC58F14" w14:textId="77777777" w:rsidR="003A1944" w:rsidRPr="003A1944" w:rsidRDefault="003A1944" w:rsidP="003A1944">
      <w:pPr>
        <w:widowControl/>
        <w:spacing w:line="200" w:lineRule="exact"/>
        <w:ind w:left="4956" w:hanging="4128"/>
        <w:rPr>
          <w:rFonts w:ascii="Times New Roman" w:eastAsia="Times New Roman" w:hAnsi="Times New Roman" w:cs="Times New Roman"/>
          <w:sz w:val="20"/>
          <w:szCs w:val="20"/>
          <w:lang w:bidi="ar-SA"/>
        </w:rPr>
      </w:pPr>
      <w:r w:rsidRPr="003A1944">
        <w:rPr>
          <w:rFonts w:ascii="Times New Roman" w:eastAsia="Times New Roman" w:hAnsi="Times New Roman" w:cs="Times New Roman"/>
          <w:sz w:val="20"/>
          <w:szCs w:val="20"/>
          <w:lang w:bidi="ar-SA"/>
        </w:rPr>
        <w:t xml:space="preserve">miejscowość i data                                             </w:t>
      </w:r>
      <w:r w:rsidRPr="003A1944">
        <w:rPr>
          <w:rFonts w:ascii="Times New Roman" w:eastAsia="Times New Roman" w:hAnsi="Times New Roman" w:cs="Times New Roman"/>
          <w:sz w:val="20"/>
          <w:szCs w:val="20"/>
          <w:lang w:bidi="ar-SA"/>
        </w:rPr>
        <w:tab/>
        <w:t xml:space="preserve">                    podpis i pieczątka                         upoważnionego przedstawiciela wykonawcy</w:t>
      </w:r>
    </w:p>
    <w:p w14:paraId="0C0EBF5F" w14:textId="77777777" w:rsidR="003A1944" w:rsidRPr="003A1944" w:rsidRDefault="003A1944" w:rsidP="003A1944">
      <w:pPr>
        <w:widowControl/>
        <w:spacing w:line="360" w:lineRule="auto"/>
        <w:ind w:left="180"/>
        <w:jc w:val="center"/>
        <w:rPr>
          <w:rFonts w:ascii="Times New Roman" w:eastAsia="Times New Roman" w:hAnsi="Times New Roman" w:cs="Times New Roman"/>
          <w:b/>
          <w:color w:val="auto"/>
          <w:sz w:val="20"/>
          <w:szCs w:val="20"/>
          <w:lang w:bidi="ar-SA"/>
        </w:rPr>
      </w:pPr>
    </w:p>
    <w:p w14:paraId="2CD04F78" w14:textId="77777777" w:rsidR="003A1944" w:rsidRPr="003A1944" w:rsidRDefault="003A1944" w:rsidP="003A1944">
      <w:pPr>
        <w:widowControl/>
        <w:spacing w:line="360" w:lineRule="auto"/>
        <w:ind w:left="180"/>
        <w:rPr>
          <w:rFonts w:ascii="Times New Roman" w:eastAsia="Times New Roman" w:hAnsi="Times New Roman" w:cs="Times New Roman"/>
          <w:i/>
          <w:color w:val="auto"/>
          <w:sz w:val="20"/>
          <w:szCs w:val="20"/>
          <w:lang w:bidi="ar-SA"/>
        </w:rPr>
      </w:pPr>
    </w:p>
    <w:p w14:paraId="4E856BA9" w14:textId="77777777" w:rsidR="003A1944" w:rsidRPr="003A1944" w:rsidRDefault="003A1944" w:rsidP="003A1944">
      <w:pPr>
        <w:widowControl/>
        <w:spacing w:line="360" w:lineRule="auto"/>
        <w:ind w:left="180"/>
        <w:rPr>
          <w:rFonts w:ascii="Times New Roman" w:eastAsia="Times New Roman" w:hAnsi="Times New Roman" w:cs="Times New Roman"/>
          <w:i/>
          <w:color w:val="auto"/>
          <w:sz w:val="20"/>
          <w:szCs w:val="20"/>
          <w:lang w:bidi="ar-SA"/>
        </w:rPr>
      </w:pPr>
    </w:p>
    <w:p w14:paraId="6F800DA8" w14:textId="77777777" w:rsidR="003A1944" w:rsidRPr="003A1944" w:rsidRDefault="003A1944" w:rsidP="003A1944">
      <w:pPr>
        <w:widowControl/>
        <w:spacing w:line="360" w:lineRule="auto"/>
        <w:ind w:left="180"/>
        <w:rPr>
          <w:rFonts w:ascii="Times New Roman" w:eastAsia="Times New Roman" w:hAnsi="Times New Roman" w:cs="Times New Roman"/>
          <w:i/>
          <w:color w:val="auto"/>
          <w:sz w:val="20"/>
          <w:szCs w:val="20"/>
          <w:lang w:bidi="ar-SA"/>
        </w:rPr>
      </w:pPr>
    </w:p>
    <w:p w14:paraId="1E98C904" w14:textId="77777777" w:rsidR="003A1944" w:rsidRPr="003A1944" w:rsidRDefault="003A1944" w:rsidP="003A1944">
      <w:pPr>
        <w:widowControl/>
        <w:spacing w:line="360" w:lineRule="auto"/>
        <w:ind w:left="180"/>
        <w:rPr>
          <w:rFonts w:ascii="Times New Roman" w:eastAsia="Times New Roman" w:hAnsi="Times New Roman" w:cs="Times New Roman"/>
          <w:i/>
          <w:color w:val="auto"/>
          <w:sz w:val="20"/>
          <w:szCs w:val="20"/>
          <w:lang w:bidi="ar-SA"/>
        </w:rPr>
      </w:pPr>
      <w:r w:rsidRPr="003A1944">
        <w:rPr>
          <w:rFonts w:ascii="Times New Roman" w:eastAsia="Times New Roman" w:hAnsi="Times New Roman" w:cs="Times New Roman"/>
          <w:i/>
          <w:color w:val="auto"/>
          <w:sz w:val="20"/>
          <w:szCs w:val="20"/>
          <w:lang w:bidi="ar-SA"/>
        </w:rPr>
        <w:t>* niepotrzebne skreślić</w:t>
      </w:r>
    </w:p>
    <w:p w14:paraId="66644FFB" w14:textId="77777777" w:rsidR="003A1944" w:rsidRPr="003A1944" w:rsidRDefault="003A1944" w:rsidP="003A1944">
      <w:pPr>
        <w:widowControl/>
        <w:spacing w:line="360" w:lineRule="auto"/>
        <w:ind w:left="180"/>
        <w:rPr>
          <w:rFonts w:ascii="Times New Roman" w:eastAsia="Times New Roman" w:hAnsi="Times New Roman" w:cs="Times New Roman"/>
          <w:i/>
          <w:color w:val="auto"/>
          <w:sz w:val="20"/>
          <w:szCs w:val="20"/>
          <w:lang w:bidi="ar-SA"/>
        </w:rPr>
      </w:pPr>
    </w:p>
    <w:p w14:paraId="3B113F47" w14:textId="77777777" w:rsidR="001B35B6" w:rsidRDefault="001B35B6" w:rsidP="001B35B6">
      <w:pPr>
        <w:jc w:val="both"/>
        <w:rPr>
          <w:rFonts w:ascii="Times New Roman" w:eastAsia="Times New Roman" w:hAnsi="Times New Roman" w:cs="Times New Roman"/>
          <w:color w:val="auto"/>
          <w:sz w:val="20"/>
          <w:szCs w:val="20"/>
          <w:u w:val="single"/>
          <w:lang w:eastAsia="en-US" w:bidi="ar-SA"/>
        </w:rPr>
      </w:pPr>
    </w:p>
    <w:p w14:paraId="1FB55386" w14:textId="77777777" w:rsidR="001B35B6" w:rsidRDefault="001B35B6" w:rsidP="001B35B6">
      <w:pPr>
        <w:jc w:val="both"/>
        <w:rPr>
          <w:rFonts w:ascii="Times New Roman" w:eastAsia="Times New Roman" w:hAnsi="Times New Roman" w:cs="Times New Roman"/>
          <w:color w:val="auto"/>
          <w:sz w:val="20"/>
          <w:szCs w:val="20"/>
          <w:u w:val="single"/>
          <w:lang w:eastAsia="en-US" w:bidi="ar-SA"/>
        </w:rPr>
      </w:pPr>
    </w:p>
    <w:p w14:paraId="15D63973" w14:textId="77777777" w:rsidR="001B35B6" w:rsidRPr="005A058D" w:rsidRDefault="001B35B6" w:rsidP="001B35B6">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Pr>
          <w:b/>
          <w:i/>
        </w:rPr>
        <w:t>ania zobowiązań w imieniu Wykonawcy</w:t>
      </w:r>
    </w:p>
    <w:p w14:paraId="5666A693" w14:textId="77777777" w:rsidR="001B35B6" w:rsidRDefault="001B35B6" w:rsidP="001B35B6">
      <w:pPr>
        <w:jc w:val="right"/>
        <w:rPr>
          <w:i/>
        </w:rPr>
      </w:pPr>
    </w:p>
    <w:p w14:paraId="17C7CAC7" w14:textId="77777777" w:rsidR="003A1944" w:rsidRPr="003A1944" w:rsidRDefault="003A1944" w:rsidP="003A1944">
      <w:pPr>
        <w:widowControl/>
        <w:spacing w:line="480" w:lineRule="auto"/>
        <w:rPr>
          <w:rFonts w:ascii="Times New Roman" w:eastAsia="Times New Roman" w:hAnsi="Times New Roman" w:cs="Times New Roman"/>
          <w:bCs/>
          <w:i/>
          <w:color w:val="auto"/>
          <w:kern w:val="1"/>
          <w:lang w:eastAsia="ar-SA" w:bidi="ar-SA"/>
        </w:rPr>
      </w:pPr>
    </w:p>
    <w:p w14:paraId="66BAE478" w14:textId="77777777" w:rsidR="003A1944" w:rsidRPr="003A1944" w:rsidRDefault="003A1944" w:rsidP="003A1944">
      <w:pPr>
        <w:widowControl/>
        <w:spacing w:line="480" w:lineRule="auto"/>
        <w:rPr>
          <w:rFonts w:ascii="Times New Roman" w:eastAsia="Times New Roman" w:hAnsi="Times New Roman" w:cs="Times New Roman"/>
          <w:bCs/>
          <w:i/>
          <w:color w:val="auto"/>
          <w:kern w:val="1"/>
          <w:lang w:eastAsia="ar-SA" w:bidi="ar-SA"/>
        </w:rPr>
      </w:pPr>
    </w:p>
    <w:p w14:paraId="2ADBC7EE" w14:textId="77777777" w:rsidR="003A1944" w:rsidRPr="003A1944" w:rsidRDefault="003A1944" w:rsidP="003A1944">
      <w:pPr>
        <w:widowControl/>
        <w:spacing w:line="480" w:lineRule="auto"/>
        <w:rPr>
          <w:rFonts w:ascii="Times New Roman" w:eastAsia="Times New Roman" w:hAnsi="Times New Roman" w:cs="Times New Roman"/>
          <w:bCs/>
          <w:i/>
          <w:color w:val="auto"/>
          <w:kern w:val="1"/>
          <w:lang w:eastAsia="ar-SA" w:bidi="ar-SA"/>
        </w:rPr>
      </w:pPr>
    </w:p>
    <w:p w14:paraId="484198F9" w14:textId="77777777" w:rsidR="00A07E8F" w:rsidRDefault="00A07E8F" w:rsidP="003A1944">
      <w:pPr>
        <w:suppressAutoHyphens/>
        <w:autoSpaceDE w:val="0"/>
        <w:ind w:right="276"/>
        <w:jc w:val="right"/>
        <w:rPr>
          <w:rFonts w:ascii="Arial" w:eastAsia="Times New Roman" w:hAnsi="Arial" w:cs="Arial"/>
          <w:color w:val="auto"/>
          <w:w w:val="99"/>
          <w:sz w:val="22"/>
          <w:szCs w:val="22"/>
          <w:lang w:val="en-US" w:eastAsia="ar-SA" w:bidi="ar-SA"/>
        </w:rPr>
        <w:sectPr w:rsidR="00A07E8F" w:rsidSect="00DD1D27">
          <w:pgSz w:w="11920" w:h="16838"/>
          <w:pgMar w:top="1134" w:right="799" w:bottom="1276" w:left="1298" w:header="709" w:footer="709" w:gutter="0"/>
          <w:cols w:space="708"/>
          <w:docGrid w:linePitch="600" w:charSpace="32768"/>
        </w:sectPr>
      </w:pPr>
    </w:p>
    <w:p w14:paraId="580A4D59" w14:textId="77777777" w:rsidR="00471857" w:rsidRPr="00471857" w:rsidRDefault="00471857" w:rsidP="00471857">
      <w:pPr>
        <w:suppressAutoHyphens/>
        <w:autoSpaceDE w:val="0"/>
        <w:ind w:right="276"/>
        <w:jc w:val="right"/>
        <w:rPr>
          <w:rFonts w:ascii="Arial" w:eastAsia="Times New Roman" w:hAnsi="Arial" w:cs="Arial"/>
          <w:color w:val="auto"/>
          <w:w w:val="99"/>
          <w:sz w:val="22"/>
          <w:szCs w:val="22"/>
          <w:lang w:val="en-US" w:eastAsia="ar-SA" w:bidi="ar-SA"/>
        </w:rPr>
      </w:pPr>
    </w:p>
    <w:p w14:paraId="1E46408D" w14:textId="77777777" w:rsidR="00471857" w:rsidRPr="00471857" w:rsidRDefault="00471857" w:rsidP="00471857">
      <w:pPr>
        <w:suppressAutoHyphens/>
        <w:autoSpaceDE w:val="0"/>
        <w:ind w:right="276"/>
        <w:jc w:val="right"/>
        <w:rPr>
          <w:rFonts w:ascii="Times New Roman" w:eastAsia="Times New Roman" w:hAnsi="Times New Roman" w:cs="Times New Roman"/>
          <w:color w:val="auto"/>
          <w:w w:val="99"/>
          <w:sz w:val="22"/>
          <w:szCs w:val="22"/>
          <w:lang w:val="en-US" w:eastAsia="ar-SA" w:bidi="ar-SA"/>
        </w:rPr>
      </w:pPr>
      <w:proofErr w:type="spellStart"/>
      <w:r w:rsidRPr="00471857">
        <w:rPr>
          <w:rFonts w:ascii="Times New Roman" w:eastAsia="Times New Roman" w:hAnsi="Times New Roman" w:cs="Times New Roman"/>
          <w:color w:val="auto"/>
          <w:w w:val="99"/>
          <w:sz w:val="22"/>
          <w:szCs w:val="22"/>
          <w:lang w:val="en-US" w:eastAsia="ar-SA" w:bidi="ar-SA"/>
        </w:rPr>
        <w:t>Załącznik</w:t>
      </w:r>
      <w:proofErr w:type="spellEnd"/>
      <w:r w:rsidRPr="00471857">
        <w:rPr>
          <w:rFonts w:ascii="Times New Roman" w:eastAsia="Times New Roman" w:hAnsi="Times New Roman" w:cs="Times New Roman"/>
          <w:color w:val="auto"/>
          <w:w w:val="99"/>
          <w:sz w:val="22"/>
          <w:szCs w:val="22"/>
          <w:lang w:val="en-US" w:eastAsia="ar-SA" w:bidi="ar-SA"/>
        </w:rPr>
        <w:t xml:space="preserve"> </w:t>
      </w:r>
      <w:proofErr w:type="spellStart"/>
      <w:r w:rsidRPr="00471857">
        <w:rPr>
          <w:rFonts w:ascii="Times New Roman" w:eastAsia="Times New Roman" w:hAnsi="Times New Roman" w:cs="Times New Roman"/>
          <w:color w:val="auto"/>
          <w:w w:val="99"/>
          <w:sz w:val="22"/>
          <w:szCs w:val="22"/>
          <w:lang w:val="en-US" w:eastAsia="ar-SA" w:bidi="ar-SA"/>
        </w:rPr>
        <w:t>Nr</w:t>
      </w:r>
      <w:proofErr w:type="spellEnd"/>
      <w:r w:rsidRPr="00471857">
        <w:rPr>
          <w:rFonts w:ascii="Times New Roman" w:eastAsia="Times New Roman" w:hAnsi="Times New Roman" w:cs="Times New Roman"/>
          <w:color w:val="auto"/>
          <w:w w:val="99"/>
          <w:sz w:val="22"/>
          <w:szCs w:val="22"/>
          <w:lang w:val="en-US" w:eastAsia="ar-SA" w:bidi="ar-SA"/>
        </w:rPr>
        <w:t xml:space="preserve"> 1A do SIWZ</w:t>
      </w:r>
    </w:p>
    <w:p w14:paraId="0827264F" w14:textId="77777777" w:rsidR="00471857" w:rsidRPr="00471857" w:rsidRDefault="00471857" w:rsidP="00471857">
      <w:pPr>
        <w:widowControl/>
        <w:rPr>
          <w:rFonts w:ascii="Times New Roman" w:eastAsia="Times New Roman" w:hAnsi="Times New Roman" w:cs="Times New Roman"/>
          <w:bCs/>
          <w:color w:val="auto"/>
          <w:sz w:val="22"/>
          <w:szCs w:val="20"/>
          <w:lang w:bidi="ar-SA"/>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7"/>
        <w:gridCol w:w="8671"/>
      </w:tblGrid>
      <w:tr w:rsidR="00471857" w:rsidRPr="00471857" w14:paraId="1746FDBD" w14:textId="77777777" w:rsidTr="00471857">
        <w:trPr>
          <w:trHeight w:val="1497"/>
        </w:trPr>
        <w:tc>
          <w:tcPr>
            <w:tcW w:w="5747" w:type="dxa"/>
          </w:tcPr>
          <w:p w14:paraId="60F56A4E" w14:textId="77777777" w:rsidR="00471857" w:rsidRPr="00471857" w:rsidRDefault="00471857" w:rsidP="00471857">
            <w:pPr>
              <w:widowControl/>
              <w:spacing w:line="480" w:lineRule="auto"/>
              <w:rPr>
                <w:rFonts w:ascii="Times New Roman" w:eastAsia="Times New Roman" w:hAnsi="Times New Roman" w:cs="Times New Roman"/>
                <w:color w:val="auto"/>
                <w:sz w:val="22"/>
                <w:szCs w:val="20"/>
                <w:lang w:bidi="ar-SA"/>
              </w:rPr>
            </w:pPr>
          </w:p>
          <w:p w14:paraId="41FC28B9" w14:textId="77777777" w:rsidR="00471857" w:rsidRPr="00471857" w:rsidRDefault="00471857" w:rsidP="00471857">
            <w:pPr>
              <w:widowControl/>
              <w:spacing w:line="480" w:lineRule="auto"/>
              <w:rPr>
                <w:rFonts w:ascii="Times New Roman" w:eastAsia="Times New Roman" w:hAnsi="Times New Roman" w:cs="Times New Roman"/>
                <w:i/>
                <w:color w:val="auto"/>
                <w:sz w:val="22"/>
                <w:szCs w:val="20"/>
                <w:lang w:bidi="ar-SA"/>
              </w:rPr>
            </w:pPr>
          </w:p>
          <w:p w14:paraId="01B31AC0" w14:textId="77777777" w:rsidR="00471857" w:rsidRPr="00471857" w:rsidRDefault="00471857" w:rsidP="00471857">
            <w:pPr>
              <w:widowControl/>
              <w:spacing w:line="480" w:lineRule="auto"/>
              <w:jc w:val="center"/>
              <w:rPr>
                <w:rFonts w:ascii="Times New Roman" w:eastAsia="Times New Roman" w:hAnsi="Times New Roman" w:cs="Times New Roman"/>
                <w:color w:val="auto"/>
                <w:sz w:val="20"/>
                <w:szCs w:val="20"/>
                <w:lang w:bidi="ar-SA"/>
              </w:rPr>
            </w:pPr>
            <w:r w:rsidRPr="00471857">
              <w:rPr>
                <w:rFonts w:ascii="Times New Roman" w:eastAsia="Times New Roman" w:hAnsi="Times New Roman" w:cs="Times New Roman"/>
                <w:i/>
                <w:color w:val="auto"/>
                <w:sz w:val="20"/>
                <w:szCs w:val="20"/>
                <w:lang w:bidi="ar-SA"/>
              </w:rPr>
              <w:t>Pieczęć Wykonawcy</w:t>
            </w:r>
          </w:p>
        </w:tc>
        <w:tc>
          <w:tcPr>
            <w:tcW w:w="8671" w:type="dxa"/>
          </w:tcPr>
          <w:p w14:paraId="4F15ED8C" w14:textId="77777777" w:rsidR="00471857" w:rsidRPr="00471857" w:rsidRDefault="00471857" w:rsidP="00471857">
            <w:pPr>
              <w:keepNext/>
              <w:widowControl/>
              <w:spacing w:line="480" w:lineRule="auto"/>
              <w:jc w:val="center"/>
              <w:outlineLvl w:val="5"/>
              <w:rPr>
                <w:rFonts w:ascii="Times New Roman" w:eastAsia="Times New Roman" w:hAnsi="Times New Roman" w:cs="Times New Roman"/>
                <w:b/>
                <w:color w:val="auto"/>
                <w:sz w:val="40"/>
                <w:szCs w:val="20"/>
                <w:lang w:bidi="ar-SA"/>
              </w:rPr>
            </w:pPr>
            <w:r w:rsidRPr="00471857">
              <w:rPr>
                <w:rFonts w:ascii="Times New Roman" w:eastAsia="Times New Roman" w:hAnsi="Times New Roman" w:cs="Times New Roman"/>
                <w:b/>
                <w:color w:val="auto"/>
                <w:sz w:val="40"/>
                <w:szCs w:val="20"/>
                <w:lang w:bidi="ar-SA"/>
              </w:rPr>
              <w:t>Formularz cenowy</w:t>
            </w:r>
          </w:p>
        </w:tc>
      </w:tr>
    </w:tbl>
    <w:p w14:paraId="1980F907" w14:textId="77777777" w:rsidR="00471857" w:rsidRPr="00471857" w:rsidRDefault="00471857" w:rsidP="00471857">
      <w:pPr>
        <w:widowControl/>
        <w:rPr>
          <w:rFonts w:ascii="Times New Roman" w:eastAsia="Times New Roman" w:hAnsi="Times New Roman" w:cs="Times New Roman"/>
          <w:bCs/>
          <w:color w:val="auto"/>
          <w:sz w:val="22"/>
          <w:szCs w:val="20"/>
          <w:lang w:bidi="ar-SA"/>
        </w:rPr>
      </w:pPr>
    </w:p>
    <w:p w14:paraId="03DE5252" w14:textId="77777777" w:rsidR="00471857" w:rsidRPr="00471857" w:rsidRDefault="00471857" w:rsidP="00471857">
      <w:pPr>
        <w:widowControl/>
        <w:jc w:val="both"/>
        <w:rPr>
          <w:rFonts w:ascii="Times New Roman" w:eastAsia="Times New Roman" w:hAnsi="Times New Roman" w:cs="Times New Roman"/>
          <w:bCs/>
          <w:color w:val="auto"/>
          <w:lang w:bidi="ar-SA"/>
        </w:rPr>
      </w:pPr>
      <w:r w:rsidRPr="00471857">
        <w:rPr>
          <w:rFonts w:ascii="Times New Roman" w:eastAsia="Times New Roman" w:hAnsi="Times New Roman" w:cs="Times New Roman"/>
          <w:bCs/>
          <w:color w:val="auto"/>
          <w:lang w:bidi="ar-SA"/>
        </w:rPr>
        <w:t>Składając ofertę w postępowaniu o udzielenie  zamówienia publicznego prowadzonego w trybie przetargu nieograniczonego na wykonanie zadania pn.:</w:t>
      </w:r>
      <w:r w:rsidRPr="00471857">
        <w:rPr>
          <w:rFonts w:ascii="Times New Roman" w:eastAsia="Times New Roman" w:hAnsi="Times New Roman" w:cs="Times New Roman"/>
          <w:b/>
          <w:bCs/>
          <w:i/>
          <w:color w:val="auto"/>
          <w:lang w:bidi="ar-SA"/>
        </w:rPr>
        <w:t xml:space="preserve"> „Odbieranie i zagospodarowanie odpadów komunalnych od właścicieli </w:t>
      </w:r>
      <w:r w:rsidRPr="00471857">
        <w:rPr>
          <w:rFonts w:ascii="Times New Roman" w:eastAsia="Times New Roman" w:hAnsi="Times New Roman" w:cs="Times New Roman"/>
          <w:b/>
          <w:i/>
          <w:color w:val="auto"/>
          <w:lang w:bidi="ar-SA"/>
        </w:rPr>
        <w:t>nieruchomości zamieszkałych na terenie Gminy Grudusk w II półroczu 2021 roku</w:t>
      </w:r>
      <w:r w:rsidRPr="00471857">
        <w:rPr>
          <w:rFonts w:ascii="Times New Roman" w:eastAsia="Times New Roman" w:hAnsi="Times New Roman" w:cs="Times New Roman"/>
          <w:b/>
          <w:bCs/>
          <w:i/>
          <w:color w:val="auto"/>
          <w:lang w:bidi="ar-SA"/>
        </w:rPr>
        <w:t>”</w:t>
      </w:r>
    </w:p>
    <w:p w14:paraId="0308BFED" w14:textId="77777777" w:rsidR="00471857" w:rsidRPr="00471857" w:rsidRDefault="00471857" w:rsidP="00471857">
      <w:pPr>
        <w:widowControl/>
        <w:jc w:val="both"/>
        <w:rPr>
          <w:rFonts w:ascii="Times New Roman" w:eastAsia="Times New Roman" w:hAnsi="Times New Roman" w:cs="Times New Roman"/>
          <w:b/>
          <w:bCs/>
          <w:iCs/>
          <w:color w:val="auto"/>
          <w:sz w:val="20"/>
          <w:szCs w:val="20"/>
          <w:lang w:bidi="ar-SA"/>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415"/>
        <w:gridCol w:w="1873"/>
        <w:gridCol w:w="1994"/>
        <w:gridCol w:w="2203"/>
        <w:gridCol w:w="1199"/>
        <w:gridCol w:w="1986"/>
      </w:tblGrid>
      <w:tr w:rsidR="00471857" w:rsidRPr="00471857" w14:paraId="2B6C168B" w14:textId="77777777" w:rsidTr="00471857">
        <w:trPr>
          <w:trHeight w:val="728"/>
        </w:trPr>
        <w:tc>
          <w:tcPr>
            <w:tcW w:w="0" w:type="auto"/>
            <w:shd w:val="clear" w:color="auto" w:fill="auto"/>
            <w:vAlign w:val="center"/>
          </w:tcPr>
          <w:p w14:paraId="01B79A0E" w14:textId="77777777" w:rsidR="00471857" w:rsidRPr="00471857" w:rsidRDefault="00471857" w:rsidP="00471857">
            <w:pPr>
              <w:widowControl/>
              <w:autoSpaceDE w:val="0"/>
              <w:autoSpaceDN w:val="0"/>
              <w:adjustRightInd w:val="0"/>
              <w:jc w:val="center"/>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Lp.</w:t>
            </w:r>
          </w:p>
        </w:tc>
        <w:tc>
          <w:tcPr>
            <w:tcW w:w="4415" w:type="dxa"/>
            <w:shd w:val="clear" w:color="auto" w:fill="auto"/>
            <w:vAlign w:val="center"/>
          </w:tcPr>
          <w:p w14:paraId="7B9DABFA" w14:textId="77777777" w:rsidR="00471857" w:rsidRPr="00471857" w:rsidRDefault="00471857" w:rsidP="00471857">
            <w:pPr>
              <w:widowControl/>
              <w:autoSpaceDE w:val="0"/>
              <w:autoSpaceDN w:val="0"/>
              <w:adjustRightInd w:val="0"/>
              <w:jc w:val="both"/>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Odbiór i zagospodarowanie odpadów komunalnych pochodzących z nieruchomości zamieszkałych z terenu Gminy Grudusk</w:t>
            </w:r>
          </w:p>
        </w:tc>
        <w:tc>
          <w:tcPr>
            <w:tcW w:w="1873" w:type="dxa"/>
            <w:shd w:val="clear" w:color="auto" w:fill="auto"/>
            <w:vAlign w:val="center"/>
          </w:tcPr>
          <w:p w14:paraId="6ADBA30E"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 xml:space="preserve">Szacowana ilość odpadów (Mg) </w:t>
            </w:r>
          </w:p>
          <w:p w14:paraId="070B316C"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w skali 6 m-</w:t>
            </w:r>
            <w:proofErr w:type="spellStart"/>
            <w:r w:rsidRPr="00471857">
              <w:rPr>
                <w:rFonts w:ascii="Calibri" w:eastAsia="Calibri" w:hAnsi="Calibri" w:cs="Times New Roman"/>
                <w:b/>
                <w:bCs/>
                <w:color w:val="auto"/>
                <w:sz w:val="20"/>
                <w:szCs w:val="22"/>
                <w:lang w:bidi="ar-SA"/>
              </w:rPr>
              <w:t>cy</w:t>
            </w:r>
            <w:proofErr w:type="spellEnd"/>
            <w:r w:rsidRPr="00471857">
              <w:rPr>
                <w:rFonts w:ascii="Calibri" w:eastAsia="Calibri" w:hAnsi="Calibri" w:cs="Times New Roman"/>
                <w:b/>
                <w:bCs/>
                <w:color w:val="auto"/>
                <w:sz w:val="20"/>
                <w:szCs w:val="22"/>
                <w:lang w:bidi="ar-SA"/>
              </w:rPr>
              <w:t xml:space="preserve"> </w:t>
            </w:r>
          </w:p>
        </w:tc>
        <w:tc>
          <w:tcPr>
            <w:tcW w:w="1994" w:type="dxa"/>
            <w:shd w:val="clear" w:color="auto" w:fill="auto"/>
            <w:vAlign w:val="center"/>
          </w:tcPr>
          <w:p w14:paraId="5373ADE9"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Cena jednostkowa netto (zł)                          za 1 Mg</w:t>
            </w:r>
          </w:p>
        </w:tc>
        <w:tc>
          <w:tcPr>
            <w:tcW w:w="2203" w:type="dxa"/>
            <w:shd w:val="clear" w:color="auto" w:fill="auto"/>
            <w:vAlign w:val="center"/>
          </w:tcPr>
          <w:p w14:paraId="17E3ADE5"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Wartość  netto (zł)</w:t>
            </w:r>
          </w:p>
          <w:p w14:paraId="1492F366"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w skali 6 m-</w:t>
            </w:r>
            <w:proofErr w:type="spellStart"/>
            <w:r w:rsidRPr="00471857">
              <w:rPr>
                <w:rFonts w:ascii="Calibri" w:eastAsia="Calibri" w:hAnsi="Calibri" w:cs="Times New Roman"/>
                <w:b/>
                <w:bCs/>
                <w:color w:val="auto"/>
                <w:sz w:val="20"/>
                <w:szCs w:val="22"/>
                <w:lang w:bidi="ar-SA"/>
              </w:rPr>
              <w:t>cy</w:t>
            </w:r>
            <w:proofErr w:type="spellEnd"/>
          </w:p>
          <w:p w14:paraId="64905549"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color w:val="auto"/>
                <w:sz w:val="20"/>
                <w:szCs w:val="22"/>
                <w:lang w:bidi="ar-SA"/>
              </w:rPr>
              <w:t>(kol. 3 x kol. 4)</w:t>
            </w:r>
          </w:p>
        </w:tc>
        <w:tc>
          <w:tcPr>
            <w:tcW w:w="1199" w:type="dxa"/>
            <w:shd w:val="clear" w:color="auto" w:fill="auto"/>
            <w:vAlign w:val="center"/>
          </w:tcPr>
          <w:p w14:paraId="1024CB6E"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Stawka podatku</w:t>
            </w:r>
          </w:p>
          <w:p w14:paraId="6E9D02BD" w14:textId="77777777" w:rsidR="00471857" w:rsidRPr="00471857" w:rsidRDefault="00471857" w:rsidP="00471857">
            <w:pPr>
              <w:widowControl/>
              <w:autoSpaceDE w:val="0"/>
              <w:autoSpaceDN w:val="0"/>
              <w:adjustRightInd w:val="0"/>
              <w:jc w:val="center"/>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VAT</w:t>
            </w:r>
          </w:p>
          <w:p w14:paraId="187F0D51" w14:textId="77777777" w:rsidR="00471857" w:rsidRPr="00471857" w:rsidRDefault="00471857" w:rsidP="00471857">
            <w:pPr>
              <w:widowControl/>
              <w:autoSpaceDE w:val="0"/>
              <w:autoSpaceDN w:val="0"/>
              <w:adjustRightInd w:val="0"/>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 xml:space="preserve">       (%)</w:t>
            </w:r>
          </w:p>
        </w:tc>
        <w:tc>
          <w:tcPr>
            <w:tcW w:w="1986" w:type="dxa"/>
            <w:shd w:val="clear" w:color="auto" w:fill="auto"/>
            <w:vAlign w:val="center"/>
          </w:tcPr>
          <w:p w14:paraId="5D2E8B41" w14:textId="77777777" w:rsidR="00471857" w:rsidRPr="00471857" w:rsidRDefault="00471857" w:rsidP="00471857">
            <w:pPr>
              <w:widowControl/>
              <w:autoSpaceDE w:val="0"/>
              <w:autoSpaceDN w:val="0"/>
              <w:adjustRightInd w:val="0"/>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 xml:space="preserve">Wartość brutto (zł) </w:t>
            </w:r>
          </w:p>
          <w:p w14:paraId="5DA12A9B"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za 6 m-</w:t>
            </w:r>
            <w:proofErr w:type="spellStart"/>
            <w:r w:rsidRPr="00471857">
              <w:rPr>
                <w:rFonts w:ascii="Calibri" w:eastAsia="Calibri" w:hAnsi="Calibri" w:cs="Times New Roman"/>
                <w:b/>
                <w:bCs/>
                <w:color w:val="auto"/>
                <w:sz w:val="20"/>
                <w:szCs w:val="22"/>
                <w:lang w:bidi="ar-SA"/>
              </w:rPr>
              <w:t>cy</w:t>
            </w:r>
            <w:proofErr w:type="spellEnd"/>
            <w:r w:rsidRPr="00471857">
              <w:rPr>
                <w:rFonts w:ascii="Calibri" w:eastAsia="Calibri" w:hAnsi="Calibri" w:cs="Times New Roman"/>
                <w:b/>
                <w:bCs/>
                <w:color w:val="auto"/>
                <w:sz w:val="20"/>
                <w:szCs w:val="22"/>
                <w:lang w:bidi="ar-SA"/>
              </w:rPr>
              <w:t xml:space="preserve"> usługi</w:t>
            </w:r>
          </w:p>
          <w:p w14:paraId="0AEC6F07" w14:textId="77777777" w:rsidR="00471857" w:rsidRPr="00471857" w:rsidRDefault="00471857" w:rsidP="00471857">
            <w:pPr>
              <w:widowControl/>
              <w:autoSpaceDE w:val="0"/>
              <w:autoSpaceDN w:val="0"/>
              <w:adjustRightInd w:val="0"/>
              <w:jc w:val="center"/>
              <w:rPr>
                <w:rFonts w:ascii="Calibri" w:eastAsia="Calibri" w:hAnsi="Calibri" w:cs="Times New Roman"/>
                <w:b/>
                <w:bCs/>
                <w:color w:val="auto"/>
                <w:sz w:val="20"/>
                <w:szCs w:val="22"/>
                <w:lang w:bidi="ar-SA"/>
              </w:rPr>
            </w:pPr>
            <w:r w:rsidRPr="00471857">
              <w:rPr>
                <w:rFonts w:ascii="Calibri" w:eastAsia="Calibri" w:hAnsi="Calibri" w:cs="Times New Roman"/>
                <w:b/>
                <w:bCs/>
                <w:color w:val="auto"/>
                <w:sz w:val="20"/>
                <w:szCs w:val="22"/>
                <w:lang w:bidi="ar-SA"/>
              </w:rPr>
              <w:t xml:space="preserve"> </w:t>
            </w:r>
            <w:r w:rsidRPr="00471857">
              <w:rPr>
                <w:rFonts w:ascii="Calibri" w:eastAsia="Calibri" w:hAnsi="Calibri" w:cs="Times New Roman"/>
                <w:b/>
                <w:color w:val="auto"/>
                <w:sz w:val="20"/>
                <w:szCs w:val="22"/>
                <w:lang w:bidi="ar-SA"/>
              </w:rPr>
              <w:t>(kol. 5 x kol. 6)</w:t>
            </w:r>
          </w:p>
        </w:tc>
      </w:tr>
      <w:tr w:rsidR="00471857" w:rsidRPr="00471857" w14:paraId="1DDA2312" w14:textId="77777777" w:rsidTr="00471857">
        <w:trPr>
          <w:trHeight w:val="223"/>
        </w:trPr>
        <w:tc>
          <w:tcPr>
            <w:tcW w:w="0" w:type="auto"/>
            <w:shd w:val="clear" w:color="auto" w:fill="auto"/>
          </w:tcPr>
          <w:p w14:paraId="6CA99268"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1</w:t>
            </w:r>
          </w:p>
        </w:tc>
        <w:tc>
          <w:tcPr>
            <w:tcW w:w="4415" w:type="dxa"/>
            <w:shd w:val="clear" w:color="auto" w:fill="auto"/>
          </w:tcPr>
          <w:p w14:paraId="40629DA9"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2</w:t>
            </w:r>
          </w:p>
        </w:tc>
        <w:tc>
          <w:tcPr>
            <w:tcW w:w="1873" w:type="dxa"/>
            <w:shd w:val="clear" w:color="auto" w:fill="auto"/>
          </w:tcPr>
          <w:p w14:paraId="22473C3B"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3</w:t>
            </w:r>
          </w:p>
        </w:tc>
        <w:tc>
          <w:tcPr>
            <w:tcW w:w="1994" w:type="dxa"/>
            <w:shd w:val="clear" w:color="auto" w:fill="auto"/>
          </w:tcPr>
          <w:p w14:paraId="21DE6320"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4</w:t>
            </w:r>
          </w:p>
        </w:tc>
        <w:tc>
          <w:tcPr>
            <w:tcW w:w="2203" w:type="dxa"/>
            <w:shd w:val="clear" w:color="auto" w:fill="auto"/>
          </w:tcPr>
          <w:p w14:paraId="6B8D853C"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5</w:t>
            </w:r>
          </w:p>
        </w:tc>
        <w:tc>
          <w:tcPr>
            <w:tcW w:w="1199" w:type="dxa"/>
            <w:shd w:val="clear" w:color="auto" w:fill="auto"/>
          </w:tcPr>
          <w:p w14:paraId="2F3D3AFF"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6</w:t>
            </w:r>
          </w:p>
        </w:tc>
        <w:tc>
          <w:tcPr>
            <w:tcW w:w="1986" w:type="dxa"/>
            <w:shd w:val="clear" w:color="auto" w:fill="auto"/>
          </w:tcPr>
          <w:p w14:paraId="5B0D0733"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7</w:t>
            </w:r>
          </w:p>
        </w:tc>
      </w:tr>
      <w:tr w:rsidR="00471857" w:rsidRPr="00471857" w14:paraId="45A60BB4" w14:textId="77777777" w:rsidTr="00471857">
        <w:trPr>
          <w:trHeight w:val="535"/>
        </w:trPr>
        <w:tc>
          <w:tcPr>
            <w:tcW w:w="0" w:type="auto"/>
            <w:shd w:val="clear" w:color="auto" w:fill="auto"/>
            <w:vAlign w:val="center"/>
          </w:tcPr>
          <w:p w14:paraId="54802076"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1.</w:t>
            </w:r>
          </w:p>
        </w:tc>
        <w:tc>
          <w:tcPr>
            <w:tcW w:w="4415" w:type="dxa"/>
            <w:shd w:val="clear" w:color="auto" w:fill="auto"/>
            <w:vAlign w:val="center"/>
          </w:tcPr>
          <w:p w14:paraId="526A2E2D" w14:textId="77777777" w:rsidR="00471857" w:rsidRPr="00471857" w:rsidRDefault="00471857" w:rsidP="00471857">
            <w:pPr>
              <w:widowControl/>
              <w:jc w:val="center"/>
              <w:rPr>
                <w:rFonts w:ascii="Calibri" w:eastAsia="Calibri" w:hAnsi="Calibri" w:cs="Times New Roman"/>
                <w:b/>
                <w:color w:val="auto"/>
                <w:sz w:val="20"/>
                <w:szCs w:val="22"/>
                <w:lang w:bidi="ar-SA"/>
              </w:rPr>
            </w:pPr>
          </w:p>
          <w:p w14:paraId="4E7A4FFC" w14:textId="77777777" w:rsidR="00471857" w:rsidRPr="00471857" w:rsidRDefault="00471857" w:rsidP="00471857">
            <w:pPr>
              <w:widowControl/>
              <w:jc w:val="center"/>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20 03 01 niesegregowane (zmieszane) odpady komunalne</w:t>
            </w:r>
          </w:p>
          <w:p w14:paraId="455B5601"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tc>
        <w:tc>
          <w:tcPr>
            <w:tcW w:w="1873" w:type="dxa"/>
            <w:shd w:val="clear" w:color="auto" w:fill="auto"/>
          </w:tcPr>
          <w:p w14:paraId="5BFF4DF0"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p w14:paraId="6C5DC767"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176,000</w:t>
            </w:r>
          </w:p>
        </w:tc>
        <w:tc>
          <w:tcPr>
            <w:tcW w:w="1994" w:type="dxa"/>
            <w:shd w:val="clear" w:color="auto" w:fill="auto"/>
          </w:tcPr>
          <w:p w14:paraId="64B7A4BD"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7437DD45"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1E308E83"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47D8078A"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00D56AC5" w14:textId="77777777" w:rsidTr="00471857">
        <w:trPr>
          <w:trHeight w:val="906"/>
        </w:trPr>
        <w:tc>
          <w:tcPr>
            <w:tcW w:w="0" w:type="auto"/>
            <w:shd w:val="clear" w:color="auto" w:fill="auto"/>
            <w:vAlign w:val="center"/>
          </w:tcPr>
          <w:p w14:paraId="0E1BD8AD"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2.</w:t>
            </w:r>
          </w:p>
        </w:tc>
        <w:tc>
          <w:tcPr>
            <w:tcW w:w="4415" w:type="dxa"/>
            <w:shd w:val="clear" w:color="auto" w:fill="auto"/>
            <w:vAlign w:val="center"/>
          </w:tcPr>
          <w:p w14:paraId="5D5427FB" w14:textId="77777777" w:rsidR="00471857" w:rsidRPr="00471857" w:rsidRDefault="00471857" w:rsidP="00471857">
            <w:pPr>
              <w:widowControl/>
              <w:jc w:val="both"/>
              <w:rPr>
                <w:rFonts w:ascii="Calibri" w:eastAsia="Calibri" w:hAnsi="Calibri" w:cs="Times New Roman"/>
                <w:b/>
                <w:color w:val="auto"/>
                <w:sz w:val="20"/>
                <w:szCs w:val="22"/>
                <w:lang w:bidi="ar-SA"/>
              </w:rPr>
            </w:pPr>
            <w:r w:rsidRPr="00471857">
              <w:rPr>
                <w:rFonts w:ascii="Calibri" w:eastAsia="Times New Roman" w:hAnsi="Calibri" w:cs="Calibri"/>
                <w:b/>
                <w:color w:val="auto"/>
                <w:sz w:val="20"/>
                <w:szCs w:val="20"/>
                <w:lang w:eastAsia="ar-SA" w:bidi="ar-SA"/>
              </w:rPr>
              <w:t>17 01 07</w:t>
            </w:r>
            <w:r w:rsidRPr="00471857">
              <w:rPr>
                <w:rFonts w:ascii="Arial" w:eastAsia="Times New Roman" w:hAnsi="Arial" w:cs="Arial"/>
                <w:b/>
                <w:color w:val="auto"/>
                <w:sz w:val="22"/>
                <w:szCs w:val="22"/>
                <w:lang w:eastAsia="ar-SA" w:bidi="ar-SA"/>
              </w:rPr>
              <w:t xml:space="preserve"> </w:t>
            </w:r>
            <w:r w:rsidRPr="00471857">
              <w:rPr>
                <w:rFonts w:ascii="Calibri" w:eastAsia="Calibri" w:hAnsi="Calibri" w:cs="Times New Roman"/>
                <w:b/>
                <w:color w:val="auto"/>
                <w:sz w:val="20"/>
                <w:szCs w:val="22"/>
                <w:lang w:bidi="ar-SA"/>
              </w:rPr>
              <w:t>zmieszane odpady z betonu, gruzu ceglanego, odpadowych materiałów ceramicznych i elementów wyposażenia inne niż wymienione w 17 01 06</w:t>
            </w:r>
          </w:p>
          <w:p w14:paraId="008EBECD"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tc>
        <w:tc>
          <w:tcPr>
            <w:tcW w:w="1873" w:type="dxa"/>
            <w:shd w:val="clear" w:color="auto" w:fill="auto"/>
          </w:tcPr>
          <w:p w14:paraId="7F3A6030"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p w14:paraId="7D890799" w14:textId="77777777" w:rsidR="00471857" w:rsidRPr="00471857" w:rsidRDefault="00471857" w:rsidP="00471857">
            <w:pPr>
              <w:widowControl/>
              <w:jc w:val="center"/>
              <w:rPr>
                <w:rFonts w:ascii="Calibri" w:eastAsia="Calibri" w:hAnsi="Calibri" w:cs="Times New Roman"/>
                <w:b/>
                <w:bCs/>
                <w:iCs/>
                <w:sz w:val="20"/>
                <w:szCs w:val="22"/>
                <w:lang w:bidi="ar-SA"/>
              </w:rPr>
            </w:pPr>
            <w:r w:rsidRPr="00471857">
              <w:rPr>
                <w:rFonts w:ascii="Calibri" w:eastAsia="Calibri" w:hAnsi="Calibri" w:cs="Times New Roman"/>
                <w:b/>
                <w:bCs/>
                <w:iCs/>
                <w:sz w:val="20"/>
                <w:szCs w:val="22"/>
                <w:lang w:bidi="ar-SA"/>
              </w:rPr>
              <w:t>1,000</w:t>
            </w:r>
          </w:p>
        </w:tc>
        <w:tc>
          <w:tcPr>
            <w:tcW w:w="1994" w:type="dxa"/>
            <w:shd w:val="clear" w:color="auto" w:fill="auto"/>
          </w:tcPr>
          <w:p w14:paraId="0CF56F32"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3EB79952"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2481B58F"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1F1EEF77"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4B01B6A5" w14:textId="77777777" w:rsidTr="00471857">
        <w:trPr>
          <w:trHeight w:val="371"/>
        </w:trPr>
        <w:tc>
          <w:tcPr>
            <w:tcW w:w="0" w:type="auto"/>
            <w:shd w:val="clear" w:color="auto" w:fill="auto"/>
            <w:vAlign w:val="center"/>
          </w:tcPr>
          <w:p w14:paraId="166DC66F"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3.</w:t>
            </w:r>
          </w:p>
        </w:tc>
        <w:tc>
          <w:tcPr>
            <w:tcW w:w="4415" w:type="dxa"/>
            <w:shd w:val="clear" w:color="auto" w:fill="auto"/>
            <w:vAlign w:val="center"/>
          </w:tcPr>
          <w:p w14:paraId="0C625304" w14:textId="77777777" w:rsidR="00471857" w:rsidRPr="00471857" w:rsidRDefault="00471857" w:rsidP="00471857">
            <w:pPr>
              <w:widowControl/>
              <w:jc w:val="center"/>
              <w:rPr>
                <w:rFonts w:ascii="Calibri" w:eastAsia="Calibri" w:hAnsi="Calibri" w:cs="Times New Roman"/>
                <w:b/>
                <w:color w:val="auto"/>
                <w:sz w:val="20"/>
                <w:szCs w:val="22"/>
                <w:lang w:bidi="ar-SA"/>
              </w:rPr>
            </w:pPr>
          </w:p>
          <w:p w14:paraId="33177265" w14:textId="77777777" w:rsidR="00471857" w:rsidRPr="00471857" w:rsidRDefault="00471857" w:rsidP="00471857">
            <w:pPr>
              <w:widowControl/>
              <w:jc w:val="both"/>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 xml:space="preserve">20 02 01 odpady ulegające biodegradacji </w:t>
            </w:r>
          </w:p>
          <w:p w14:paraId="258C55C9" w14:textId="77777777" w:rsidR="00471857" w:rsidRPr="00471857" w:rsidRDefault="00471857" w:rsidP="00471857">
            <w:pPr>
              <w:widowControl/>
              <w:jc w:val="center"/>
              <w:rPr>
                <w:rFonts w:ascii="Calibri" w:eastAsia="Calibri" w:hAnsi="Calibri" w:cs="Times New Roman"/>
                <w:b/>
                <w:color w:val="auto"/>
                <w:sz w:val="20"/>
                <w:szCs w:val="22"/>
                <w:lang w:bidi="ar-SA"/>
              </w:rPr>
            </w:pPr>
          </w:p>
        </w:tc>
        <w:tc>
          <w:tcPr>
            <w:tcW w:w="1873" w:type="dxa"/>
            <w:shd w:val="clear" w:color="auto" w:fill="auto"/>
          </w:tcPr>
          <w:p w14:paraId="13C3CDFC" w14:textId="77777777" w:rsidR="00471857" w:rsidRPr="00471857" w:rsidRDefault="00471857" w:rsidP="00471857">
            <w:pPr>
              <w:widowControl/>
              <w:jc w:val="both"/>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 xml:space="preserve">              </w:t>
            </w:r>
          </w:p>
          <w:p w14:paraId="59C20317" w14:textId="77777777" w:rsidR="00471857" w:rsidRPr="00471857" w:rsidRDefault="00471857" w:rsidP="00471857">
            <w:pPr>
              <w:widowControl/>
              <w:jc w:val="both"/>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 xml:space="preserve">             45,000</w:t>
            </w:r>
          </w:p>
        </w:tc>
        <w:tc>
          <w:tcPr>
            <w:tcW w:w="1994" w:type="dxa"/>
            <w:shd w:val="clear" w:color="auto" w:fill="auto"/>
          </w:tcPr>
          <w:p w14:paraId="02FD76F1"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50C8B4CC"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3ECCC742"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510514F4"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0F11F9BE" w14:textId="77777777" w:rsidTr="00471857">
        <w:trPr>
          <w:trHeight w:val="736"/>
        </w:trPr>
        <w:tc>
          <w:tcPr>
            <w:tcW w:w="0" w:type="auto"/>
            <w:shd w:val="clear" w:color="auto" w:fill="auto"/>
            <w:vAlign w:val="center"/>
          </w:tcPr>
          <w:p w14:paraId="1BC8C843"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4.</w:t>
            </w:r>
          </w:p>
        </w:tc>
        <w:tc>
          <w:tcPr>
            <w:tcW w:w="4415" w:type="dxa"/>
            <w:shd w:val="clear" w:color="auto" w:fill="auto"/>
            <w:vAlign w:val="center"/>
          </w:tcPr>
          <w:p w14:paraId="00B77089" w14:textId="77777777" w:rsidR="00471857" w:rsidRPr="00471857" w:rsidRDefault="00471857" w:rsidP="00471857">
            <w:pPr>
              <w:widowControl/>
              <w:jc w:val="both"/>
              <w:rPr>
                <w:rFonts w:ascii="Calibri" w:eastAsia="Calibri" w:hAnsi="Calibri" w:cs="Calibri"/>
                <w:b/>
                <w:bCs/>
                <w:sz w:val="20"/>
                <w:szCs w:val="20"/>
                <w:lang w:eastAsia="en-US" w:bidi="ar-SA"/>
              </w:rPr>
            </w:pPr>
            <w:r w:rsidRPr="00471857">
              <w:rPr>
                <w:rFonts w:ascii="Calibri" w:eastAsia="Times New Roman" w:hAnsi="Calibri" w:cs="Calibri"/>
                <w:b/>
                <w:color w:val="auto"/>
                <w:sz w:val="20"/>
                <w:szCs w:val="20"/>
                <w:lang w:eastAsia="ar-SA" w:bidi="ar-SA"/>
              </w:rPr>
              <w:t>20 01 36 - Zużyte urządzenia elektryczne i elektroniczne inne niż wymienione w 20 01 21, 20 01 23 i 20 01 35</w:t>
            </w:r>
          </w:p>
        </w:tc>
        <w:tc>
          <w:tcPr>
            <w:tcW w:w="1873" w:type="dxa"/>
            <w:shd w:val="clear" w:color="auto" w:fill="auto"/>
          </w:tcPr>
          <w:p w14:paraId="1864E21B" w14:textId="77777777" w:rsidR="00471857" w:rsidRPr="00471857" w:rsidRDefault="00471857" w:rsidP="00471857">
            <w:pPr>
              <w:widowControl/>
              <w:jc w:val="both"/>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 xml:space="preserve">                </w:t>
            </w:r>
          </w:p>
          <w:p w14:paraId="7142F156"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0,200</w:t>
            </w:r>
          </w:p>
        </w:tc>
        <w:tc>
          <w:tcPr>
            <w:tcW w:w="1994" w:type="dxa"/>
            <w:shd w:val="clear" w:color="auto" w:fill="auto"/>
          </w:tcPr>
          <w:p w14:paraId="3031592E"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70370F5A"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0B54E124"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524DD5DA"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220FBCE7" w14:textId="77777777" w:rsidTr="00471857">
        <w:trPr>
          <w:trHeight w:val="736"/>
        </w:trPr>
        <w:tc>
          <w:tcPr>
            <w:tcW w:w="0" w:type="auto"/>
            <w:shd w:val="clear" w:color="auto" w:fill="auto"/>
            <w:vAlign w:val="center"/>
          </w:tcPr>
          <w:p w14:paraId="3FA6B6EE"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5.</w:t>
            </w:r>
          </w:p>
        </w:tc>
        <w:tc>
          <w:tcPr>
            <w:tcW w:w="4415" w:type="dxa"/>
            <w:shd w:val="clear" w:color="auto" w:fill="auto"/>
            <w:vAlign w:val="center"/>
          </w:tcPr>
          <w:p w14:paraId="79C4982E" w14:textId="77777777" w:rsidR="00471857" w:rsidRPr="00471857" w:rsidRDefault="00471857" w:rsidP="00471857">
            <w:pPr>
              <w:widowControl/>
              <w:jc w:val="both"/>
              <w:rPr>
                <w:rFonts w:ascii="Calibri" w:eastAsia="Times New Roman" w:hAnsi="Calibri" w:cs="Calibri"/>
                <w:b/>
                <w:color w:val="auto"/>
                <w:sz w:val="20"/>
                <w:szCs w:val="20"/>
                <w:lang w:eastAsia="ar-SA" w:bidi="ar-SA"/>
              </w:rPr>
            </w:pPr>
            <w:r w:rsidRPr="00471857">
              <w:rPr>
                <w:rFonts w:ascii="Calibri" w:eastAsia="Times New Roman" w:hAnsi="Calibri" w:cs="Calibri"/>
                <w:b/>
                <w:color w:val="auto"/>
                <w:sz w:val="22"/>
                <w:szCs w:val="22"/>
                <w:lang w:eastAsia="ar-SA" w:bidi="ar-SA"/>
              </w:rPr>
              <w:t>20 01 21* Urządzenia zawierające freony</w:t>
            </w:r>
          </w:p>
        </w:tc>
        <w:tc>
          <w:tcPr>
            <w:tcW w:w="1873" w:type="dxa"/>
            <w:shd w:val="clear" w:color="auto" w:fill="auto"/>
          </w:tcPr>
          <w:p w14:paraId="060F271B"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p w14:paraId="0E5BFD2B"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0,200</w:t>
            </w:r>
          </w:p>
        </w:tc>
        <w:tc>
          <w:tcPr>
            <w:tcW w:w="1994" w:type="dxa"/>
            <w:shd w:val="clear" w:color="auto" w:fill="auto"/>
          </w:tcPr>
          <w:p w14:paraId="7A0C2399"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3EBEA1A3"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324BCA33"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2098D428"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4C6EDF64" w14:textId="77777777" w:rsidTr="00471857">
        <w:trPr>
          <w:trHeight w:val="736"/>
        </w:trPr>
        <w:tc>
          <w:tcPr>
            <w:tcW w:w="0" w:type="auto"/>
            <w:shd w:val="clear" w:color="auto" w:fill="auto"/>
            <w:vAlign w:val="center"/>
          </w:tcPr>
          <w:p w14:paraId="50CEB080"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tc>
        <w:tc>
          <w:tcPr>
            <w:tcW w:w="4415" w:type="dxa"/>
            <w:shd w:val="clear" w:color="auto" w:fill="auto"/>
            <w:vAlign w:val="center"/>
          </w:tcPr>
          <w:p w14:paraId="2455FC63" w14:textId="77777777" w:rsidR="00471857" w:rsidRPr="00471857" w:rsidRDefault="00471857" w:rsidP="00471857">
            <w:pPr>
              <w:widowControl/>
              <w:jc w:val="both"/>
              <w:rPr>
                <w:rFonts w:ascii="Calibri" w:eastAsia="Times New Roman" w:hAnsi="Calibri" w:cs="Calibri"/>
                <w:b/>
                <w:color w:val="auto"/>
                <w:sz w:val="20"/>
                <w:szCs w:val="20"/>
                <w:lang w:eastAsia="ar-SA" w:bidi="ar-SA"/>
              </w:rPr>
            </w:pPr>
            <w:r w:rsidRPr="00471857">
              <w:rPr>
                <w:rFonts w:ascii="Calibri" w:eastAsia="Times New Roman" w:hAnsi="Calibri" w:cs="Calibri"/>
                <w:b/>
                <w:color w:val="auto"/>
                <w:sz w:val="22"/>
                <w:szCs w:val="22"/>
                <w:lang w:eastAsia="ar-SA" w:bidi="ar-SA"/>
              </w:rPr>
              <w:t xml:space="preserve">20 01 35* zużyte urządzenia elektryczne i elektroniczne inne niż wymienione w 20 01 21 I 20 01 23 zawierające niebezpieczne składniki  </w:t>
            </w:r>
          </w:p>
        </w:tc>
        <w:tc>
          <w:tcPr>
            <w:tcW w:w="1873" w:type="dxa"/>
            <w:shd w:val="clear" w:color="auto" w:fill="auto"/>
          </w:tcPr>
          <w:p w14:paraId="11C02C4C"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p w14:paraId="14701A48"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0,100</w:t>
            </w:r>
          </w:p>
        </w:tc>
        <w:tc>
          <w:tcPr>
            <w:tcW w:w="1994" w:type="dxa"/>
            <w:shd w:val="clear" w:color="auto" w:fill="auto"/>
          </w:tcPr>
          <w:p w14:paraId="2BACF840"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25BC7CA7"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4B06DE7F"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61928115"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54CB61CF" w14:textId="77777777" w:rsidTr="00471857">
        <w:trPr>
          <w:trHeight w:val="951"/>
        </w:trPr>
        <w:tc>
          <w:tcPr>
            <w:tcW w:w="0" w:type="auto"/>
            <w:shd w:val="clear" w:color="auto" w:fill="auto"/>
            <w:vAlign w:val="center"/>
          </w:tcPr>
          <w:p w14:paraId="547CD439"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6.</w:t>
            </w:r>
          </w:p>
        </w:tc>
        <w:tc>
          <w:tcPr>
            <w:tcW w:w="4415" w:type="dxa"/>
            <w:shd w:val="clear" w:color="auto" w:fill="auto"/>
            <w:vAlign w:val="center"/>
          </w:tcPr>
          <w:p w14:paraId="53E660D4" w14:textId="77777777" w:rsidR="00471857" w:rsidRPr="00471857" w:rsidRDefault="00471857" w:rsidP="00471857">
            <w:pPr>
              <w:widowControl/>
              <w:jc w:val="both"/>
              <w:rPr>
                <w:rFonts w:ascii="Calibri" w:eastAsia="Calibri" w:hAnsi="Calibri" w:cs="Times New Roman"/>
                <w:b/>
                <w:bCs/>
                <w:sz w:val="20"/>
                <w:szCs w:val="22"/>
                <w:lang w:eastAsia="en-US" w:bidi="ar-SA"/>
              </w:rPr>
            </w:pPr>
            <w:r w:rsidRPr="00471857">
              <w:rPr>
                <w:rFonts w:ascii="Calibri" w:eastAsia="Calibri" w:hAnsi="Calibri" w:cs="Times New Roman"/>
                <w:b/>
                <w:bCs/>
                <w:sz w:val="20"/>
                <w:szCs w:val="22"/>
                <w:lang w:eastAsia="en-US" w:bidi="ar-SA"/>
              </w:rPr>
              <w:t xml:space="preserve">15 01 06 zmieszane odpady opakowaniowe </w:t>
            </w:r>
          </w:p>
        </w:tc>
        <w:tc>
          <w:tcPr>
            <w:tcW w:w="1873" w:type="dxa"/>
            <w:shd w:val="clear" w:color="auto" w:fill="auto"/>
          </w:tcPr>
          <w:p w14:paraId="481D81DA"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p w14:paraId="2F0B640F"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96,000</w:t>
            </w:r>
          </w:p>
        </w:tc>
        <w:tc>
          <w:tcPr>
            <w:tcW w:w="1994" w:type="dxa"/>
            <w:shd w:val="clear" w:color="auto" w:fill="auto"/>
          </w:tcPr>
          <w:p w14:paraId="630A6173"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204955FE"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3874A340"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6DA7AE02"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6E1EBEC1" w14:textId="77777777" w:rsidTr="00471857">
        <w:trPr>
          <w:trHeight w:val="951"/>
        </w:trPr>
        <w:tc>
          <w:tcPr>
            <w:tcW w:w="0" w:type="auto"/>
            <w:shd w:val="clear" w:color="auto" w:fill="auto"/>
            <w:vAlign w:val="center"/>
          </w:tcPr>
          <w:p w14:paraId="19742F5F"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7.</w:t>
            </w:r>
          </w:p>
        </w:tc>
        <w:tc>
          <w:tcPr>
            <w:tcW w:w="4415" w:type="dxa"/>
            <w:shd w:val="clear" w:color="auto" w:fill="auto"/>
            <w:vAlign w:val="center"/>
          </w:tcPr>
          <w:p w14:paraId="194A1BF1" w14:textId="77777777" w:rsidR="00471857" w:rsidRPr="00471857" w:rsidRDefault="00471857" w:rsidP="00471857">
            <w:pPr>
              <w:widowControl/>
              <w:jc w:val="both"/>
              <w:rPr>
                <w:rFonts w:ascii="Calibri" w:eastAsia="Calibri" w:hAnsi="Calibri" w:cs="Times New Roman"/>
                <w:b/>
                <w:bCs/>
                <w:sz w:val="20"/>
                <w:szCs w:val="22"/>
                <w:lang w:eastAsia="en-US" w:bidi="ar-SA"/>
              </w:rPr>
            </w:pPr>
            <w:r w:rsidRPr="00471857">
              <w:rPr>
                <w:rFonts w:ascii="Calibri" w:eastAsia="Calibri" w:hAnsi="Calibri" w:cs="Times New Roman"/>
                <w:b/>
                <w:bCs/>
                <w:sz w:val="20"/>
                <w:szCs w:val="22"/>
                <w:lang w:eastAsia="en-US" w:bidi="ar-SA"/>
              </w:rPr>
              <w:t>15 01 07 opakowania ze szkła</w:t>
            </w:r>
          </w:p>
        </w:tc>
        <w:tc>
          <w:tcPr>
            <w:tcW w:w="1873" w:type="dxa"/>
            <w:shd w:val="clear" w:color="auto" w:fill="auto"/>
          </w:tcPr>
          <w:p w14:paraId="4B1EAA84"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p w14:paraId="72806C1B"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21,000</w:t>
            </w:r>
          </w:p>
        </w:tc>
        <w:tc>
          <w:tcPr>
            <w:tcW w:w="1994" w:type="dxa"/>
            <w:shd w:val="clear" w:color="auto" w:fill="auto"/>
          </w:tcPr>
          <w:p w14:paraId="43C04610"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424CB033"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13106CF2"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78304046"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44C6B800" w14:textId="77777777" w:rsidTr="00471857">
        <w:trPr>
          <w:trHeight w:val="550"/>
        </w:trPr>
        <w:tc>
          <w:tcPr>
            <w:tcW w:w="0" w:type="auto"/>
            <w:shd w:val="clear" w:color="auto" w:fill="auto"/>
            <w:vAlign w:val="center"/>
          </w:tcPr>
          <w:p w14:paraId="2C88DFBC"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8.</w:t>
            </w:r>
          </w:p>
        </w:tc>
        <w:tc>
          <w:tcPr>
            <w:tcW w:w="4415" w:type="dxa"/>
            <w:shd w:val="clear" w:color="auto" w:fill="auto"/>
            <w:vAlign w:val="center"/>
          </w:tcPr>
          <w:p w14:paraId="19FBFF3F" w14:textId="77777777" w:rsidR="00471857" w:rsidRPr="00471857" w:rsidRDefault="00471857" w:rsidP="00471857">
            <w:pPr>
              <w:widowControl/>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przeterminowane leki i chemikalia</w:t>
            </w:r>
          </w:p>
          <w:p w14:paraId="737BE674" w14:textId="77777777" w:rsidR="00471857" w:rsidRPr="00471857" w:rsidRDefault="00471857" w:rsidP="00471857">
            <w:pPr>
              <w:widowControl/>
              <w:jc w:val="both"/>
              <w:rPr>
                <w:rFonts w:ascii="Calibri" w:eastAsia="Calibri" w:hAnsi="Calibri" w:cs="Times New Roman"/>
                <w:b/>
                <w:color w:val="auto"/>
                <w:sz w:val="20"/>
                <w:szCs w:val="22"/>
                <w:lang w:bidi="ar-SA"/>
              </w:rPr>
            </w:pPr>
          </w:p>
        </w:tc>
        <w:tc>
          <w:tcPr>
            <w:tcW w:w="1873" w:type="dxa"/>
            <w:shd w:val="clear" w:color="auto" w:fill="auto"/>
          </w:tcPr>
          <w:p w14:paraId="7344F6C9"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0,010</w:t>
            </w:r>
          </w:p>
        </w:tc>
        <w:tc>
          <w:tcPr>
            <w:tcW w:w="1994" w:type="dxa"/>
            <w:shd w:val="clear" w:color="auto" w:fill="auto"/>
          </w:tcPr>
          <w:p w14:paraId="37BC6698"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51B8AC82"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34BEE885"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1AEB025F"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48ABE68C" w14:textId="77777777" w:rsidTr="00471857">
        <w:trPr>
          <w:trHeight w:val="550"/>
        </w:trPr>
        <w:tc>
          <w:tcPr>
            <w:tcW w:w="0" w:type="auto"/>
            <w:shd w:val="clear" w:color="auto" w:fill="auto"/>
            <w:vAlign w:val="center"/>
          </w:tcPr>
          <w:p w14:paraId="168DA867"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9.</w:t>
            </w:r>
          </w:p>
        </w:tc>
        <w:tc>
          <w:tcPr>
            <w:tcW w:w="4415" w:type="dxa"/>
            <w:shd w:val="clear" w:color="auto" w:fill="auto"/>
            <w:vAlign w:val="center"/>
          </w:tcPr>
          <w:p w14:paraId="53822712" w14:textId="77777777" w:rsidR="00471857" w:rsidRPr="00471857" w:rsidRDefault="00471857" w:rsidP="00471857">
            <w:pPr>
              <w:widowControl/>
              <w:jc w:val="both"/>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odpady niekwalifikujące się do odpadów medycznych powstałych w gospodarstwie domowym w wyniku przyjmowania produktów leczniczych w formie iniekcji i prowadzenia monitoringu poziomu substancji we krwi (igły, strzykawki)</w:t>
            </w:r>
          </w:p>
        </w:tc>
        <w:tc>
          <w:tcPr>
            <w:tcW w:w="1873" w:type="dxa"/>
            <w:shd w:val="clear" w:color="auto" w:fill="auto"/>
          </w:tcPr>
          <w:p w14:paraId="4321CB76" w14:textId="77777777" w:rsidR="00471857" w:rsidRPr="00471857" w:rsidRDefault="00471857" w:rsidP="00471857">
            <w:pPr>
              <w:widowControl/>
              <w:jc w:val="both"/>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 xml:space="preserve">           </w:t>
            </w:r>
          </w:p>
          <w:p w14:paraId="02873341"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0,010</w:t>
            </w:r>
          </w:p>
        </w:tc>
        <w:tc>
          <w:tcPr>
            <w:tcW w:w="1994" w:type="dxa"/>
            <w:shd w:val="clear" w:color="auto" w:fill="auto"/>
          </w:tcPr>
          <w:p w14:paraId="17C5FFBC"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21F08ED7"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24A499C9"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59AC7907"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387B7A4C" w14:textId="77777777" w:rsidTr="00471857">
        <w:trPr>
          <w:trHeight w:val="550"/>
        </w:trPr>
        <w:tc>
          <w:tcPr>
            <w:tcW w:w="0" w:type="auto"/>
            <w:shd w:val="clear" w:color="auto" w:fill="auto"/>
            <w:vAlign w:val="center"/>
          </w:tcPr>
          <w:p w14:paraId="05B85D02"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10.</w:t>
            </w:r>
          </w:p>
        </w:tc>
        <w:tc>
          <w:tcPr>
            <w:tcW w:w="4415" w:type="dxa"/>
            <w:shd w:val="clear" w:color="auto" w:fill="auto"/>
            <w:vAlign w:val="center"/>
          </w:tcPr>
          <w:p w14:paraId="0CD4C888" w14:textId="77777777" w:rsidR="00471857" w:rsidRPr="00471857" w:rsidRDefault="00471857" w:rsidP="00471857">
            <w:pPr>
              <w:widowControl/>
              <w:jc w:val="both"/>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zużyte baterie i akumulatory</w:t>
            </w:r>
          </w:p>
        </w:tc>
        <w:tc>
          <w:tcPr>
            <w:tcW w:w="1873" w:type="dxa"/>
            <w:shd w:val="clear" w:color="auto" w:fill="auto"/>
          </w:tcPr>
          <w:p w14:paraId="5A1DC2BA"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p w14:paraId="42C431B0" w14:textId="77777777" w:rsidR="00471857" w:rsidRPr="00471857" w:rsidRDefault="00471857" w:rsidP="00471857">
            <w:pPr>
              <w:widowControl/>
              <w:jc w:val="both"/>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 xml:space="preserve">            0,010</w:t>
            </w:r>
          </w:p>
        </w:tc>
        <w:tc>
          <w:tcPr>
            <w:tcW w:w="1994" w:type="dxa"/>
            <w:shd w:val="clear" w:color="auto" w:fill="auto"/>
          </w:tcPr>
          <w:p w14:paraId="7BB2F7CA"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1BD8EBD5"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6BDC1023"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7463ECAC"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46494AD1" w14:textId="77777777" w:rsidTr="00471857">
        <w:trPr>
          <w:trHeight w:val="143"/>
        </w:trPr>
        <w:tc>
          <w:tcPr>
            <w:tcW w:w="0" w:type="auto"/>
            <w:shd w:val="clear" w:color="auto" w:fill="auto"/>
            <w:vAlign w:val="center"/>
          </w:tcPr>
          <w:p w14:paraId="740F7A2A"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p w14:paraId="10CEA52E" w14:textId="77777777" w:rsidR="00471857" w:rsidRPr="00471857" w:rsidRDefault="00471857" w:rsidP="00471857">
            <w:pPr>
              <w:widowControl/>
              <w:jc w:val="center"/>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11.</w:t>
            </w:r>
          </w:p>
          <w:p w14:paraId="62A39C5E"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tc>
        <w:tc>
          <w:tcPr>
            <w:tcW w:w="4415" w:type="dxa"/>
            <w:shd w:val="clear" w:color="auto" w:fill="auto"/>
            <w:vAlign w:val="center"/>
          </w:tcPr>
          <w:p w14:paraId="39B2A701" w14:textId="77777777" w:rsidR="00471857" w:rsidRPr="00471857" w:rsidRDefault="00471857" w:rsidP="00471857">
            <w:pPr>
              <w:widowControl/>
              <w:jc w:val="both"/>
              <w:rPr>
                <w:rFonts w:ascii="Calibri" w:eastAsia="Calibri" w:hAnsi="Calibri" w:cs="Times New Roman"/>
                <w:b/>
                <w:color w:val="auto"/>
                <w:sz w:val="20"/>
                <w:szCs w:val="22"/>
                <w:lang w:bidi="ar-SA"/>
              </w:rPr>
            </w:pPr>
            <w:r w:rsidRPr="00471857">
              <w:rPr>
                <w:rFonts w:ascii="Calibri" w:eastAsia="Calibri" w:hAnsi="Calibri" w:cs="Times New Roman"/>
                <w:b/>
                <w:color w:val="auto"/>
                <w:sz w:val="20"/>
                <w:szCs w:val="22"/>
                <w:lang w:bidi="ar-SA"/>
              </w:rPr>
              <w:t>20 03 07  odpady wielkogabarytowe</w:t>
            </w:r>
          </w:p>
          <w:p w14:paraId="15BD9793" w14:textId="77777777" w:rsidR="00471857" w:rsidRPr="00471857" w:rsidRDefault="00471857" w:rsidP="00471857">
            <w:pPr>
              <w:widowControl/>
              <w:jc w:val="center"/>
              <w:rPr>
                <w:rFonts w:ascii="Calibri" w:eastAsia="Calibri" w:hAnsi="Calibri" w:cs="Times New Roman"/>
                <w:b/>
                <w:color w:val="auto"/>
                <w:sz w:val="20"/>
                <w:szCs w:val="22"/>
                <w:lang w:bidi="ar-SA"/>
              </w:rPr>
            </w:pPr>
          </w:p>
        </w:tc>
        <w:tc>
          <w:tcPr>
            <w:tcW w:w="1873" w:type="dxa"/>
            <w:shd w:val="clear" w:color="auto" w:fill="auto"/>
          </w:tcPr>
          <w:p w14:paraId="256C9D73" w14:textId="77777777" w:rsidR="00471857" w:rsidRPr="00471857" w:rsidRDefault="00471857" w:rsidP="00471857">
            <w:pPr>
              <w:widowControl/>
              <w:jc w:val="both"/>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 xml:space="preserve">           </w:t>
            </w:r>
          </w:p>
          <w:p w14:paraId="52E0FD59" w14:textId="77777777" w:rsidR="00471857" w:rsidRPr="00471857" w:rsidRDefault="00471857" w:rsidP="00471857">
            <w:pPr>
              <w:widowControl/>
              <w:rPr>
                <w:rFonts w:ascii="Calibri" w:eastAsia="Calibri" w:hAnsi="Calibri" w:cs="Times New Roman"/>
                <w:b/>
                <w:bCs/>
                <w:iCs/>
                <w:color w:val="auto"/>
                <w:sz w:val="20"/>
                <w:szCs w:val="22"/>
                <w:lang w:bidi="ar-SA"/>
              </w:rPr>
            </w:pPr>
            <w:r w:rsidRPr="00471857">
              <w:rPr>
                <w:rFonts w:ascii="Calibri" w:eastAsia="Calibri" w:hAnsi="Calibri" w:cs="Times New Roman"/>
                <w:b/>
                <w:bCs/>
                <w:iCs/>
                <w:color w:val="auto"/>
                <w:sz w:val="20"/>
                <w:szCs w:val="22"/>
                <w:lang w:bidi="ar-SA"/>
              </w:rPr>
              <w:t xml:space="preserve">           19,000</w:t>
            </w:r>
          </w:p>
        </w:tc>
        <w:tc>
          <w:tcPr>
            <w:tcW w:w="1994" w:type="dxa"/>
            <w:shd w:val="clear" w:color="auto" w:fill="auto"/>
          </w:tcPr>
          <w:p w14:paraId="1C641E7E"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2203" w:type="dxa"/>
            <w:shd w:val="clear" w:color="auto" w:fill="auto"/>
          </w:tcPr>
          <w:p w14:paraId="47F29579"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405D2AA8"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986" w:type="dxa"/>
            <w:shd w:val="clear" w:color="auto" w:fill="auto"/>
          </w:tcPr>
          <w:p w14:paraId="513A57DB"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r>
      <w:tr w:rsidR="00471857" w:rsidRPr="00471857" w14:paraId="1049483D" w14:textId="77777777" w:rsidTr="00471857">
        <w:trPr>
          <w:trHeight w:val="552"/>
        </w:trPr>
        <w:tc>
          <w:tcPr>
            <w:tcW w:w="8755" w:type="dxa"/>
            <w:gridSpan w:val="4"/>
            <w:shd w:val="clear" w:color="auto" w:fill="auto"/>
            <w:vAlign w:val="center"/>
          </w:tcPr>
          <w:p w14:paraId="04C8211A"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p w14:paraId="0CAA8883" w14:textId="77777777" w:rsidR="00471857" w:rsidRPr="00471857" w:rsidRDefault="00471857" w:rsidP="00471857">
            <w:pPr>
              <w:widowControl/>
              <w:jc w:val="center"/>
              <w:rPr>
                <w:rFonts w:ascii="Calibri" w:eastAsia="Calibri" w:hAnsi="Calibri" w:cs="Times New Roman"/>
                <w:b/>
                <w:bCs/>
                <w:iCs/>
                <w:color w:val="auto"/>
                <w:sz w:val="22"/>
                <w:lang w:bidi="ar-SA"/>
              </w:rPr>
            </w:pPr>
            <w:r w:rsidRPr="00471857">
              <w:rPr>
                <w:rFonts w:ascii="Calibri" w:eastAsia="Calibri" w:hAnsi="Calibri" w:cs="Times New Roman"/>
                <w:b/>
                <w:bCs/>
                <w:iCs/>
                <w:color w:val="auto"/>
                <w:sz w:val="22"/>
                <w:lang w:bidi="ar-SA"/>
              </w:rPr>
              <w:t>Suma                   358,530</w:t>
            </w:r>
          </w:p>
          <w:p w14:paraId="0543C78F" w14:textId="77777777" w:rsidR="00471857" w:rsidRPr="00471857" w:rsidRDefault="00471857" w:rsidP="00471857">
            <w:pPr>
              <w:widowControl/>
              <w:jc w:val="center"/>
              <w:rPr>
                <w:rFonts w:ascii="Calibri" w:eastAsia="Calibri" w:hAnsi="Calibri" w:cs="Times New Roman"/>
                <w:b/>
                <w:bCs/>
                <w:iCs/>
                <w:color w:val="auto"/>
                <w:sz w:val="20"/>
                <w:szCs w:val="22"/>
                <w:lang w:bidi="ar-SA"/>
              </w:rPr>
            </w:pPr>
          </w:p>
        </w:tc>
        <w:tc>
          <w:tcPr>
            <w:tcW w:w="2203" w:type="dxa"/>
            <w:shd w:val="clear" w:color="auto" w:fill="auto"/>
          </w:tcPr>
          <w:p w14:paraId="144B74BF" w14:textId="77777777" w:rsidR="00471857" w:rsidRPr="00471857" w:rsidRDefault="00471857" w:rsidP="00471857">
            <w:pPr>
              <w:widowControl/>
              <w:jc w:val="both"/>
              <w:rPr>
                <w:rFonts w:ascii="Calibri" w:eastAsia="Calibri" w:hAnsi="Calibri" w:cs="Times New Roman"/>
                <w:b/>
                <w:bCs/>
                <w:iCs/>
                <w:color w:val="auto"/>
                <w:sz w:val="20"/>
                <w:szCs w:val="22"/>
                <w:lang w:bidi="ar-SA"/>
              </w:rPr>
            </w:pPr>
          </w:p>
        </w:tc>
        <w:tc>
          <w:tcPr>
            <w:tcW w:w="1199" w:type="dxa"/>
            <w:shd w:val="clear" w:color="auto" w:fill="auto"/>
          </w:tcPr>
          <w:p w14:paraId="2DCA74EA" w14:textId="77777777" w:rsidR="00471857" w:rsidRPr="00471857" w:rsidRDefault="00471857" w:rsidP="00471857">
            <w:pPr>
              <w:widowControl/>
              <w:jc w:val="both"/>
              <w:rPr>
                <w:rFonts w:ascii="Calibri" w:eastAsia="Calibri" w:hAnsi="Calibri" w:cs="Times New Roman"/>
                <w:b/>
                <w:bCs/>
                <w:iCs/>
                <w:sz w:val="20"/>
                <w:szCs w:val="22"/>
                <w:lang w:bidi="ar-SA"/>
              </w:rPr>
            </w:pPr>
            <w:r w:rsidRPr="00471857">
              <w:rPr>
                <w:rFonts w:ascii="Calibri" w:eastAsia="Calibri" w:hAnsi="Calibri" w:cs="Times New Roman"/>
                <w:noProof/>
                <w:color w:val="auto"/>
                <w:sz w:val="22"/>
                <w:szCs w:val="22"/>
                <w:lang w:bidi="ar-SA"/>
              </w:rPr>
              <mc:AlternateContent>
                <mc:Choice Requires="wps">
                  <w:drawing>
                    <wp:anchor distT="0" distB="0" distL="114300" distR="114300" simplePos="0" relativeHeight="251680768" behindDoc="0" locked="0" layoutInCell="1" allowOverlap="1" wp14:anchorId="6D4190D2" wp14:editId="075DA9DA">
                      <wp:simplePos x="0" y="0"/>
                      <wp:positionH relativeFrom="column">
                        <wp:posOffset>-66675</wp:posOffset>
                      </wp:positionH>
                      <wp:positionV relativeFrom="paragraph">
                        <wp:posOffset>1905</wp:posOffset>
                      </wp:positionV>
                      <wp:extent cx="752475" cy="466725"/>
                      <wp:effectExtent l="0" t="0" r="28575" b="2857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" strokecolor="#4a7ebb">
                      <o:lock v:ext="edit" shapetype="f"/>
                    </v:line>
                  </w:pict>
                </mc:Fallback>
              </mc:AlternateContent>
            </w:r>
            <w:r w:rsidRPr="00471857">
              <w:rPr>
                <w:rFonts w:ascii="Calibri" w:eastAsia="Calibri" w:hAnsi="Calibri" w:cs="Times New Roman"/>
                <w:noProof/>
                <w:color w:val="auto"/>
                <w:sz w:val="22"/>
                <w:szCs w:val="22"/>
                <w:lang w:bidi="ar-SA"/>
              </w:rPr>
              <mc:AlternateContent>
                <mc:Choice Requires="wps">
                  <w:drawing>
                    <wp:anchor distT="0" distB="0" distL="114300" distR="114300" simplePos="0" relativeHeight="251679744" behindDoc="0" locked="0" layoutInCell="1" allowOverlap="1" wp14:anchorId="2F49BBE1" wp14:editId="3AB97C9B">
                      <wp:simplePos x="0" y="0"/>
                      <wp:positionH relativeFrom="column">
                        <wp:posOffset>-66675</wp:posOffset>
                      </wp:positionH>
                      <wp:positionV relativeFrom="paragraph">
                        <wp:posOffset>1905</wp:posOffset>
                      </wp:positionV>
                      <wp:extent cx="752475" cy="466725"/>
                      <wp:effectExtent l="0" t="0" r="28575" b="2857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" strokecolor="#4a7ebb">
                      <o:lock v:ext="edit" shapetype="f"/>
                    </v:line>
                  </w:pict>
                </mc:Fallback>
              </mc:AlternateContent>
            </w:r>
          </w:p>
        </w:tc>
        <w:tc>
          <w:tcPr>
            <w:tcW w:w="1986" w:type="dxa"/>
            <w:shd w:val="clear" w:color="auto" w:fill="auto"/>
          </w:tcPr>
          <w:p w14:paraId="4AF41152" w14:textId="77777777" w:rsidR="00471857" w:rsidRPr="00471857" w:rsidRDefault="00471857" w:rsidP="00471857">
            <w:pPr>
              <w:widowControl/>
              <w:rPr>
                <w:rFonts w:ascii="Calibri" w:eastAsia="Calibri" w:hAnsi="Calibri" w:cs="Times New Roman"/>
                <w:color w:val="auto"/>
                <w:sz w:val="22"/>
                <w:szCs w:val="22"/>
                <w:highlight w:val="green"/>
                <w:lang w:eastAsia="en-US" w:bidi="ar-SA"/>
              </w:rPr>
            </w:pPr>
          </w:p>
        </w:tc>
      </w:tr>
    </w:tbl>
    <w:p w14:paraId="666510A5" w14:textId="77777777" w:rsidR="00471857" w:rsidRPr="00471857" w:rsidRDefault="00471857" w:rsidP="00471857">
      <w:pPr>
        <w:widowControl/>
        <w:jc w:val="both"/>
        <w:rPr>
          <w:rFonts w:ascii="Times New Roman" w:eastAsia="Times New Roman" w:hAnsi="Times New Roman" w:cs="Times New Roman"/>
          <w:b/>
          <w:bCs/>
          <w:iCs/>
          <w:color w:val="auto"/>
          <w:sz w:val="20"/>
          <w:szCs w:val="20"/>
          <w:lang w:bidi="ar-SA"/>
        </w:rPr>
      </w:pPr>
    </w:p>
    <w:p w14:paraId="4E3C6487" w14:textId="77777777" w:rsidR="00471857" w:rsidRPr="00471857" w:rsidRDefault="00471857" w:rsidP="00471857">
      <w:pPr>
        <w:widowControl/>
        <w:jc w:val="both"/>
        <w:rPr>
          <w:rFonts w:ascii="Times New Roman" w:eastAsia="Times New Roman" w:hAnsi="Times New Roman" w:cs="Times New Roman"/>
          <w:b/>
          <w:bCs/>
          <w:iCs/>
          <w:color w:val="auto"/>
          <w:sz w:val="20"/>
          <w:szCs w:val="20"/>
          <w:lang w:bidi="ar-SA"/>
        </w:rPr>
      </w:pPr>
      <w:r w:rsidRPr="00471857">
        <w:rPr>
          <w:rFonts w:ascii="Times New Roman" w:eastAsia="Times New Roman" w:hAnsi="Times New Roman" w:cs="Times New Roman"/>
          <w:b/>
          <w:bCs/>
          <w:iCs/>
          <w:color w:val="auto"/>
          <w:sz w:val="20"/>
          <w:szCs w:val="20"/>
          <w:lang w:bidi="ar-SA"/>
        </w:rPr>
        <w:t xml:space="preserve">Podane przez Zamawiającego ilości odpadów w tabeli powyżej są ilościami szacunkowymi. Szacowana ilość odpadów uwzględnia również odpady zgromadzone w PSZOK. Zamawiający nie gwarantuje ww. ilości odpadów w czasie obowiązywania umowy. Wykonawca zobowiązuje się odebrać i zagospodarować faktyczną i rzeczywistą ilość odpadów. </w:t>
      </w:r>
    </w:p>
    <w:p w14:paraId="7DE98008" w14:textId="77777777" w:rsidR="00471857" w:rsidRPr="00471857" w:rsidRDefault="00471857" w:rsidP="00471857">
      <w:pPr>
        <w:widowControl/>
        <w:jc w:val="both"/>
        <w:rPr>
          <w:rFonts w:ascii="Times New Roman" w:eastAsia="Times New Roman" w:hAnsi="Times New Roman" w:cs="Times New Roman"/>
          <w:b/>
          <w:bCs/>
          <w:iCs/>
          <w:color w:val="auto"/>
          <w:sz w:val="20"/>
          <w:szCs w:val="20"/>
          <w:lang w:bidi="ar-SA"/>
        </w:rPr>
      </w:pPr>
      <w:r w:rsidRPr="00471857">
        <w:rPr>
          <w:rFonts w:ascii="Times New Roman" w:eastAsia="Times New Roman" w:hAnsi="Times New Roman" w:cs="Times New Roman"/>
          <w:b/>
          <w:bCs/>
          <w:iCs/>
          <w:color w:val="auto"/>
          <w:sz w:val="20"/>
          <w:szCs w:val="20"/>
          <w:lang w:bidi="ar-SA"/>
        </w:rPr>
        <w:t>Wynagrodzenie za przedmiot umowy płatne będzie w okresach miesięcznych za faktycznie wykonane usługi, przy uwzględnieniu ww. cen jednostkowych stałych w całym okresie realizacji przedmiotu zamówienia.</w:t>
      </w:r>
    </w:p>
    <w:p w14:paraId="01E1AFD1" w14:textId="77777777" w:rsidR="00471857" w:rsidRPr="00471857" w:rsidRDefault="00471857" w:rsidP="00471857">
      <w:pPr>
        <w:widowControl/>
        <w:spacing w:line="360" w:lineRule="auto"/>
        <w:rPr>
          <w:rFonts w:ascii="Times New Roman" w:eastAsia="Times New Roman" w:hAnsi="Times New Roman" w:cs="Times New Roman"/>
          <w:color w:val="auto"/>
          <w:sz w:val="20"/>
          <w:szCs w:val="20"/>
          <w:lang w:bidi="ar-SA"/>
        </w:rPr>
      </w:pPr>
    </w:p>
    <w:p w14:paraId="4A22909C" w14:textId="77777777" w:rsidR="00471857" w:rsidRPr="00471857" w:rsidRDefault="00471857" w:rsidP="00471857">
      <w:pPr>
        <w:widowControl/>
        <w:spacing w:line="200" w:lineRule="exact"/>
        <w:rPr>
          <w:rFonts w:ascii="Arial" w:eastAsia="Times New Roman" w:hAnsi="Arial" w:cs="Arial"/>
          <w:sz w:val="20"/>
          <w:szCs w:val="20"/>
          <w:lang w:bidi="ar-SA"/>
        </w:rPr>
      </w:pPr>
      <w:r w:rsidRPr="00471857">
        <w:rPr>
          <w:rFonts w:ascii="Arial" w:eastAsia="Times New Roman" w:hAnsi="Arial" w:cs="Arial"/>
          <w:sz w:val="20"/>
          <w:szCs w:val="20"/>
          <w:lang w:bidi="ar-SA"/>
        </w:rPr>
        <w:t>...............................................................</w:t>
      </w:r>
      <w:r w:rsidRPr="00471857">
        <w:rPr>
          <w:rFonts w:ascii="Arial" w:eastAsia="Times New Roman" w:hAnsi="Arial" w:cs="Arial"/>
          <w:sz w:val="20"/>
          <w:szCs w:val="20"/>
          <w:lang w:bidi="ar-SA"/>
        </w:rPr>
        <w:tab/>
        <w:t xml:space="preserve">     </w:t>
      </w:r>
      <w:r w:rsidRPr="00471857">
        <w:rPr>
          <w:rFonts w:ascii="Arial" w:eastAsia="Times New Roman" w:hAnsi="Arial" w:cs="Arial"/>
          <w:sz w:val="20"/>
          <w:szCs w:val="20"/>
          <w:lang w:bidi="ar-SA"/>
        </w:rPr>
        <w:tab/>
      </w:r>
      <w:r w:rsidRPr="00471857">
        <w:rPr>
          <w:rFonts w:ascii="Arial" w:eastAsia="Times New Roman" w:hAnsi="Arial" w:cs="Arial"/>
          <w:sz w:val="20"/>
          <w:szCs w:val="20"/>
          <w:lang w:bidi="ar-SA"/>
        </w:rPr>
        <w:tab/>
        <w:t xml:space="preserve"> </w:t>
      </w:r>
      <w:r w:rsidRPr="00471857">
        <w:rPr>
          <w:rFonts w:ascii="Arial" w:eastAsia="Times New Roman" w:hAnsi="Arial" w:cs="Arial"/>
          <w:sz w:val="20"/>
          <w:szCs w:val="20"/>
          <w:lang w:bidi="ar-SA"/>
        </w:rPr>
        <w:tab/>
      </w:r>
      <w:r w:rsidRPr="00471857">
        <w:rPr>
          <w:rFonts w:ascii="Arial" w:eastAsia="Times New Roman" w:hAnsi="Arial" w:cs="Arial"/>
          <w:sz w:val="20"/>
          <w:szCs w:val="20"/>
          <w:lang w:bidi="ar-SA"/>
        </w:rPr>
        <w:tab/>
      </w:r>
      <w:r w:rsidRPr="00471857">
        <w:rPr>
          <w:rFonts w:ascii="Arial" w:eastAsia="Times New Roman" w:hAnsi="Arial" w:cs="Arial"/>
          <w:sz w:val="20"/>
          <w:szCs w:val="20"/>
          <w:lang w:bidi="ar-SA"/>
        </w:rPr>
        <w:tab/>
      </w:r>
      <w:r w:rsidRPr="00471857">
        <w:rPr>
          <w:rFonts w:ascii="Arial" w:eastAsia="Times New Roman" w:hAnsi="Arial" w:cs="Arial"/>
          <w:sz w:val="20"/>
          <w:szCs w:val="20"/>
          <w:lang w:bidi="ar-SA"/>
        </w:rPr>
        <w:tab/>
        <w:t xml:space="preserve">              ......................................................................</w:t>
      </w:r>
    </w:p>
    <w:p w14:paraId="2B12868B" w14:textId="77777777" w:rsidR="00471857" w:rsidRPr="00471857" w:rsidRDefault="00471857" w:rsidP="00471857">
      <w:pPr>
        <w:widowControl/>
        <w:spacing w:line="200" w:lineRule="exact"/>
        <w:ind w:left="4956" w:hanging="4128"/>
        <w:rPr>
          <w:rFonts w:ascii="Times New Roman" w:eastAsia="Times New Roman" w:hAnsi="Times New Roman" w:cs="Times New Roman"/>
          <w:sz w:val="20"/>
          <w:szCs w:val="20"/>
          <w:lang w:bidi="ar-SA"/>
        </w:rPr>
      </w:pPr>
      <w:r w:rsidRPr="00471857">
        <w:rPr>
          <w:rFonts w:ascii="Times New Roman" w:eastAsia="Times New Roman" w:hAnsi="Times New Roman" w:cs="Times New Roman"/>
          <w:sz w:val="20"/>
          <w:szCs w:val="20"/>
          <w:lang w:bidi="ar-SA"/>
        </w:rPr>
        <w:t xml:space="preserve"> miejscowość i data                                             </w:t>
      </w:r>
      <w:r w:rsidRPr="00471857">
        <w:rPr>
          <w:rFonts w:ascii="Times New Roman" w:eastAsia="Times New Roman" w:hAnsi="Times New Roman" w:cs="Times New Roman"/>
          <w:sz w:val="20"/>
          <w:szCs w:val="20"/>
          <w:lang w:bidi="ar-SA"/>
        </w:rPr>
        <w:tab/>
        <w:t xml:space="preserve">                  </w:t>
      </w:r>
      <w:r w:rsidRPr="00471857">
        <w:rPr>
          <w:rFonts w:ascii="Times New Roman" w:eastAsia="Times New Roman" w:hAnsi="Times New Roman" w:cs="Times New Roman"/>
          <w:sz w:val="20"/>
          <w:szCs w:val="20"/>
          <w:lang w:bidi="ar-SA"/>
        </w:rPr>
        <w:tab/>
      </w:r>
      <w:r w:rsidRPr="00471857">
        <w:rPr>
          <w:rFonts w:ascii="Times New Roman" w:eastAsia="Times New Roman" w:hAnsi="Times New Roman" w:cs="Times New Roman"/>
          <w:sz w:val="20"/>
          <w:szCs w:val="20"/>
          <w:lang w:bidi="ar-SA"/>
        </w:rPr>
        <w:tab/>
      </w:r>
      <w:r w:rsidRPr="00471857">
        <w:rPr>
          <w:rFonts w:ascii="Times New Roman" w:eastAsia="Times New Roman" w:hAnsi="Times New Roman" w:cs="Times New Roman"/>
          <w:sz w:val="20"/>
          <w:szCs w:val="20"/>
          <w:lang w:bidi="ar-SA"/>
        </w:rPr>
        <w:tab/>
      </w:r>
      <w:r w:rsidRPr="00471857">
        <w:rPr>
          <w:rFonts w:ascii="Times New Roman" w:eastAsia="Times New Roman" w:hAnsi="Times New Roman" w:cs="Times New Roman"/>
          <w:sz w:val="20"/>
          <w:szCs w:val="20"/>
          <w:lang w:bidi="ar-SA"/>
        </w:rPr>
        <w:tab/>
        <w:t xml:space="preserve"> </w:t>
      </w:r>
      <w:r w:rsidRPr="00471857">
        <w:rPr>
          <w:rFonts w:ascii="Times New Roman" w:eastAsia="Times New Roman" w:hAnsi="Times New Roman" w:cs="Times New Roman"/>
          <w:sz w:val="20"/>
          <w:szCs w:val="20"/>
          <w:lang w:bidi="ar-SA"/>
        </w:rPr>
        <w:tab/>
      </w:r>
      <w:r w:rsidRPr="00471857">
        <w:rPr>
          <w:rFonts w:ascii="Times New Roman" w:eastAsia="Times New Roman" w:hAnsi="Times New Roman" w:cs="Times New Roman"/>
          <w:sz w:val="20"/>
          <w:szCs w:val="20"/>
          <w:lang w:bidi="ar-SA"/>
        </w:rPr>
        <w:tab/>
        <w:t xml:space="preserve"> podpis i pieczątka                  </w:t>
      </w:r>
    </w:p>
    <w:p w14:paraId="00C05320" w14:textId="77777777" w:rsidR="00471857" w:rsidRPr="00471857" w:rsidRDefault="00471857" w:rsidP="00471857">
      <w:pPr>
        <w:widowControl/>
        <w:spacing w:line="200" w:lineRule="exact"/>
        <w:ind w:left="6372" w:firstLine="708"/>
        <w:rPr>
          <w:rFonts w:ascii="Calibri" w:eastAsia="Calibri" w:hAnsi="Calibri" w:cs="Times New Roman"/>
          <w:color w:val="auto"/>
          <w:sz w:val="22"/>
          <w:szCs w:val="22"/>
          <w:lang w:eastAsia="en-US" w:bidi="ar-SA"/>
        </w:rPr>
      </w:pPr>
      <w:r w:rsidRPr="00471857">
        <w:rPr>
          <w:rFonts w:ascii="Times New Roman" w:eastAsia="Times New Roman" w:hAnsi="Times New Roman" w:cs="Times New Roman"/>
          <w:sz w:val="20"/>
          <w:szCs w:val="20"/>
          <w:lang w:bidi="ar-SA"/>
        </w:rPr>
        <w:t xml:space="preserve">     </w:t>
      </w:r>
      <w:r w:rsidRPr="00471857">
        <w:rPr>
          <w:rFonts w:ascii="Times New Roman" w:eastAsia="Times New Roman" w:hAnsi="Times New Roman" w:cs="Times New Roman"/>
          <w:sz w:val="20"/>
          <w:szCs w:val="20"/>
          <w:lang w:bidi="ar-SA"/>
        </w:rPr>
        <w:tab/>
      </w:r>
      <w:r w:rsidRPr="00471857">
        <w:rPr>
          <w:rFonts w:ascii="Times New Roman" w:eastAsia="Times New Roman" w:hAnsi="Times New Roman" w:cs="Times New Roman"/>
          <w:sz w:val="20"/>
          <w:szCs w:val="20"/>
          <w:lang w:bidi="ar-SA"/>
        </w:rPr>
        <w:tab/>
      </w:r>
      <w:r w:rsidRPr="00471857">
        <w:rPr>
          <w:rFonts w:ascii="Times New Roman" w:eastAsia="Times New Roman" w:hAnsi="Times New Roman" w:cs="Times New Roman"/>
          <w:sz w:val="20"/>
          <w:szCs w:val="20"/>
          <w:lang w:bidi="ar-SA"/>
        </w:rPr>
        <w:tab/>
        <w:t xml:space="preserve">  upoważnionego przedstawiciela</w:t>
      </w:r>
    </w:p>
    <w:p w14:paraId="2E96D805" w14:textId="77777777" w:rsidR="00A07E8F" w:rsidRPr="00A07E8F" w:rsidRDefault="00A07E8F" w:rsidP="00A07E8F">
      <w:pPr>
        <w:suppressAutoHyphens/>
        <w:autoSpaceDE w:val="0"/>
        <w:ind w:right="276"/>
        <w:jc w:val="right"/>
        <w:rPr>
          <w:rFonts w:ascii="Arial" w:eastAsia="Times New Roman" w:hAnsi="Arial" w:cs="Arial"/>
          <w:color w:val="auto"/>
          <w:w w:val="99"/>
          <w:sz w:val="22"/>
          <w:szCs w:val="22"/>
          <w:lang w:val="en-US" w:eastAsia="ar-SA" w:bidi="ar-SA"/>
        </w:rPr>
      </w:pPr>
    </w:p>
    <w:p w14:paraId="4D14A378" w14:textId="77777777" w:rsidR="00372EE3" w:rsidRDefault="00372EE3" w:rsidP="00A07E8F">
      <w:pPr>
        <w:suppressAutoHyphens/>
        <w:autoSpaceDE w:val="0"/>
        <w:ind w:right="276"/>
        <w:jc w:val="right"/>
        <w:rPr>
          <w:rFonts w:ascii="Arial" w:eastAsia="Times New Roman" w:hAnsi="Arial" w:cs="Arial"/>
          <w:color w:val="auto"/>
          <w:w w:val="99"/>
          <w:sz w:val="22"/>
          <w:szCs w:val="22"/>
          <w:lang w:val="en-US" w:eastAsia="ar-SA" w:bidi="ar-SA"/>
        </w:rPr>
        <w:sectPr w:rsidR="00372EE3" w:rsidSect="00471857">
          <w:pgSz w:w="16838" w:h="11920" w:orient="landscape"/>
          <w:pgMar w:top="1298" w:right="1134" w:bottom="799" w:left="1276" w:header="709" w:footer="709" w:gutter="0"/>
          <w:cols w:space="708"/>
          <w:docGrid w:linePitch="600" w:charSpace="32768"/>
        </w:sectPr>
      </w:pPr>
    </w:p>
    <w:p w14:paraId="6F17D121" w14:textId="77777777" w:rsidR="000C6521" w:rsidRPr="000C6521" w:rsidRDefault="000C6521" w:rsidP="000C6521">
      <w:pPr>
        <w:jc w:val="right"/>
        <w:rPr>
          <w:rFonts w:ascii="Arial" w:hAnsi="Arial" w:cs="Arial"/>
          <w:sz w:val="22"/>
          <w:szCs w:val="22"/>
        </w:rPr>
      </w:pPr>
      <w:r w:rsidRPr="000C6521">
        <w:rPr>
          <w:rFonts w:ascii="Arial" w:hAnsi="Arial" w:cs="Arial"/>
          <w:sz w:val="22"/>
          <w:szCs w:val="22"/>
        </w:rPr>
        <w:lastRenderedPageBreak/>
        <w:t>Załącznik nr 2 do SWZ</w:t>
      </w:r>
    </w:p>
    <w:p w14:paraId="7FBEC650" w14:textId="77777777" w:rsidR="000C6521" w:rsidRDefault="000C6521" w:rsidP="000C6521"/>
    <w:p w14:paraId="54CAD77C" w14:textId="77777777" w:rsidR="000C6521" w:rsidRDefault="000C6521" w:rsidP="000C6521">
      <w:pPr>
        <w:jc w:val="center"/>
        <w:rPr>
          <w:b/>
          <w:u w:val="single"/>
        </w:rPr>
      </w:pPr>
    </w:p>
    <w:p w14:paraId="4C539ACF" w14:textId="77777777" w:rsidR="0047326D" w:rsidRDefault="0047326D" w:rsidP="000C6521">
      <w:pPr>
        <w:jc w:val="center"/>
        <w:rPr>
          <w:b/>
          <w:u w:val="single"/>
        </w:rPr>
      </w:pPr>
    </w:p>
    <w:p w14:paraId="3E66D635" w14:textId="77777777" w:rsidR="0047326D" w:rsidRDefault="0047326D" w:rsidP="000C6521">
      <w:pPr>
        <w:jc w:val="center"/>
        <w:rPr>
          <w:b/>
          <w:u w:val="single"/>
        </w:rPr>
      </w:pPr>
    </w:p>
    <w:p w14:paraId="7B826D39" w14:textId="77777777" w:rsidR="000C6521" w:rsidRDefault="000C6521" w:rsidP="000C6521">
      <w:pPr>
        <w:jc w:val="center"/>
        <w:rPr>
          <w:b/>
          <w:u w:val="single"/>
        </w:rPr>
      </w:pPr>
      <w:r w:rsidRPr="00C35935">
        <w:rPr>
          <w:b/>
          <w:u w:val="single"/>
        </w:rPr>
        <w:t>Składany przez Wykonawcę</w:t>
      </w:r>
      <w:r>
        <w:rPr>
          <w:b/>
          <w:u w:val="single"/>
        </w:rPr>
        <w:t>/</w:t>
      </w:r>
      <w:proofErr w:type="spellStart"/>
      <w:r>
        <w:rPr>
          <w:b/>
          <w:u w:val="single"/>
        </w:rPr>
        <w:t>ców</w:t>
      </w:r>
      <w:proofErr w:type="spellEnd"/>
      <w:r>
        <w:rPr>
          <w:b/>
          <w:u w:val="single"/>
        </w:rPr>
        <w:t xml:space="preserve"> wraz z ofertą</w:t>
      </w:r>
    </w:p>
    <w:p w14:paraId="55A5112D" w14:textId="77777777" w:rsidR="000C6521" w:rsidRDefault="000C6521" w:rsidP="000C6521">
      <w:pPr>
        <w:jc w:val="center"/>
        <w:rPr>
          <w:b/>
          <w:u w:val="single"/>
        </w:rPr>
      </w:pPr>
    </w:p>
    <w:p w14:paraId="3890D3B9" w14:textId="77777777" w:rsidR="000C6521" w:rsidRPr="00C35935" w:rsidRDefault="000C6521" w:rsidP="000C6521">
      <w:pPr>
        <w:jc w:val="center"/>
        <w:rPr>
          <w:b/>
          <w:u w:val="single"/>
        </w:rPr>
      </w:pPr>
    </w:p>
    <w:p w14:paraId="27173B06" w14:textId="77777777" w:rsidR="000C6521" w:rsidRPr="004E353E" w:rsidRDefault="000C6521" w:rsidP="000C6521">
      <w:r>
        <w:t>Nazwa W</w:t>
      </w:r>
      <w:r w:rsidRPr="004E353E">
        <w:t>ykonawcy (lub podmiotu udostęp</w:t>
      </w:r>
      <w:r>
        <w:t>niającego zasoby lub jednego z W</w:t>
      </w:r>
      <w:r w:rsidRPr="004E353E">
        <w:t>ykonawców ubiegających się wspólnie o udzielenie zamówienia):</w:t>
      </w:r>
    </w:p>
    <w:p w14:paraId="41400E5A" w14:textId="77777777" w:rsidR="000C6521" w:rsidRPr="004E353E" w:rsidRDefault="000C6521" w:rsidP="000C6521">
      <w:r w:rsidRPr="004E353E">
        <w:t xml:space="preserve">Adres: </w:t>
      </w:r>
      <w:r>
        <w:t>……………………………………………………………………………………</w:t>
      </w:r>
      <w:r w:rsidRPr="004E353E">
        <w:tab/>
      </w:r>
    </w:p>
    <w:p w14:paraId="51735CE0" w14:textId="77777777" w:rsidR="000C6521" w:rsidRPr="004E353E" w:rsidRDefault="000C6521" w:rsidP="000C6521">
      <w:r w:rsidRPr="004E353E">
        <w:t>NIP/PESEL/KRS*:</w:t>
      </w:r>
      <w:r>
        <w:t>………………………………………………………………………</w:t>
      </w:r>
    </w:p>
    <w:p w14:paraId="51BED078" w14:textId="77777777" w:rsidR="000C6521" w:rsidRDefault="000C6521" w:rsidP="000C6521">
      <w:pPr>
        <w:jc w:val="center"/>
      </w:pPr>
    </w:p>
    <w:p w14:paraId="2050764B" w14:textId="77777777" w:rsidR="000C6521" w:rsidRDefault="000C6521" w:rsidP="000C6521">
      <w:pPr>
        <w:jc w:val="center"/>
      </w:pPr>
    </w:p>
    <w:p w14:paraId="49D6E7E6" w14:textId="77777777" w:rsidR="000C6521" w:rsidRPr="00BC6365" w:rsidRDefault="000C6521" w:rsidP="000C6521">
      <w:pPr>
        <w:jc w:val="center"/>
        <w:rPr>
          <w:b/>
          <w:sz w:val="32"/>
          <w:szCs w:val="32"/>
        </w:rPr>
      </w:pPr>
      <w:r w:rsidRPr="00BC6365">
        <w:rPr>
          <w:b/>
          <w:sz w:val="32"/>
          <w:szCs w:val="32"/>
        </w:rPr>
        <w:t>Oświadczenie Wykonawcy</w:t>
      </w:r>
    </w:p>
    <w:p w14:paraId="548B356D" w14:textId="77777777" w:rsidR="000C6521" w:rsidRPr="004E353E" w:rsidRDefault="000C6521" w:rsidP="000C6521">
      <w:pPr>
        <w:jc w:val="center"/>
      </w:pPr>
      <w:r w:rsidRPr="004E353E">
        <w:t>składane na podstawie art. 125 ust. 1 ustawy z dnia 11 września 2019</w:t>
      </w:r>
      <w:r>
        <w:t xml:space="preserve"> </w:t>
      </w:r>
      <w:r w:rsidRPr="004E353E">
        <w:t>r.</w:t>
      </w:r>
    </w:p>
    <w:p w14:paraId="7B8D6C63" w14:textId="77777777" w:rsidR="000C6521" w:rsidRPr="004E353E" w:rsidRDefault="000C6521" w:rsidP="000C6521">
      <w:pPr>
        <w:jc w:val="center"/>
      </w:pPr>
      <w:r w:rsidRPr="004E353E">
        <w:t xml:space="preserve">Prawo zamówień publicznych (dalej jako: ustawa </w:t>
      </w:r>
      <w:proofErr w:type="spellStart"/>
      <w:r w:rsidRPr="004E353E">
        <w:t>Pzp</w:t>
      </w:r>
      <w:proofErr w:type="spellEnd"/>
      <w:r w:rsidRPr="004E353E">
        <w:t>),</w:t>
      </w:r>
    </w:p>
    <w:p w14:paraId="7B841157" w14:textId="77777777" w:rsidR="000C6521" w:rsidRPr="004E353E" w:rsidRDefault="000C6521" w:rsidP="000C6521">
      <w:pPr>
        <w:jc w:val="center"/>
      </w:pPr>
      <w:r w:rsidRPr="004E353E">
        <w:t>DOTYCZĄCE SPEŁNIANIA WARUNKÓW UDZIAŁU W POSTĘPOWANIU ORAZ BRAK</w:t>
      </w:r>
      <w:r>
        <w:t xml:space="preserve">U </w:t>
      </w:r>
      <w:r w:rsidRPr="004E353E">
        <w:t>PODSTAW DO WYKLUCZENIA Z POSTĘPOWANIA</w:t>
      </w:r>
    </w:p>
    <w:p w14:paraId="149A2EB8" w14:textId="77777777" w:rsidR="000C6521" w:rsidRDefault="000C6521" w:rsidP="000C6521"/>
    <w:p w14:paraId="22B399C9" w14:textId="77777777" w:rsidR="000C6521" w:rsidRDefault="000C6521" w:rsidP="000C6521">
      <w:pPr>
        <w:jc w:val="both"/>
      </w:pPr>
    </w:p>
    <w:p w14:paraId="5F1F8AC9" w14:textId="77777777" w:rsidR="000C6521" w:rsidRDefault="000C6521" w:rsidP="000C6521">
      <w:pPr>
        <w:jc w:val="both"/>
        <w:rPr>
          <w:b/>
          <w:i/>
        </w:rPr>
      </w:pPr>
      <w:r w:rsidRPr="004E353E">
        <w:t>Na potrzeby postępowania o udzielenie zamówienia publicznego pn.</w:t>
      </w:r>
      <w:r>
        <w:t>:</w:t>
      </w:r>
      <w:r w:rsidRPr="00BC6365">
        <w:rPr>
          <w:b/>
          <w:i/>
        </w:rPr>
        <w:t xml:space="preserve"> </w:t>
      </w:r>
    </w:p>
    <w:p w14:paraId="3A3F879B" w14:textId="77777777" w:rsidR="000C6521" w:rsidRPr="00C459FD" w:rsidRDefault="000C6521" w:rsidP="000C6521">
      <w:pPr>
        <w:jc w:val="center"/>
        <w:rPr>
          <w:b/>
          <w:i/>
        </w:rPr>
      </w:pPr>
      <w:r>
        <w:rPr>
          <w:b/>
          <w:i/>
        </w:rPr>
        <w:t>„</w:t>
      </w:r>
      <w:r w:rsidRPr="00C459FD">
        <w:rPr>
          <w:b/>
          <w:bCs/>
        </w:rPr>
        <w:t>Odbieranie i zagospodarowanie odpadów komunalnych od właścicieli nieruchomości zamieszkałych na terenie Gminy Grudusk w I</w:t>
      </w:r>
      <w:r>
        <w:rPr>
          <w:b/>
          <w:bCs/>
        </w:rPr>
        <w:t>I</w:t>
      </w:r>
      <w:r w:rsidRPr="00C459FD">
        <w:rPr>
          <w:b/>
          <w:bCs/>
        </w:rPr>
        <w:t xml:space="preserve"> półroczu 2021 roku</w:t>
      </w:r>
      <w:r w:rsidRPr="00C459FD">
        <w:rPr>
          <w:b/>
          <w:i/>
        </w:rPr>
        <w:t>”</w:t>
      </w:r>
    </w:p>
    <w:p w14:paraId="32421063" w14:textId="77777777" w:rsidR="000C6521" w:rsidRPr="00C459FD" w:rsidRDefault="000C6521" w:rsidP="000C6521">
      <w:pPr>
        <w:jc w:val="center"/>
      </w:pPr>
    </w:p>
    <w:p w14:paraId="0DBA0896" w14:textId="77777777" w:rsidR="000C6521" w:rsidRPr="004E353E" w:rsidRDefault="000C6521" w:rsidP="000C6521">
      <w:r>
        <w:t>prowadzonego przez Gminę Grudusk</w:t>
      </w:r>
      <w:r w:rsidRPr="004E353E">
        <w:t>,</w:t>
      </w:r>
    </w:p>
    <w:p w14:paraId="34E8252E" w14:textId="77777777" w:rsidR="000C6521" w:rsidRPr="004E353E" w:rsidRDefault="000C6521" w:rsidP="000C6521">
      <w:r w:rsidRPr="004E353E">
        <w:t>oświadczam, co następuje:</w:t>
      </w:r>
    </w:p>
    <w:p w14:paraId="48E72283" w14:textId="77777777" w:rsidR="000C6521" w:rsidRDefault="000C6521" w:rsidP="000C6521">
      <w:pPr>
        <w:rPr>
          <w:u w:val="single"/>
        </w:rPr>
      </w:pPr>
    </w:p>
    <w:p w14:paraId="6623DC65" w14:textId="77777777" w:rsidR="000C6521" w:rsidRPr="00BC6365" w:rsidRDefault="000C6521" w:rsidP="000C6521">
      <w:pPr>
        <w:rPr>
          <w:u w:val="single"/>
        </w:rPr>
      </w:pPr>
      <w:r w:rsidRPr="00BC6365">
        <w:rPr>
          <w:u w:val="single"/>
        </w:rPr>
        <w:t>Oświadczenie dotyczące spełniania warunków udziału w postępowaniu:</w:t>
      </w:r>
    </w:p>
    <w:p w14:paraId="08CB029C" w14:textId="77777777" w:rsidR="000C6521" w:rsidRDefault="000C6521" w:rsidP="000C6521">
      <w:r w:rsidRPr="004E353E">
        <w:t xml:space="preserve">Oświadczam, że spełniam warunki udziału </w:t>
      </w:r>
      <w:r>
        <w:t xml:space="preserve">w postępowaniu określone przez Zamawiającego w </w:t>
      </w:r>
      <w:r w:rsidRPr="004E353E">
        <w:t>SWZ:</w:t>
      </w:r>
    </w:p>
    <w:p w14:paraId="6F2FCE12" w14:textId="77777777" w:rsidR="000C6521" w:rsidRPr="004E353E" w:rsidRDefault="000C6521" w:rsidP="000C6521"/>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0C6521" w:rsidRPr="00BC6365" w14:paraId="5FD6263F" w14:textId="77777777" w:rsidTr="00471857">
        <w:trPr>
          <w:trHeight w:hRule="exact" w:val="1201"/>
        </w:trPr>
        <w:tc>
          <w:tcPr>
            <w:tcW w:w="581" w:type="dxa"/>
            <w:tcBorders>
              <w:top w:val="single" w:sz="4" w:space="0" w:color="auto"/>
              <w:left w:val="single" w:sz="4" w:space="0" w:color="auto"/>
              <w:bottom w:val="single" w:sz="4" w:space="0" w:color="auto"/>
            </w:tcBorders>
            <w:shd w:val="clear" w:color="auto" w:fill="FFFFFF"/>
          </w:tcPr>
          <w:p w14:paraId="1801799C" w14:textId="77777777" w:rsidR="000C6521" w:rsidRDefault="000C6521" w:rsidP="00471857">
            <w:pPr>
              <w:jc w:val="center"/>
              <w:rPr>
                <w:sz w:val="22"/>
                <w:szCs w:val="22"/>
              </w:rPr>
            </w:pPr>
          </w:p>
          <w:p w14:paraId="0BA30CE6" w14:textId="77777777" w:rsidR="000C6521" w:rsidRPr="00DC6517" w:rsidRDefault="000C6521" w:rsidP="00471857">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14:paraId="09328204" w14:textId="77777777" w:rsidR="000C6521" w:rsidRDefault="000C6521" w:rsidP="00471857">
            <w:pPr>
              <w:jc w:val="center"/>
              <w:rPr>
                <w:sz w:val="22"/>
                <w:szCs w:val="22"/>
              </w:rPr>
            </w:pPr>
          </w:p>
          <w:p w14:paraId="71B2783D" w14:textId="77777777" w:rsidR="000C6521" w:rsidRPr="00BC6365" w:rsidRDefault="000C6521" w:rsidP="00471857">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14:paraId="66BBC37B" w14:textId="77777777" w:rsidR="000C6521" w:rsidRPr="00BC6365" w:rsidRDefault="000C6521" w:rsidP="00471857">
            <w:pPr>
              <w:jc w:val="center"/>
            </w:pPr>
            <w:r w:rsidRPr="00BC6365">
              <w:rPr>
                <w:sz w:val="22"/>
                <w:szCs w:val="22"/>
              </w:rPr>
              <w:t>Spełniam samodzielnie / Polegam na zasobach</w:t>
            </w:r>
            <w:r w:rsidRPr="00BC6365">
              <w:t xml:space="preserve"> </w:t>
            </w:r>
            <w:r w:rsidRPr="007E44FB">
              <w:rPr>
                <w:sz w:val="22"/>
                <w:szCs w:val="22"/>
              </w:rPr>
              <w:t>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4C472152" w14:textId="77777777" w:rsidR="000C6521" w:rsidRPr="00BC6365" w:rsidRDefault="000C6521" w:rsidP="00471857">
            <w:pPr>
              <w:jc w:val="center"/>
              <w:rPr>
                <w:sz w:val="22"/>
                <w:szCs w:val="22"/>
              </w:rPr>
            </w:pPr>
            <w:r w:rsidRPr="00BC6365">
              <w:rPr>
                <w:sz w:val="22"/>
                <w:szCs w:val="22"/>
              </w:rPr>
              <w:t>Podmiot udostępniający zasoby (nazwa i adres) - jeżeli dotyczy</w:t>
            </w:r>
          </w:p>
        </w:tc>
      </w:tr>
      <w:tr w:rsidR="000C6521" w:rsidRPr="004E353E" w14:paraId="3F3EBD98" w14:textId="77777777" w:rsidTr="00471857">
        <w:trPr>
          <w:trHeight w:val="1490"/>
        </w:trPr>
        <w:tc>
          <w:tcPr>
            <w:tcW w:w="581" w:type="dxa"/>
            <w:tcBorders>
              <w:top w:val="single" w:sz="4" w:space="0" w:color="auto"/>
              <w:left w:val="single" w:sz="4" w:space="0" w:color="auto"/>
            </w:tcBorders>
            <w:shd w:val="clear" w:color="auto" w:fill="FFFFFF"/>
          </w:tcPr>
          <w:p w14:paraId="35862876" w14:textId="77777777" w:rsidR="000C6521" w:rsidRPr="004E353E" w:rsidRDefault="000C6521" w:rsidP="00471857">
            <w:pPr>
              <w:jc w:val="center"/>
            </w:pPr>
            <w:r w:rsidRPr="004E353E">
              <w:t>1</w:t>
            </w:r>
          </w:p>
        </w:tc>
        <w:tc>
          <w:tcPr>
            <w:tcW w:w="3970" w:type="dxa"/>
            <w:tcBorders>
              <w:top w:val="single" w:sz="4" w:space="0" w:color="auto"/>
              <w:left w:val="single" w:sz="4" w:space="0" w:color="auto"/>
            </w:tcBorders>
            <w:shd w:val="clear" w:color="auto" w:fill="FFFFFF"/>
          </w:tcPr>
          <w:p w14:paraId="76CB0E15" w14:textId="6981572D" w:rsidR="000C6521" w:rsidRPr="004E353E" w:rsidRDefault="000C6521" w:rsidP="00471857">
            <w:r w:rsidRPr="004E353E">
              <w:t>warunek dot. zdolności</w:t>
            </w:r>
            <w:r w:rsidR="00EA50DE">
              <w:t xml:space="preserve"> zawodowej </w:t>
            </w:r>
            <w:r w:rsidRPr="004E353E">
              <w:t>określony w dziale VI ust. 2 pkt 1 SWZ</w:t>
            </w:r>
          </w:p>
        </w:tc>
        <w:tc>
          <w:tcPr>
            <w:tcW w:w="2537" w:type="dxa"/>
            <w:tcBorders>
              <w:top w:val="single" w:sz="4" w:space="0" w:color="auto"/>
              <w:left w:val="single" w:sz="4" w:space="0" w:color="auto"/>
            </w:tcBorders>
            <w:shd w:val="clear" w:color="auto" w:fill="FFFFFF"/>
          </w:tcPr>
          <w:p w14:paraId="66E825F3" w14:textId="77777777" w:rsidR="000C6521" w:rsidRDefault="000C6521" w:rsidP="00471857"/>
          <w:p w14:paraId="7304D1E3" w14:textId="77777777" w:rsidR="000C6521" w:rsidRPr="004E353E" w:rsidRDefault="000C6521" w:rsidP="00471857"/>
        </w:tc>
        <w:tc>
          <w:tcPr>
            <w:tcW w:w="2835" w:type="dxa"/>
            <w:tcBorders>
              <w:top w:val="single" w:sz="4" w:space="0" w:color="auto"/>
              <w:left w:val="single" w:sz="4" w:space="0" w:color="auto"/>
              <w:right w:val="single" w:sz="4" w:space="0" w:color="auto"/>
            </w:tcBorders>
            <w:shd w:val="clear" w:color="auto" w:fill="FFFFFF"/>
          </w:tcPr>
          <w:p w14:paraId="1AF4DFE9" w14:textId="77777777" w:rsidR="000C6521" w:rsidRPr="004E353E" w:rsidRDefault="000C6521" w:rsidP="00471857"/>
        </w:tc>
      </w:tr>
      <w:tr w:rsidR="000C6521" w:rsidRPr="004E353E" w14:paraId="42873327" w14:textId="77777777" w:rsidTr="00EA50DE">
        <w:trPr>
          <w:trHeight w:hRule="exact" w:val="1563"/>
        </w:trPr>
        <w:tc>
          <w:tcPr>
            <w:tcW w:w="581" w:type="dxa"/>
            <w:tcBorders>
              <w:top w:val="single" w:sz="4" w:space="0" w:color="auto"/>
              <w:left w:val="single" w:sz="4" w:space="0" w:color="auto"/>
            </w:tcBorders>
            <w:shd w:val="clear" w:color="auto" w:fill="FFFFFF"/>
          </w:tcPr>
          <w:p w14:paraId="64FC42CA" w14:textId="77777777" w:rsidR="000C6521" w:rsidRPr="004E353E" w:rsidRDefault="000C6521" w:rsidP="00471857">
            <w:pPr>
              <w:jc w:val="center"/>
            </w:pPr>
            <w:r w:rsidRPr="004E353E">
              <w:t>2</w:t>
            </w:r>
          </w:p>
        </w:tc>
        <w:tc>
          <w:tcPr>
            <w:tcW w:w="3970" w:type="dxa"/>
            <w:tcBorders>
              <w:top w:val="single" w:sz="4" w:space="0" w:color="auto"/>
              <w:left w:val="single" w:sz="4" w:space="0" w:color="auto"/>
            </w:tcBorders>
            <w:shd w:val="clear" w:color="auto" w:fill="FFFFFF"/>
          </w:tcPr>
          <w:p w14:paraId="3C9B1FAB" w14:textId="49C84965" w:rsidR="000C6521" w:rsidRPr="004E353E" w:rsidRDefault="000C6521" w:rsidP="00471857">
            <w:r w:rsidRPr="004E353E">
              <w:t>wa</w:t>
            </w:r>
            <w:r w:rsidR="00EA50DE">
              <w:t>runek dot. zdolności finansowej lub ekonomicznej</w:t>
            </w:r>
            <w:r w:rsidRPr="004E353E">
              <w:t xml:space="preserve"> określony w dziale VI ust. 2 pkt 2 SWZ</w:t>
            </w:r>
          </w:p>
        </w:tc>
        <w:tc>
          <w:tcPr>
            <w:tcW w:w="2537" w:type="dxa"/>
            <w:tcBorders>
              <w:top w:val="single" w:sz="4" w:space="0" w:color="auto"/>
              <w:left w:val="single" w:sz="4" w:space="0" w:color="auto"/>
            </w:tcBorders>
            <w:shd w:val="clear" w:color="auto" w:fill="FFFFFF"/>
          </w:tcPr>
          <w:p w14:paraId="261AA642" w14:textId="77777777" w:rsidR="000C6521" w:rsidRPr="004E353E" w:rsidRDefault="000C6521" w:rsidP="00471857"/>
        </w:tc>
        <w:tc>
          <w:tcPr>
            <w:tcW w:w="2835" w:type="dxa"/>
            <w:tcBorders>
              <w:top w:val="single" w:sz="4" w:space="0" w:color="auto"/>
              <w:left w:val="single" w:sz="4" w:space="0" w:color="auto"/>
              <w:right w:val="single" w:sz="4" w:space="0" w:color="auto"/>
            </w:tcBorders>
            <w:shd w:val="clear" w:color="auto" w:fill="FFFFFF"/>
          </w:tcPr>
          <w:p w14:paraId="67690239" w14:textId="77777777" w:rsidR="000C6521" w:rsidRPr="004E353E" w:rsidRDefault="000C6521" w:rsidP="00471857"/>
        </w:tc>
      </w:tr>
      <w:tr w:rsidR="000C6521" w:rsidRPr="004E353E" w14:paraId="43E3EC09" w14:textId="77777777" w:rsidTr="00EA50DE">
        <w:trPr>
          <w:trHeight w:hRule="exact" w:val="1426"/>
        </w:trPr>
        <w:tc>
          <w:tcPr>
            <w:tcW w:w="581" w:type="dxa"/>
            <w:tcBorders>
              <w:top w:val="single" w:sz="4" w:space="0" w:color="auto"/>
              <w:left w:val="single" w:sz="4" w:space="0" w:color="auto"/>
              <w:bottom w:val="single" w:sz="4" w:space="0" w:color="auto"/>
            </w:tcBorders>
            <w:shd w:val="clear" w:color="auto" w:fill="FFFFFF"/>
          </w:tcPr>
          <w:p w14:paraId="57C22EF7" w14:textId="77777777" w:rsidR="000C6521" w:rsidRPr="004E353E" w:rsidRDefault="000C6521" w:rsidP="00471857">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14:paraId="4F90A4BA" w14:textId="4836D652" w:rsidR="000C6521" w:rsidRPr="004E353E" w:rsidRDefault="000C6521" w:rsidP="00471857">
            <w:r w:rsidRPr="004E353E">
              <w:t>w</w:t>
            </w:r>
            <w:r w:rsidR="00EA50DE">
              <w:t xml:space="preserve">arunek dot. zdolności technicznej i </w:t>
            </w:r>
            <w:proofErr w:type="spellStart"/>
            <w:r w:rsidR="00EA50DE">
              <w:t>zawodowej</w:t>
            </w:r>
            <w:r w:rsidRPr="004E353E">
              <w:t>określony</w:t>
            </w:r>
            <w:proofErr w:type="spellEnd"/>
            <w:r w:rsidRPr="004E353E">
              <w:t xml:space="preserve"> w dziale VI ust. 2 pkt 3 SWZ</w:t>
            </w:r>
          </w:p>
        </w:tc>
        <w:tc>
          <w:tcPr>
            <w:tcW w:w="2537" w:type="dxa"/>
            <w:tcBorders>
              <w:top w:val="single" w:sz="4" w:space="0" w:color="auto"/>
              <w:left w:val="single" w:sz="4" w:space="0" w:color="auto"/>
              <w:bottom w:val="single" w:sz="4" w:space="0" w:color="auto"/>
            </w:tcBorders>
            <w:shd w:val="clear" w:color="auto" w:fill="FFFFFF"/>
          </w:tcPr>
          <w:p w14:paraId="7B0C5C18" w14:textId="77777777" w:rsidR="000C6521" w:rsidRPr="004E353E" w:rsidRDefault="000C6521" w:rsidP="00471857"/>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435ED78" w14:textId="77777777" w:rsidR="000C6521" w:rsidRPr="004E353E" w:rsidRDefault="000C6521" w:rsidP="00471857"/>
        </w:tc>
      </w:tr>
    </w:tbl>
    <w:p w14:paraId="19E2EE23" w14:textId="77777777" w:rsidR="000C6521" w:rsidRDefault="000C6521" w:rsidP="000C6521"/>
    <w:p w14:paraId="31D67887" w14:textId="77777777" w:rsidR="000C6521" w:rsidRDefault="000C6521" w:rsidP="000C6521"/>
    <w:p w14:paraId="0BDA9548" w14:textId="77777777" w:rsidR="000C6521" w:rsidRPr="00C838EA" w:rsidRDefault="000C6521" w:rsidP="000C6521">
      <w:pPr>
        <w:rPr>
          <w:u w:val="single"/>
        </w:rPr>
      </w:pPr>
      <w:r w:rsidRPr="00C838EA">
        <w:rPr>
          <w:noProof/>
          <w:u w:val="single"/>
          <w:lang w:bidi="ar-SA"/>
        </w:rPr>
        <mc:AlternateContent>
          <mc:Choice Requires="wps">
            <w:drawing>
              <wp:anchor distT="0" distB="0" distL="114300" distR="114300" simplePos="0" relativeHeight="251669504" behindDoc="1" locked="0" layoutInCell="1" allowOverlap="1" wp14:anchorId="38D53477" wp14:editId="664A8DAC">
                <wp:simplePos x="0" y="0"/>
                <wp:positionH relativeFrom="page">
                  <wp:posOffset>550545</wp:posOffset>
                </wp:positionH>
                <wp:positionV relativeFrom="page">
                  <wp:posOffset>6452235</wp:posOffset>
                </wp:positionV>
                <wp:extent cx="2733675" cy="0"/>
                <wp:effectExtent l="7620" t="13335" r="11430" b="152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cY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DspPPTcosdd&#10;wsIsptmeIcSaXy38mrJAdfDP4QnVtyg8LjrwW/NIhENnQHNdk5xS/ZKTgxiYZTN8RM0EwATFrENL&#10;fcZkG8Sh9OR47Yk5JKH4cHp/c3N3fyuFutxVUF8SA8X0wWAv8qaRMRHYbZcW6D13HmlSaGD/FFMu&#10;C+pLQmaN6KxeWedKQNvNwpHYAw/KqnxFyYtnzouBRd5O3/IwKeCBJa8Lyd/RxuX7E1quZgmxO7HG&#10;Y1xiyu+gJtx5XXbZ1/fnfQLrTnuW4vzZ6OztqU0b1Mc1XRrAE1M0n6c7j+TPccn+8Q/OvwM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1jRHG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14:paraId="5B9DB482" w14:textId="77777777" w:rsidR="000C6521" w:rsidRDefault="000C6521" w:rsidP="000C6521"/>
    <w:p w14:paraId="4C22D8C3" w14:textId="77777777" w:rsidR="000C6521" w:rsidRPr="004E353E" w:rsidRDefault="000C6521" w:rsidP="000C6521">
      <w:r w:rsidRPr="004E353E">
        <w:t>Oświadczam, że:</w:t>
      </w:r>
    </w:p>
    <w:p w14:paraId="6FE27C24" w14:textId="77777777" w:rsidR="000C6521" w:rsidRPr="004E353E" w:rsidRDefault="000C6521" w:rsidP="000C6521">
      <w:r w:rsidRPr="00C8033C">
        <w:rPr>
          <w:rFonts w:ascii="Tahoma" w:hAnsi="Tahoma" w:cs="Tahoma"/>
          <w:b/>
          <w:sz w:val="32"/>
          <w:szCs w:val="32"/>
        </w:rPr>
        <w:sym w:font="Wingdings 2" w:char="F02A"/>
      </w:r>
      <w:r>
        <w:t xml:space="preserve">  </w:t>
      </w:r>
      <w:r w:rsidRPr="004E353E">
        <w:t xml:space="preserve">nie podlegam wykluczeniu na podstawie art. 108 ust. 1 oraz art. 109 ust. 1 pkt 5 ustawy </w:t>
      </w:r>
      <w:proofErr w:type="spellStart"/>
      <w:r w:rsidRPr="004E353E">
        <w:t>Pzp</w:t>
      </w:r>
      <w:proofErr w:type="spellEnd"/>
      <w:r w:rsidRPr="004E353E">
        <w:t>*</w:t>
      </w:r>
    </w:p>
    <w:p w14:paraId="446D3AA4" w14:textId="63983BA7" w:rsidR="00EA50DE" w:rsidRDefault="000C6521" w:rsidP="000C6521">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 xml:space="preserve">ustawy </w:t>
      </w:r>
      <w:proofErr w:type="spellStart"/>
      <w:r w:rsidRPr="004E353E">
        <w:t>Pzp</w:t>
      </w:r>
      <w:proofErr w:type="spellEnd"/>
      <w:r w:rsidRPr="004E353E">
        <w:t xml:space="preserve"> (</w:t>
      </w:r>
      <w:r w:rsidRPr="00772053">
        <w:rPr>
          <w:sz w:val="16"/>
          <w:szCs w:val="16"/>
        </w:rPr>
        <w:t xml:space="preserve">podać mającą zastosowanie podstawę wykluczenia spośród wymienionych w art. 108 ust. 1 pkt 1 lit a - h lub pkt 2-6 ustawy </w:t>
      </w:r>
      <w:proofErr w:type="spellStart"/>
      <w:r w:rsidRPr="00772053">
        <w:rPr>
          <w:sz w:val="16"/>
          <w:szCs w:val="16"/>
        </w:rPr>
        <w:t>Pzp</w:t>
      </w:r>
      <w:proofErr w:type="spellEnd"/>
      <w:r w:rsidRPr="00772053">
        <w:rPr>
          <w:sz w:val="16"/>
          <w:szCs w:val="16"/>
        </w:rPr>
        <w:t>)</w:t>
      </w:r>
      <w:r w:rsidRPr="004E353E">
        <w:t xml:space="preserve"> i związku z ww. okoliczności</w:t>
      </w:r>
      <w:r w:rsidR="00EA50DE">
        <w:t>ą, na podstawie art. 110</w:t>
      </w:r>
    </w:p>
    <w:p w14:paraId="5EC15FF8" w14:textId="13603168" w:rsidR="000C6521" w:rsidRPr="004E353E" w:rsidRDefault="00EA50DE" w:rsidP="000C6521">
      <w:r>
        <w:t>ust.</w:t>
      </w:r>
      <w:r w:rsidR="000C6521">
        <w:t>2</w:t>
      </w:r>
      <w:r w:rsidR="000C6521" w:rsidRPr="004E353E">
        <w:t xml:space="preserve">ustawy </w:t>
      </w:r>
      <w:proofErr w:type="spellStart"/>
      <w:r w:rsidR="000C6521" w:rsidRPr="004E353E">
        <w:t>Pzp</w:t>
      </w:r>
      <w:proofErr w:type="spellEnd"/>
      <w:r w:rsidR="000C6521" w:rsidRPr="004E353E">
        <w:t xml:space="preserve"> podjąłem następujące środki naprawcze:*</w:t>
      </w:r>
      <w:r>
        <w:t>……………………………………</w:t>
      </w:r>
    </w:p>
    <w:p w14:paraId="3B8BA6B4" w14:textId="77777777" w:rsidR="000C6521" w:rsidRPr="00772053" w:rsidRDefault="000C6521" w:rsidP="000C6521">
      <w:pPr>
        <w:rPr>
          <w:sz w:val="16"/>
          <w:szCs w:val="16"/>
        </w:rPr>
      </w:pPr>
      <w:r w:rsidRPr="00772053">
        <w:rPr>
          <w:sz w:val="16"/>
          <w:szCs w:val="16"/>
        </w:rPr>
        <w:t>*zaznaczyć właściwe</w:t>
      </w:r>
    </w:p>
    <w:p w14:paraId="778719A9" w14:textId="77777777" w:rsidR="000C6521" w:rsidRDefault="000C6521" w:rsidP="000C6521"/>
    <w:p w14:paraId="14F0532C" w14:textId="77777777" w:rsidR="000C6521" w:rsidRDefault="000C6521" w:rsidP="000C6521">
      <w:pPr>
        <w:rPr>
          <w:u w:val="single"/>
        </w:rPr>
      </w:pPr>
      <w:r w:rsidRPr="00772053">
        <w:rPr>
          <w:u w:val="single"/>
        </w:rPr>
        <w:t>Oświadczenie dotyczące podanych informacji:</w:t>
      </w:r>
    </w:p>
    <w:p w14:paraId="62B36C50" w14:textId="77777777" w:rsidR="000C6521" w:rsidRPr="00772053" w:rsidRDefault="000C6521" w:rsidP="000C6521">
      <w:pPr>
        <w:rPr>
          <w:u w:val="single"/>
        </w:rPr>
      </w:pPr>
    </w:p>
    <w:p w14:paraId="184F3526" w14:textId="77777777" w:rsidR="000C6521" w:rsidRPr="004E353E" w:rsidRDefault="000C6521" w:rsidP="000C6521">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14:paraId="31B69E7D" w14:textId="77777777" w:rsidR="000C6521" w:rsidRDefault="000C6521" w:rsidP="000C6521"/>
    <w:p w14:paraId="45EAF747" w14:textId="77777777" w:rsidR="000C6521" w:rsidRPr="008B3D77" w:rsidRDefault="000C6521" w:rsidP="000C6521">
      <w:pPr>
        <w:jc w:val="both"/>
        <w:rPr>
          <w:b/>
          <w:i/>
        </w:rPr>
      </w:pPr>
      <w:r w:rsidRPr="008B3D77">
        <w:rPr>
          <w:b/>
          <w:u w:val="single"/>
        </w:rPr>
        <w:t>UWAGA:</w:t>
      </w:r>
      <w:r w:rsidRPr="004E353E">
        <w:t xml:space="preserve"> </w:t>
      </w:r>
      <w:r w:rsidRPr="008B3D77">
        <w:rPr>
          <w:b/>
          <w:i/>
        </w:rPr>
        <w:t xml:space="preserve">oświadczenie należy podpisać kwalifikowanym podpisem elektronicznym, podpisem zaufanym lub podpisem osobistym osoby uprawnionej do zaciągania zobowiązań </w:t>
      </w:r>
      <w:r w:rsidRPr="008B3D77">
        <w:rPr>
          <w:b/>
          <w:i/>
        </w:rPr>
        <w:lastRenderedPageBreak/>
        <w:t>w imieniu Wykonawcy (lub podmiotu udostępniającego zasoby lub jednego z wykonawców ubiegających się wspólnie o udzielenie zamówienia).</w:t>
      </w:r>
    </w:p>
    <w:p w14:paraId="16FE25EC" w14:textId="77777777" w:rsidR="000C6521" w:rsidRDefault="000C6521" w:rsidP="000C6521">
      <w:pPr>
        <w:jc w:val="both"/>
      </w:pPr>
    </w:p>
    <w:p w14:paraId="2F01891B" w14:textId="77777777" w:rsidR="000C6521" w:rsidRDefault="000C6521" w:rsidP="000C6521">
      <w:pPr>
        <w:jc w:val="both"/>
      </w:pPr>
      <w:r w:rsidRPr="004E353E">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8F59764" w14:textId="77777777" w:rsidR="000C6521" w:rsidRPr="004E353E" w:rsidRDefault="000C6521" w:rsidP="000C6521">
      <w:pPr>
        <w:jc w:val="both"/>
      </w:pPr>
    </w:p>
    <w:p w14:paraId="30BDB537" w14:textId="77777777" w:rsidR="000C6521" w:rsidRPr="004E353E" w:rsidRDefault="000C6521" w:rsidP="000C6521">
      <w:pPr>
        <w:jc w:val="both"/>
      </w:pPr>
      <w:r w:rsidRPr="004E353E">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8DDC94E" w14:textId="77777777" w:rsidR="000C6521" w:rsidRDefault="000C6521" w:rsidP="000C6521">
      <w:pPr>
        <w:jc w:val="both"/>
      </w:pPr>
    </w:p>
    <w:p w14:paraId="6F80BCBB" w14:textId="77777777" w:rsidR="000C6521" w:rsidRPr="004E353E" w:rsidRDefault="000C6521" w:rsidP="000C6521">
      <w:pPr>
        <w:jc w:val="both"/>
      </w:pPr>
      <w:r w:rsidRPr="004E353E">
        <w:t>W przypadku składania oferty przez wykonawców ubiegających się wspólnie o udzielenie zamówienia niniejsze oświadczenie składa każdy z wykonawców.</w:t>
      </w:r>
    </w:p>
    <w:p w14:paraId="04B98399" w14:textId="77777777" w:rsidR="000C6521" w:rsidRDefault="000C6521" w:rsidP="000C6521">
      <w:pPr>
        <w:jc w:val="center"/>
        <w:rPr>
          <w:b/>
          <w:u w:val="single"/>
        </w:rPr>
      </w:pPr>
    </w:p>
    <w:p w14:paraId="068D1BCC" w14:textId="7E6A3F8B" w:rsidR="00A07E8F" w:rsidRPr="00A07E8F" w:rsidRDefault="00A07E8F" w:rsidP="00A07E8F">
      <w:pPr>
        <w:suppressAutoHyphens/>
        <w:autoSpaceDE w:val="0"/>
        <w:ind w:right="276"/>
        <w:jc w:val="right"/>
        <w:rPr>
          <w:rFonts w:ascii="Arial" w:eastAsia="Times New Roman" w:hAnsi="Arial" w:cs="Arial"/>
          <w:color w:val="auto"/>
          <w:w w:val="99"/>
          <w:sz w:val="22"/>
          <w:szCs w:val="22"/>
          <w:lang w:val="en-US" w:eastAsia="ar-SA" w:bidi="ar-SA"/>
        </w:rPr>
        <w:sectPr w:rsidR="00A07E8F" w:rsidRPr="00A07E8F" w:rsidSect="00372EE3">
          <w:pgSz w:w="11920" w:h="16838"/>
          <w:pgMar w:top="1134" w:right="799" w:bottom="1276" w:left="1298" w:header="709" w:footer="709" w:gutter="0"/>
          <w:cols w:space="708"/>
          <w:docGrid w:linePitch="600" w:charSpace="32768"/>
        </w:sectPr>
      </w:pPr>
    </w:p>
    <w:p w14:paraId="04DB376C" w14:textId="77777777" w:rsidR="00303999" w:rsidRPr="00303999" w:rsidRDefault="00303999" w:rsidP="00303999">
      <w:pPr>
        <w:widowControl/>
        <w:suppressAutoHyphens/>
        <w:overflowPunct w:val="0"/>
        <w:autoSpaceDE w:val="0"/>
        <w:ind w:left="5671"/>
        <w:textAlignment w:val="baseline"/>
        <w:rPr>
          <w:rFonts w:ascii="Times New Roman" w:eastAsia="Times New Roman" w:hAnsi="Times New Roman" w:cs="Times New Roman"/>
          <w:color w:val="auto"/>
          <w:sz w:val="18"/>
          <w:szCs w:val="20"/>
          <w:lang w:eastAsia="ar-SA" w:bidi="ar-SA"/>
        </w:rPr>
      </w:pPr>
    </w:p>
    <w:p w14:paraId="68E9E02E" w14:textId="1DEF4054" w:rsidR="00303999" w:rsidRPr="00303999" w:rsidRDefault="00303999" w:rsidP="00303999">
      <w:pPr>
        <w:suppressAutoHyphens/>
        <w:autoSpaceDE w:val="0"/>
        <w:spacing w:before="34" w:line="225" w:lineRule="exact"/>
        <w:ind w:right="103"/>
        <w:jc w:val="right"/>
        <w:rPr>
          <w:rFonts w:ascii="Arial" w:eastAsia="Times New Roman" w:hAnsi="Arial" w:cs="Arial"/>
          <w:color w:val="auto"/>
          <w:sz w:val="20"/>
          <w:szCs w:val="20"/>
          <w:lang w:eastAsia="ar-SA" w:bidi="ar-SA"/>
        </w:rPr>
      </w:pPr>
      <w:r w:rsidRPr="00303999">
        <w:rPr>
          <w:rFonts w:ascii="Arial" w:eastAsia="Times New Roman" w:hAnsi="Arial" w:cs="Arial"/>
          <w:color w:val="auto"/>
          <w:sz w:val="20"/>
          <w:szCs w:val="20"/>
          <w:lang w:eastAsia="ar-SA" w:bidi="ar-SA"/>
        </w:rPr>
        <w:t>Za</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z w:val="20"/>
          <w:szCs w:val="20"/>
          <w:lang w:eastAsia="ar-SA" w:bidi="ar-SA"/>
        </w:rPr>
        <w:t>ą</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k</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z w:val="20"/>
          <w:szCs w:val="20"/>
          <w:lang w:eastAsia="ar-SA" w:bidi="ar-SA"/>
        </w:rPr>
        <w:t>Nr</w:t>
      </w:r>
      <w:r w:rsidRPr="00303999">
        <w:rPr>
          <w:rFonts w:ascii="Arial" w:eastAsia="Times New Roman" w:hAnsi="Arial" w:cs="Arial"/>
          <w:color w:val="auto"/>
          <w:spacing w:val="-2"/>
          <w:sz w:val="20"/>
          <w:szCs w:val="20"/>
          <w:lang w:eastAsia="ar-SA" w:bidi="ar-SA"/>
        </w:rPr>
        <w:t xml:space="preserve"> </w:t>
      </w:r>
      <w:r>
        <w:rPr>
          <w:rFonts w:ascii="Arial" w:eastAsia="Times New Roman" w:hAnsi="Arial" w:cs="Arial"/>
          <w:color w:val="auto"/>
          <w:sz w:val="20"/>
          <w:szCs w:val="20"/>
          <w:lang w:eastAsia="ar-SA" w:bidi="ar-SA"/>
        </w:rPr>
        <w:t>3</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pacing w:val="2"/>
          <w:sz w:val="20"/>
          <w:szCs w:val="20"/>
          <w:lang w:eastAsia="ar-SA" w:bidi="ar-SA"/>
        </w:rPr>
        <w:t>d</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pacing w:val="1"/>
          <w:w w:val="99"/>
          <w:sz w:val="20"/>
          <w:szCs w:val="20"/>
          <w:lang w:eastAsia="ar-SA" w:bidi="ar-SA"/>
        </w:rPr>
        <w:t>S</w:t>
      </w:r>
      <w:r w:rsidRPr="00303999">
        <w:rPr>
          <w:rFonts w:ascii="Arial" w:eastAsia="Times New Roman" w:hAnsi="Arial" w:cs="Arial"/>
          <w:color w:val="auto"/>
          <w:spacing w:val="9"/>
          <w:w w:val="99"/>
          <w:sz w:val="20"/>
          <w:szCs w:val="20"/>
          <w:lang w:eastAsia="ar-SA" w:bidi="ar-SA"/>
        </w:rPr>
        <w:t>W</w:t>
      </w:r>
      <w:r w:rsidRPr="00303999">
        <w:rPr>
          <w:rFonts w:ascii="Arial" w:eastAsia="Times New Roman" w:hAnsi="Arial" w:cs="Arial"/>
          <w:color w:val="auto"/>
          <w:w w:val="99"/>
          <w:sz w:val="20"/>
          <w:szCs w:val="20"/>
          <w:lang w:eastAsia="ar-SA" w:bidi="ar-SA"/>
        </w:rPr>
        <w:t>Z</w:t>
      </w:r>
    </w:p>
    <w:p w14:paraId="6F4A3C85" w14:textId="77777777" w:rsidR="00303999" w:rsidRPr="00303999" w:rsidRDefault="00303999" w:rsidP="00303999">
      <w:pPr>
        <w:suppressAutoHyphens/>
        <w:autoSpaceDE w:val="0"/>
        <w:spacing w:before="2" w:line="200" w:lineRule="exact"/>
        <w:rPr>
          <w:rFonts w:ascii="Arial" w:eastAsia="Times New Roman" w:hAnsi="Arial" w:cs="Arial"/>
          <w:color w:val="auto"/>
          <w:sz w:val="20"/>
          <w:szCs w:val="20"/>
          <w:lang w:eastAsia="ar-SA" w:bidi="ar-SA"/>
        </w:rPr>
      </w:pPr>
    </w:p>
    <w:p w14:paraId="0E00A52B" w14:textId="77777777" w:rsidR="00303999" w:rsidRPr="00303999" w:rsidRDefault="00303999" w:rsidP="00303999">
      <w:pPr>
        <w:suppressAutoHyphens/>
        <w:autoSpaceDE w:val="0"/>
        <w:spacing w:before="34" w:line="225" w:lineRule="exact"/>
        <w:ind w:left="274"/>
        <w:rPr>
          <w:rFonts w:ascii="Arial" w:eastAsia="Times New Roman" w:hAnsi="Arial" w:cs="Arial"/>
          <w:color w:val="auto"/>
          <w:sz w:val="20"/>
          <w:szCs w:val="20"/>
          <w:lang w:eastAsia="ar-SA" w:bidi="ar-SA"/>
        </w:rPr>
      </w:pPr>
    </w:p>
    <w:p w14:paraId="49CD16FF"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5BF80D33" w14:textId="77777777" w:rsidR="00303999" w:rsidRPr="00303999" w:rsidRDefault="00303999" w:rsidP="00303999">
      <w:pPr>
        <w:suppressAutoHyphens/>
        <w:autoSpaceDE w:val="0"/>
        <w:spacing w:before="19" w:line="220" w:lineRule="exact"/>
        <w:rPr>
          <w:rFonts w:ascii="Arial" w:eastAsia="Times New Roman" w:hAnsi="Arial" w:cs="Arial"/>
          <w:color w:val="auto"/>
          <w:sz w:val="22"/>
          <w:szCs w:val="22"/>
          <w:lang w:eastAsia="ar-SA" w:bidi="ar-SA"/>
        </w:rPr>
      </w:pPr>
    </w:p>
    <w:p w14:paraId="561F5231" w14:textId="77777777" w:rsidR="00303999" w:rsidRPr="00303999" w:rsidRDefault="00303999" w:rsidP="00303999">
      <w:pPr>
        <w:suppressAutoHyphens/>
        <w:autoSpaceDE w:val="0"/>
        <w:spacing w:before="34" w:line="225" w:lineRule="exact"/>
        <w:rPr>
          <w:rFonts w:ascii="Arial" w:eastAsia="Times New Roman" w:hAnsi="Arial" w:cs="Arial"/>
          <w:color w:val="auto"/>
          <w:sz w:val="20"/>
          <w:szCs w:val="20"/>
          <w:lang w:eastAsia="ar-SA" w:bidi="ar-SA"/>
        </w:rPr>
      </w:pPr>
    </w:p>
    <w:p w14:paraId="0AA0F486" w14:textId="77777777" w:rsidR="00303999" w:rsidRPr="00303999" w:rsidRDefault="00303999" w:rsidP="00303999">
      <w:pPr>
        <w:suppressAutoHyphens/>
        <w:autoSpaceDE w:val="0"/>
        <w:spacing w:before="9" w:line="200" w:lineRule="exact"/>
        <w:rPr>
          <w:rFonts w:ascii="Arial" w:eastAsia="Times New Roman" w:hAnsi="Arial" w:cs="Arial"/>
          <w:color w:val="auto"/>
          <w:sz w:val="20"/>
          <w:szCs w:val="20"/>
          <w:lang w:eastAsia="ar-SA" w:bidi="ar-SA"/>
        </w:rPr>
      </w:pPr>
    </w:p>
    <w:p w14:paraId="5BD18089" w14:textId="77777777" w:rsidR="00303999" w:rsidRPr="00303999" w:rsidRDefault="00303999" w:rsidP="00303999">
      <w:pPr>
        <w:suppressAutoHyphens/>
        <w:autoSpaceDE w:val="0"/>
        <w:spacing w:before="29"/>
        <w:ind w:right="42"/>
        <w:rPr>
          <w:rFonts w:ascii="Arial" w:eastAsia="Times New Roman" w:hAnsi="Arial" w:cs="Arial"/>
          <w:b/>
          <w:bCs/>
          <w:color w:val="auto"/>
          <w:sz w:val="22"/>
          <w:szCs w:val="22"/>
          <w:lang w:eastAsia="ar-SA" w:bidi="ar-SA"/>
        </w:rPr>
      </w:pPr>
      <w:r w:rsidRPr="00303999">
        <w:rPr>
          <w:rFonts w:ascii="Arial" w:eastAsia="Times New Roman" w:hAnsi="Arial" w:cs="Arial"/>
          <w:b/>
          <w:bCs/>
          <w:color w:val="auto"/>
          <w:spacing w:val="-1"/>
          <w:lang w:eastAsia="ar-SA" w:bidi="ar-SA"/>
        </w:rPr>
        <w:t xml:space="preserve">                                                          W</w:t>
      </w:r>
      <w:r w:rsidRPr="00303999">
        <w:rPr>
          <w:rFonts w:ascii="Arial" w:eastAsia="Times New Roman" w:hAnsi="Arial" w:cs="Arial"/>
          <w:b/>
          <w:bCs/>
          <w:color w:val="auto"/>
          <w:lang w:eastAsia="ar-SA" w:bidi="ar-SA"/>
        </w:rPr>
        <w:t>Y</w:t>
      </w:r>
      <w:r w:rsidRPr="00303999">
        <w:rPr>
          <w:rFonts w:ascii="Arial" w:eastAsia="Times New Roman" w:hAnsi="Arial" w:cs="Arial"/>
          <w:b/>
          <w:bCs/>
          <w:color w:val="auto"/>
          <w:spacing w:val="4"/>
          <w:lang w:eastAsia="ar-SA" w:bidi="ar-SA"/>
        </w:rPr>
        <w:t>K</w:t>
      </w:r>
      <w:r w:rsidRPr="00303999">
        <w:rPr>
          <w:rFonts w:ascii="Arial" w:eastAsia="Times New Roman" w:hAnsi="Arial" w:cs="Arial"/>
          <w:b/>
          <w:bCs/>
          <w:color w:val="auto"/>
          <w:spacing w:val="-5"/>
          <w:lang w:eastAsia="ar-SA" w:bidi="ar-SA"/>
        </w:rPr>
        <w:t>A</w:t>
      </w:r>
      <w:r w:rsidRPr="00303999">
        <w:rPr>
          <w:rFonts w:ascii="Arial" w:eastAsia="Times New Roman" w:hAnsi="Arial" w:cs="Arial"/>
          <w:b/>
          <w:bCs/>
          <w:color w:val="auto"/>
          <w:lang w:eastAsia="ar-SA" w:bidi="ar-SA"/>
        </w:rPr>
        <w:t>Z USŁUG</w:t>
      </w:r>
    </w:p>
    <w:p w14:paraId="0F3CE908" w14:textId="77777777" w:rsidR="00303999" w:rsidRPr="00303999" w:rsidRDefault="00303999" w:rsidP="00303999">
      <w:pPr>
        <w:suppressAutoHyphens/>
        <w:autoSpaceDE w:val="0"/>
        <w:spacing w:before="38" w:line="271" w:lineRule="auto"/>
        <w:ind w:left="2665" w:right="2437" w:hanging="65"/>
        <w:jc w:val="center"/>
        <w:rPr>
          <w:rFonts w:ascii="Arial" w:eastAsia="Times New Roman" w:hAnsi="Arial" w:cs="Arial"/>
          <w:color w:val="auto"/>
          <w:sz w:val="28"/>
          <w:szCs w:val="28"/>
          <w:lang w:eastAsia="ar-SA" w:bidi="ar-SA"/>
        </w:rPr>
      </w:pPr>
      <w:r w:rsidRPr="00303999">
        <w:rPr>
          <w:rFonts w:ascii="Arial" w:eastAsia="Times New Roman" w:hAnsi="Arial" w:cs="Arial"/>
          <w:b/>
          <w:bCs/>
          <w:color w:val="auto"/>
          <w:sz w:val="22"/>
          <w:szCs w:val="22"/>
          <w:lang w:eastAsia="ar-SA" w:bidi="ar-SA"/>
        </w:rPr>
        <w:t>d</w:t>
      </w:r>
      <w:r w:rsidRPr="00303999">
        <w:rPr>
          <w:rFonts w:ascii="Arial" w:eastAsia="Times New Roman" w:hAnsi="Arial" w:cs="Arial"/>
          <w:b/>
          <w:bCs/>
          <w:color w:val="auto"/>
          <w:spacing w:val="-1"/>
          <w:sz w:val="22"/>
          <w:szCs w:val="22"/>
          <w:lang w:eastAsia="ar-SA" w:bidi="ar-SA"/>
        </w:rPr>
        <w:t>o</w:t>
      </w:r>
      <w:r w:rsidRPr="00303999">
        <w:rPr>
          <w:rFonts w:ascii="Arial" w:eastAsia="Times New Roman" w:hAnsi="Arial" w:cs="Arial"/>
          <w:b/>
          <w:bCs/>
          <w:color w:val="auto"/>
          <w:spacing w:val="3"/>
          <w:sz w:val="22"/>
          <w:szCs w:val="22"/>
          <w:lang w:eastAsia="ar-SA" w:bidi="ar-SA"/>
        </w:rPr>
        <w:t>t</w:t>
      </w:r>
      <w:r w:rsidRPr="00303999">
        <w:rPr>
          <w:rFonts w:ascii="Arial" w:eastAsia="Times New Roman" w:hAnsi="Arial" w:cs="Arial"/>
          <w:b/>
          <w:bCs/>
          <w:color w:val="auto"/>
          <w:spacing w:val="-5"/>
          <w:sz w:val="22"/>
          <w:szCs w:val="22"/>
          <w:lang w:eastAsia="ar-SA" w:bidi="ar-SA"/>
        </w:rPr>
        <w:t>y</w:t>
      </w:r>
      <w:r w:rsidRPr="00303999">
        <w:rPr>
          <w:rFonts w:ascii="Arial" w:eastAsia="Times New Roman" w:hAnsi="Arial" w:cs="Arial"/>
          <w:b/>
          <w:bCs/>
          <w:color w:val="auto"/>
          <w:sz w:val="22"/>
          <w:szCs w:val="22"/>
          <w:lang w:eastAsia="ar-SA" w:bidi="ar-SA"/>
        </w:rPr>
        <w:t>cz</w:t>
      </w:r>
      <w:r w:rsidRPr="00303999">
        <w:rPr>
          <w:rFonts w:ascii="Arial" w:eastAsia="Times New Roman" w:hAnsi="Arial" w:cs="Arial"/>
          <w:b/>
          <w:bCs/>
          <w:color w:val="auto"/>
          <w:spacing w:val="-1"/>
          <w:sz w:val="22"/>
          <w:szCs w:val="22"/>
          <w:lang w:eastAsia="ar-SA" w:bidi="ar-SA"/>
        </w:rPr>
        <w:t>ą</w:t>
      </w:r>
      <w:r w:rsidRPr="00303999">
        <w:rPr>
          <w:rFonts w:ascii="Arial" w:eastAsia="Times New Roman" w:hAnsi="Arial" w:cs="Arial"/>
          <w:b/>
          <w:bCs/>
          <w:color w:val="auto"/>
          <w:spacing w:val="2"/>
          <w:sz w:val="22"/>
          <w:szCs w:val="22"/>
          <w:lang w:eastAsia="ar-SA" w:bidi="ar-SA"/>
        </w:rPr>
        <w:t>c</w:t>
      </w:r>
      <w:r w:rsidRPr="00303999">
        <w:rPr>
          <w:rFonts w:ascii="Arial" w:eastAsia="Times New Roman" w:hAnsi="Arial" w:cs="Arial"/>
          <w:b/>
          <w:bCs/>
          <w:color w:val="auto"/>
          <w:spacing w:val="-5"/>
          <w:sz w:val="22"/>
          <w:szCs w:val="22"/>
          <w:lang w:eastAsia="ar-SA" w:bidi="ar-SA"/>
        </w:rPr>
        <w:t>y</w:t>
      </w:r>
      <w:r w:rsidRPr="00303999">
        <w:rPr>
          <w:rFonts w:ascii="Arial" w:eastAsia="Times New Roman" w:hAnsi="Arial" w:cs="Arial"/>
          <w:b/>
          <w:bCs/>
          <w:color w:val="auto"/>
          <w:sz w:val="22"/>
          <w:szCs w:val="22"/>
          <w:lang w:eastAsia="ar-SA" w:bidi="ar-SA"/>
        </w:rPr>
        <w:t>ch o</w:t>
      </w:r>
      <w:r w:rsidRPr="00303999">
        <w:rPr>
          <w:rFonts w:ascii="Arial" w:eastAsia="Times New Roman" w:hAnsi="Arial" w:cs="Arial"/>
          <w:b/>
          <w:bCs/>
          <w:color w:val="auto"/>
          <w:spacing w:val="-1"/>
          <w:sz w:val="22"/>
          <w:szCs w:val="22"/>
          <w:lang w:eastAsia="ar-SA" w:bidi="ar-SA"/>
        </w:rPr>
        <w:t>d</w:t>
      </w:r>
      <w:r w:rsidRPr="00303999">
        <w:rPr>
          <w:rFonts w:ascii="Arial" w:eastAsia="Times New Roman" w:hAnsi="Arial" w:cs="Arial"/>
          <w:b/>
          <w:bCs/>
          <w:color w:val="auto"/>
          <w:sz w:val="22"/>
          <w:szCs w:val="22"/>
          <w:lang w:eastAsia="ar-SA" w:bidi="ar-SA"/>
        </w:rPr>
        <w:t>bioru</w:t>
      </w:r>
      <w:r w:rsidRPr="00303999">
        <w:rPr>
          <w:rFonts w:ascii="Arial" w:eastAsia="Times New Roman" w:hAnsi="Arial" w:cs="Arial"/>
          <w:b/>
          <w:bCs/>
          <w:color w:val="auto"/>
          <w:spacing w:val="1"/>
          <w:sz w:val="22"/>
          <w:szCs w:val="22"/>
          <w:lang w:eastAsia="ar-SA" w:bidi="ar-SA"/>
        </w:rPr>
        <w:t xml:space="preserve"> </w:t>
      </w:r>
      <w:r w:rsidRPr="00303999">
        <w:rPr>
          <w:rFonts w:ascii="Arial" w:eastAsia="Times New Roman" w:hAnsi="Arial" w:cs="Arial"/>
          <w:b/>
          <w:bCs/>
          <w:color w:val="auto"/>
          <w:spacing w:val="-3"/>
          <w:sz w:val="22"/>
          <w:szCs w:val="22"/>
          <w:lang w:eastAsia="ar-SA" w:bidi="ar-SA"/>
        </w:rPr>
        <w:t>o</w:t>
      </w:r>
      <w:r w:rsidRPr="00303999">
        <w:rPr>
          <w:rFonts w:ascii="Arial" w:eastAsia="Times New Roman" w:hAnsi="Arial" w:cs="Arial"/>
          <w:b/>
          <w:bCs/>
          <w:color w:val="auto"/>
          <w:sz w:val="22"/>
          <w:szCs w:val="22"/>
          <w:lang w:eastAsia="ar-SA" w:bidi="ar-SA"/>
        </w:rPr>
        <w:t>d</w:t>
      </w:r>
      <w:r w:rsidRPr="00303999">
        <w:rPr>
          <w:rFonts w:ascii="Arial" w:eastAsia="Times New Roman" w:hAnsi="Arial" w:cs="Arial"/>
          <w:b/>
          <w:bCs/>
          <w:color w:val="auto"/>
          <w:spacing w:val="-1"/>
          <w:sz w:val="22"/>
          <w:szCs w:val="22"/>
          <w:lang w:eastAsia="ar-SA" w:bidi="ar-SA"/>
        </w:rPr>
        <w:t>p</w:t>
      </w:r>
      <w:r w:rsidRPr="00303999">
        <w:rPr>
          <w:rFonts w:ascii="Arial" w:eastAsia="Times New Roman" w:hAnsi="Arial" w:cs="Arial"/>
          <w:b/>
          <w:bCs/>
          <w:color w:val="auto"/>
          <w:sz w:val="22"/>
          <w:szCs w:val="22"/>
          <w:lang w:eastAsia="ar-SA" w:bidi="ar-SA"/>
        </w:rPr>
        <w:t>a</w:t>
      </w:r>
      <w:r w:rsidRPr="00303999">
        <w:rPr>
          <w:rFonts w:ascii="Arial" w:eastAsia="Times New Roman" w:hAnsi="Arial" w:cs="Arial"/>
          <w:b/>
          <w:bCs/>
          <w:color w:val="auto"/>
          <w:spacing w:val="-1"/>
          <w:sz w:val="22"/>
          <w:szCs w:val="22"/>
          <w:lang w:eastAsia="ar-SA" w:bidi="ar-SA"/>
        </w:rPr>
        <w:t>d</w:t>
      </w:r>
      <w:r w:rsidRPr="00303999">
        <w:rPr>
          <w:rFonts w:ascii="Arial" w:eastAsia="Times New Roman" w:hAnsi="Arial" w:cs="Arial"/>
          <w:b/>
          <w:bCs/>
          <w:color w:val="auto"/>
          <w:spacing w:val="-3"/>
          <w:sz w:val="22"/>
          <w:szCs w:val="22"/>
          <w:lang w:eastAsia="ar-SA" w:bidi="ar-SA"/>
        </w:rPr>
        <w:t>ó</w:t>
      </w:r>
      <w:r w:rsidRPr="00303999">
        <w:rPr>
          <w:rFonts w:ascii="Arial" w:eastAsia="Times New Roman" w:hAnsi="Arial" w:cs="Arial"/>
          <w:b/>
          <w:bCs/>
          <w:color w:val="auto"/>
          <w:sz w:val="22"/>
          <w:szCs w:val="22"/>
          <w:lang w:eastAsia="ar-SA" w:bidi="ar-SA"/>
        </w:rPr>
        <w:t>w</w:t>
      </w:r>
      <w:r w:rsidRPr="00303999">
        <w:rPr>
          <w:rFonts w:ascii="Arial" w:eastAsia="Times New Roman" w:hAnsi="Arial" w:cs="Arial"/>
          <w:b/>
          <w:bCs/>
          <w:color w:val="auto"/>
          <w:spacing w:val="4"/>
          <w:sz w:val="22"/>
          <w:szCs w:val="22"/>
          <w:lang w:eastAsia="ar-SA" w:bidi="ar-SA"/>
        </w:rPr>
        <w:t xml:space="preserve"> </w:t>
      </w:r>
      <w:r w:rsidRPr="00303999">
        <w:rPr>
          <w:rFonts w:ascii="Arial" w:eastAsia="Times New Roman" w:hAnsi="Arial" w:cs="Arial"/>
          <w:b/>
          <w:bCs/>
          <w:color w:val="auto"/>
          <w:sz w:val="22"/>
          <w:szCs w:val="22"/>
          <w:lang w:eastAsia="ar-SA" w:bidi="ar-SA"/>
        </w:rPr>
        <w:t>k</w:t>
      </w:r>
      <w:r w:rsidRPr="00303999">
        <w:rPr>
          <w:rFonts w:ascii="Arial" w:eastAsia="Times New Roman" w:hAnsi="Arial" w:cs="Arial"/>
          <w:b/>
          <w:bCs/>
          <w:color w:val="auto"/>
          <w:spacing w:val="-3"/>
          <w:sz w:val="22"/>
          <w:szCs w:val="22"/>
          <w:lang w:eastAsia="ar-SA" w:bidi="ar-SA"/>
        </w:rPr>
        <w:t>o</w:t>
      </w:r>
      <w:r w:rsidRPr="00303999">
        <w:rPr>
          <w:rFonts w:ascii="Arial" w:eastAsia="Times New Roman" w:hAnsi="Arial" w:cs="Arial"/>
          <w:b/>
          <w:bCs/>
          <w:color w:val="auto"/>
          <w:sz w:val="22"/>
          <w:szCs w:val="22"/>
          <w:lang w:eastAsia="ar-SA" w:bidi="ar-SA"/>
        </w:rPr>
        <w:t>mun</w:t>
      </w:r>
      <w:r w:rsidRPr="00303999">
        <w:rPr>
          <w:rFonts w:ascii="Arial" w:eastAsia="Times New Roman" w:hAnsi="Arial" w:cs="Arial"/>
          <w:b/>
          <w:bCs/>
          <w:color w:val="auto"/>
          <w:spacing w:val="-1"/>
          <w:sz w:val="22"/>
          <w:szCs w:val="22"/>
          <w:lang w:eastAsia="ar-SA" w:bidi="ar-SA"/>
        </w:rPr>
        <w:t>a</w:t>
      </w:r>
      <w:r w:rsidRPr="00303999">
        <w:rPr>
          <w:rFonts w:ascii="Arial" w:eastAsia="Times New Roman" w:hAnsi="Arial" w:cs="Arial"/>
          <w:b/>
          <w:bCs/>
          <w:color w:val="auto"/>
          <w:spacing w:val="1"/>
          <w:sz w:val="22"/>
          <w:szCs w:val="22"/>
          <w:lang w:eastAsia="ar-SA" w:bidi="ar-SA"/>
        </w:rPr>
        <w:t>l</w:t>
      </w:r>
      <w:r w:rsidRPr="00303999">
        <w:rPr>
          <w:rFonts w:ascii="Arial" w:eastAsia="Times New Roman" w:hAnsi="Arial" w:cs="Arial"/>
          <w:b/>
          <w:bCs/>
          <w:color w:val="auto"/>
          <w:sz w:val="22"/>
          <w:szCs w:val="22"/>
          <w:lang w:eastAsia="ar-SA" w:bidi="ar-SA"/>
        </w:rPr>
        <w:t>n</w:t>
      </w:r>
      <w:r w:rsidRPr="00303999">
        <w:rPr>
          <w:rFonts w:ascii="Arial" w:eastAsia="Times New Roman" w:hAnsi="Arial" w:cs="Arial"/>
          <w:b/>
          <w:bCs/>
          <w:color w:val="auto"/>
          <w:spacing w:val="-6"/>
          <w:sz w:val="22"/>
          <w:szCs w:val="22"/>
          <w:lang w:eastAsia="ar-SA" w:bidi="ar-SA"/>
        </w:rPr>
        <w:t>y</w:t>
      </w:r>
      <w:r w:rsidRPr="00303999">
        <w:rPr>
          <w:rFonts w:ascii="Arial" w:eastAsia="Times New Roman" w:hAnsi="Arial" w:cs="Arial"/>
          <w:b/>
          <w:bCs/>
          <w:color w:val="auto"/>
          <w:sz w:val="22"/>
          <w:szCs w:val="22"/>
          <w:lang w:eastAsia="ar-SA" w:bidi="ar-SA"/>
        </w:rPr>
        <w:t xml:space="preserve">ch </w:t>
      </w:r>
      <w:r w:rsidRPr="00303999">
        <w:rPr>
          <w:rFonts w:ascii="Arial" w:eastAsia="Times New Roman" w:hAnsi="Arial" w:cs="Arial"/>
          <w:b/>
          <w:bCs/>
          <w:color w:val="auto"/>
          <w:spacing w:val="6"/>
          <w:sz w:val="22"/>
          <w:szCs w:val="22"/>
          <w:lang w:eastAsia="ar-SA" w:bidi="ar-SA"/>
        </w:rPr>
        <w:t>w</w:t>
      </w:r>
      <w:r w:rsidRPr="00303999">
        <w:rPr>
          <w:rFonts w:ascii="Arial" w:eastAsia="Times New Roman" w:hAnsi="Arial" w:cs="Arial"/>
          <w:b/>
          <w:bCs/>
          <w:color w:val="auto"/>
          <w:spacing w:val="-5"/>
          <w:sz w:val="22"/>
          <w:szCs w:val="22"/>
          <w:lang w:eastAsia="ar-SA" w:bidi="ar-SA"/>
        </w:rPr>
        <w:t>y</w:t>
      </w:r>
      <w:r w:rsidRPr="00303999">
        <w:rPr>
          <w:rFonts w:ascii="Arial" w:eastAsia="Times New Roman" w:hAnsi="Arial" w:cs="Arial"/>
          <w:b/>
          <w:bCs/>
          <w:color w:val="auto"/>
          <w:sz w:val="22"/>
          <w:szCs w:val="22"/>
          <w:lang w:eastAsia="ar-SA" w:bidi="ar-SA"/>
        </w:rPr>
        <w:t>k</w:t>
      </w:r>
      <w:r w:rsidRPr="00303999">
        <w:rPr>
          <w:rFonts w:ascii="Arial" w:eastAsia="Times New Roman" w:hAnsi="Arial" w:cs="Arial"/>
          <w:b/>
          <w:bCs/>
          <w:color w:val="auto"/>
          <w:spacing w:val="-1"/>
          <w:sz w:val="22"/>
          <w:szCs w:val="22"/>
          <w:lang w:eastAsia="ar-SA" w:bidi="ar-SA"/>
        </w:rPr>
        <w:t>o</w:t>
      </w:r>
      <w:r w:rsidRPr="00303999">
        <w:rPr>
          <w:rFonts w:ascii="Arial" w:eastAsia="Times New Roman" w:hAnsi="Arial" w:cs="Arial"/>
          <w:b/>
          <w:bCs/>
          <w:color w:val="auto"/>
          <w:sz w:val="22"/>
          <w:szCs w:val="22"/>
          <w:lang w:eastAsia="ar-SA" w:bidi="ar-SA"/>
        </w:rPr>
        <w:t>n</w:t>
      </w:r>
      <w:r w:rsidRPr="00303999">
        <w:rPr>
          <w:rFonts w:ascii="Arial" w:eastAsia="Times New Roman" w:hAnsi="Arial" w:cs="Arial"/>
          <w:b/>
          <w:bCs/>
          <w:color w:val="auto"/>
          <w:spacing w:val="-1"/>
          <w:sz w:val="22"/>
          <w:szCs w:val="22"/>
          <w:lang w:eastAsia="ar-SA" w:bidi="ar-SA"/>
        </w:rPr>
        <w:t>a</w:t>
      </w:r>
      <w:r w:rsidRPr="00303999">
        <w:rPr>
          <w:rFonts w:ascii="Arial" w:eastAsia="Times New Roman" w:hAnsi="Arial" w:cs="Arial"/>
          <w:b/>
          <w:bCs/>
          <w:color w:val="auto"/>
          <w:spacing w:val="2"/>
          <w:sz w:val="22"/>
          <w:szCs w:val="22"/>
          <w:lang w:eastAsia="ar-SA" w:bidi="ar-SA"/>
        </w:rPr>
        <w:t>n</w:t>
      </w:r>
      <w:r w:rsidRPr="00303999">
        <w:rPr>
          <w:rFonts w:ascii="Arial" w:eastAsia="Times New Roman" w:hAnsi="Arial" w:cs="Arial"/>
          <w:b/>
          <w:bCs/>
          <w:color w:val="auto"/>
          <w:spacing w:val="-5"/>
          <w:sz w:val="22"/>
          <w:szCs w:val="22"/>
          <w:lang w:eastAsia="ar-SA" w:bidi="ar-SA"/>
        </w:rPr>
        <w:t>y</w:t>
      </w:r>
      <w:r w:rsidRPr="00303999">
        <w:rPr>
          <w:rFonts w:ascii="Arial" w:eastAsia="Times New Roman" w:hAnsi="Arial" w:cs="Arial"/>
          <w:b/>
          <w:bCs/>
          <w:color w:val="auto"/>
          <w:sz w:val="22"/>
          <w:szCs w:val="22"/>
          <w:lang w:eastAsia="ar-SA" w:bidi="ar-SA"/>
        </w:rPr>
        <w:t>c</w:t>
      </w:r>
      <w:r w:rsidRPr="00303999">
        <w:rPr>
          <w:rFonts w:ascii="Arial" w:eastAsia="Times New Roman" w:hAnsi="Arial" w:cs="Arial"/>
          <w:b/>
          <w:bCs/>
          <w:color w:val="auto"/>
          <w:spacing w:val="-1"/>
          <w:sz w:val="22"/>
          <w:szCs w:val="22"/>
          <w:lang w:eastAsia="ar-SA" w:bidi="ar-SA"/>
        </w:rPr>
        <w:t>h/</w:t>
      </w:r>
      <w:r w:rsidRPr="00303999">
        <w:rPr>
          <w:rFonts w:ascii="Arial" w:eastAsia="Times New Roman" w:hAnsi="Arial" w:cs="Arial"/>
          <w:b/>
          <w:bCs/>
          <w:color w:val="auto"/>
          <w:spacing w:val="6"/>
          <w:sz w:val="22"/>
          <w:szCs w:val="22"/>
          <w:lang w:eastAsia="ar-SA" w:bidi="ar-SA"/>
        </w:rPr>
        <w:t>w</w:t>
      </w:r>
      <w:r w:rsidRPr="00303999">
        <w:rPr>
          <w:rFonts w:ascii="Arial" w:eastAsia="Times New Roman" w:hAnsi="Arial" w:cs="Arial"/>
          <w:b/>
          <w:bCs/>
          <w:color w:val="auto"/>
          <w:spacing w:val="-5"/>
          <w:sz w:val="22"/>
          <w:szCs w:val="22"/>
          <w:lang w:eastAsia="ar-SA" w:bidi="ar-SA"/>
        </w:rPr>
        <w:t>y</w:t>
      </w:r>
      <w:r w:rsidRPr="00303999">
        <w:rPr>
          <w:rFonts w:ascii="Arial" w:eastAsia="Times New Roman" w:hAnsi="Arial" w:cs="Arial"/>
          <w:b/>
          <w:bCs/>
          <w:color w:val="auto"/>
          <w:sz w:val="22"/>
          <w:szCs w:val="22"/>
          <w:lang w:eastAsia="ar-SA" w:bidi="ar-SA"/>
        </w:rPr>
        <w:t>k</w:t>
      </w:r>
      <w:r w:rsidRPr="00303999">
        <w:rPr>
          <w:rFonts w:ascii="Arial" w:eastAsia="Times New Roman" w:hAnsi="Arial" w:cs="Arial"/>
          <w:b/>
          <w:bCs/>
          <w:color w:val="auto"/>
          <w:spacing w:val="-1"/>
          <w:sz w:val="22"/>
          <w:szCs w:val="22"/>
          <w:lang w:eastAsia="ar-SA" w:bidi="ar-SA"/>
        </w:rPr>
        <w:t>o</w:t>
      </w:r>
      <w:r w:rsidRPr="00303999">
        <w:rPr>
          <w:rFonts w:ascii="Arial" w:eastAsia="Times New Roman" w:hAnsi="Arial" w:cs="Arial"/>
          <w:b/>
          <w:bCs/>
          <w:color w:val="auto"/>
          <w:spacing w:val="2"/>
          <w:sz w:val="22"/>
          <w:szCs w:val="22"/>
          <w:lang w:eastAsia="ar-SA" w:bidi="ar-SA"/>
        </w:rPr>
        <w:t>n</w:t>
      </w:r>
      <w:r w:rsidRPr="00303999">
        <w:rPr>
          <w:rFonts w:ascii="Arial" w:eastAsia="Times New Roman" w:hAnsi="Arial" w:cs="Arial"/>
          <w:b/>
          <w:bCs/>
          <w:color w:val="auto"/>
          <w:spacing w:val="-5"/>
          <w:sz w:val="22"/>
          <w:szCs w:val="22"/>
          <w:lang w:eastAsia="ar-SA" w:bidi="ar-SA"/>
        </w:rPr>
        <w:t>y</w:t>
      </w:r>
      <w:r w:rsidRPr="00303999">
        <w:rPr>
          <w:rFonts w:ascii="Arial" w:eastAsia="Times New Roman" w:hAnsi="Arial" w:cs="Arial"/>
          <w:b/>
          <w:bCs/>
          <w:color w:val="auto"/>
          <w:spacing w:val="3"/>
          <w:sz w:val="22"/>
          <w:szCs w:val="22"/>
          <w:lang w:eastAsia="ar-SA" w:bidi="ar-SA"/>
        </w:rPr>
        <w:t>w</w:t>
      </w:r>
      <w:r w:rsidRPr="00303999">
        <w:rPr>
          <w:rFonts w:ascii="Arial" w:eastAsia="Times New Roman" w:hAnsi="Arial" w:cs="Arial"/>
          <w:b/>
          <w:bCs/>
          <w:color w:val="auto"/>
          <w:sz w:val="22"/>
          <w:szCs w:val="22"/>
          <w:lang w:eastAsia="ar-SA" w:bidi="ar-SA"/>
        </w:rPr>
        <w:t>a</w:t>
      </w:r>
      <w:r w:rsidRPr="00303999">
        <w:rPr>
          <w:rFonts w:ascii="Arial" w:eastAsia="Times New Roman" w:hAnsi="Arial" w:cs="Arial"/>
          <w:b/>
          <w:bCs/>
          <w:color w:val="auto"/>
          <w:spacing w:val="1"/>
          <w:sz w:val="22"/>
          <w:szCs w:val="22"/>
          <w:lang w:eastAsia="ar-SA" w:bidi="ar-SA"/>
        </w:rPr>
        <w:t>n</w:t>
      </w:r>
      <w:r w:rsidRPr="00303999">
        <w:rPr>
          <w:rFonts w:ascii="Arial" w:eastAsia="Times New Roman" w:hAnsi="Arial" w:cs="Arial"/>
          <w:b/>
          <w:bCs/>
          <w:color w:val="auto"/>
          <w:spacing w:val="-5"/>
          <w:sz w:val="22"/>
          <w:szCs w:val="22"/>
          <w:lang w:eastAsia="ar-SA" w:bidi="ar-SA"/>
        </w:rPr>
        <w:t>y</w:t>
      </w:r>
      <w:r w:rsidRPr="00303999">
        <w:rPr>
          <w:rFonts w:ascii="Arial" w:eastAsia="Times New Roman" w:hAnsi="Arial" w:cs="Arial"/>
          <w:b/>
          <w:bCs/>
          <w:color w:val="auto"/>
          <w:sz w:val="22"/>
          <w:szCs w:val="22"/>
          <w:lang w:eastAsia="ar-SA" w:bidi="ar-SA"/>
        </w:rPr>
        <w:t>ch</w:t>
      </w:r>
      <w:r w:rsidRPr="00303999">
        <w:rPr>
          <w:rFonts w:ascii="Arial" w:eastAsia="Times New Roman" w:hAnsi="Arial" w:cs="Arial"/>
          <w:b/>
          <w:bCs/>
          <w:color w:val="auto"/>
          <w:spacing w:val="-2"/>
          <w:sz w:val="22"/>
          <w:szCs w:val="22"/>
          <w:lang w:eastAsia="ar-SA" w:bidi="ar-SA"/>
        </w:rPr>
        <w:t xml:space="preserve"> </w:t>
      </w:r>
      <w:r w:rsidRPr="00303999">
        <w:rPr>
          <w:rFonts w:ascii="Arial" w:eastAsia="Times New Roman" w:hAnsi="Arial" w:cs="Arial"/>
          <w:b/>
          <w:bCs/>
          <w:color w:val="auto"/>
          <w:sz w:val="22"/>
          <w:szCs w:val="22"/>
          <w:lang w:eastAsia="ar-SA" w:bidi="ar-SA"/>
        </w:rPr>
        <w:t>w</w:t>
      </w:r>
      <w:r w:rsidRPr="00303999">
        <w:rPr>
          <w:rFonts w:ascii="Arial" w:eastAsia="Times New Roman" w:hAnsi="Arial" w:cs="Arial"/>
          <w:b/>
          <w:bCs/>
          <w:color w:val="auto"/>
          <w:spacing w:val="4"/>
          <w:sz w:val="22"/>
          <w:szCs w:val="22"/>
          <w:lang w:eastAsia="ar-SA" w:bidi="ar-SA"/>
        </w:rPr>
        <w:t xml:space="preserve"> </w:t>
      </w:r>
      <w:r w:rsidRPr="00303999">
        <w:rPr>
          <w:rFonts w:ascii="Arial" w:eastAsia="Times New Roman" w:hAnsi="Arial" w:cs="Arial"/>
          <w:b/>
          <w:bCs/>
          <w:color w:val="auto"/>
          <w:sz w:val="22"/>
          <w:szCs w:val="22"/>
          <w:lang w:eastAsia="ar-SA" w:bidi="ar-SA"/>
        </w:rPr>
        <w:t>ciągu</w:t>
      </w:r>
      <w:r w:rsidRPr="00303999">
        <w:rPr>
          <w:rFonts w:ascii="Arial" w:eastAsia="Times New Roman" w:hAnsi="Arial" w:cs="Arial"/>
          <w:b/>
          <w:bCs/>
          <w:color w:val="auto"/>
          <w:spacing w:val="-2"/>
          <w:sz w:val="22"/>
          <w:szCs w:val="22"/>
          <w:lang w:eastAsia="ar-SA" w:bidi="ar-SA"/>
        </w:rPr>
        <w:t xml:space="preserve"> </w:t>
      </w:r>
      <w:r w:rsidRPr="00303999">
        <w:rPr>
          <w:rFonts w:ascii="Arial" w:eastAsia="Times New Roman" w:hAnsi="Arial" w:cs="Arial"/>
          <w:b/>
          <w:bCs/>
          <w:color w:val="auto"/>
          <w:sz w:val="22"/>
          <w:szCs w:val="22"/>
          <w:lang w:eastAsia="ar-SA" w:bidi="ar-SA"/>
        </w:rPr>
        <w:t>o</w:t>
      </w:r>
      <w:r w:rsidRPr="00303999">
        <w:rPr>
          <w:rFonts w:ascii="Arial" w:eastAsia="Times New Roman" w:hAnsi="Arial" w:cs="Arial"/>
          <w:b/>
          <w:bCs/>
          <w:color w:val="auto"/>
          <w:spacing w:val="-1"/>
          <w:sz w:val="22"/>
          <w:szCs w:val="22"/>
          <w:lang w:eastAsia="ar-SA" w:bidi="ar-SA"/>
        </w:rPr>
        <w:t>s</w:t>
      </w:r>
      <w:r w:rsidRPr="00303999">
        <w:rPr>
          <w:rFonts w:ascii="Arial" w:eastAsia="Times New Roman" w:hAnsi="Arial" w:cs="Arial"/>
          <w:b/>
          <w:bCs/>
          <w:color w:val="auto"/>
          <w:spacing w:val="1"/>
          <w:sz w:val="22"/>
          <w:szCs w:val="22"/>
          <w:lang w:eastAsia="ar-SA" w:bidi="ar-SA"/>
        </w:rPr>
        <w:t>t</w:t>
      </w:r>
      <w:r w:rsidRPr="00303999">
        <w:rPr>
          <w:rFonts w:ascii="Arial" w:eastAsia="Times New Roman" w:hAnsi="Arial" w:cs="Arial"/>
          <w:b/>
          <w:bCs/>
          <w:color w:val="auto"/>
          <w:spacing w:val="-3"/>
          <w:sz w:val="22"/>
          <w:szCs w:val="22"/>
          <w:lang w:eastAsia="ar-SA" w:bidi="ar-SA"/>
        </w:rPr>
        <w:t>a</w:t>
      </w:r>
      <w:r w:rsidRPr="00303999">
        <w:rPr>
          <w:rFonts w:ascii="Arial" w:eastAsia="Times New Roman" w:hAnsi="Arial" w:cs="Arial"/>
          <w:b/>
          <w:bCs/>
          <w:color w:val="auto"/>
          <w:spacing w:val="1"/>
          <w:sz w:val="22"/>
          <w:szCs w:val="22"/>
          <w:lang w:eastAsia="ar-SA" w:bidi="ar-SA"/>
        </w:rPr>
        <w:t>t</w:t>
      </w:r>
      <w:r w:rsidRPr="00303999">
        <w:rPr>
          <w:rFonts w:ascii="Arial" w:eastAsia="Times New Roman" w:hAnsi="Arial" w:cs="Arial"/>
          <w:b/>
          <w:bCs/>
          <w:color w:val="auto"/>
          <w:sz w:val="22"/>
          <w:szCs w:val="22"/>
          <w:lang w:eastAsia="ar-SA" w:bidi="ar-SA"/>
        </w:rPr>
        <w:t>ni</w:t>
      </w:r>
      <w:r w:rsidRPr="00303999">
        <w:rPr>
          <w:rFonts w:ascii="Arial" w:eastAsia="Times New Roman" w:hAnsi="Arial" w:cs="Arial"/>
          <w:b/>
          <w:bCs/>
          <w:color w:val="auto"/>
          <w:spacing w:val="-2"/>
          <w:sz w:val="22"/>
          <w:szCs w:val="22"/>
          <w:lang w:eastAsia="ar-SA" w:bidi="ar-SA"/>
        </w:rPr>
        <w:t>c</w:t>
      </w:r>
      <w:r w:rsidRPr="00303999">
        <w:rPr>
          <w:rFonts w:ascii="Arial" w:eastAsia="Times New Roman" w:hAnsi="Arial" w:cs="Arial"/>
          <w:b/>
          <w:bCs/>
          <w:color w:val="auto"/>
          <w:sz w:val="22"/>
          <w:szCs w:val="22"/>
          <w:lang w:eastAsia="ar-SA" w:bidi="ar-SA"/>
        </w:rPr>
        <w:t>h 3</w:t>
      </w:r>
      <w:r w:rsidRPr="00303999">
        <w:rPr>
          <w:rFonts w:ascii="Arial" w:eastAsia="Times New Roman" w:hAnsi="Arial" w:cs="Arial"/>
          <w:b/>
          <w:bCs/>
          <w:color w:val="auto"/>
          <w:spacing w:val="-1"/>
          <w:sz w:val="22"/>
          <w:szCs w:val="22"/>
          <w:lang w:eastAsia="ar-SA" w:bidi="ar-SA"/>
        </w:rPr>
        <w:t xml:space="preserve"> </w:t>
      </w:r>
      <w:r w:rsidRPr="00303999">
        <w:rPr>
          <w:rFonts w:ascii="Arial" w:eastAsia="Times New Roman" w:hAnsi="Arial" w:cs="Arial"/>
          <w:b/>
          <w:bCs/>
          <w:color w:val="auto"/>
          <w:spacing w:val="1"/>
          <w:sz w:val="22"/>
          <w:szCs w:val="22"/>
          <w:lang w:eastAsia="ar-SA" w:bidi="ar-SA"/>
        </w:rPr>
        <w:t>l</w:t>
      </w:r>
      <w:r w:rsidRPr="00303999">
        <w:rPr>
          <w:rFonts w:ascii="Arial" w:eastAsia="Times New Roman" w:hAnsi="Arial" w:cs="Arial"/>
          <w:b/>
          <w:bCs/>
          <w:color w:val="auto"/>
          <w:sz w:val="22"/>
          <w:szCs w:val="22"/>
          <w:lang w:eastAsia="ar-SA" w:bidi="ar-SA"/>
        </w:rPr>
        <w:t>at</w:t>
      </w:r>
    </w:p>
    <w:p w14:paraId="2EC4828B" w14:textId="77777777" w:rsidR="00303999" w:rsidRPr="00303999" w:rsidRDefault="00303999" w:rsidP="00303999">
      <w:pPr>
        <w:suppressAutoHyphens/>
        <w:autoSpaceDE w:val="0"/>
        <w:spacing w:before="19" w:line="280" w:lineRule="exact"/>
        <w:rPr>
          <w:rFonts w:ascii="Arial" w:eastAsia="Times New Roman" w:hAnsi="Arial" w:cs="Arial"/>
          <w:color w:val="auto"/>
          <w:sz w:val="28"/>
          <w:szCs w:val="28"/>
          <w:lang w:eastAsia="ar-SA" w:bidi="ar-SA"/>
        </w:rPr>
      </w:pPr>
    </w:p>
    <w:p w14:paraId="43D0CF89" w14:textId="77777777" w:rsidR="00303999" w:rsidRPr="00303999" w:rsidRDefault="00303999" w:rsidP="00303999">
      <w:pPr>
        <w:suppressAutoHyphens/>
        <w:autoSpaceDE w:val="0"/>
        <w:spacing w:line="271" w:lineRule="auto"/>
        <w:ind w:left="274" w:right="73"/>
        <w:jc w:val="both"/>
        <w:rPr>
          <w:rFonts w:ascii="Arial" w:eastAsia="Times New Roman" w:hAnsi="Arial" w:cs="Arial"/>
          <w:color w:val="auto"/>
          <w:sz w:val="20"/>
          <w:szCs w:val="20"/>
          <w:lang w:eastAsia="ar-SA" w:bidi="ar-SA"/>
        </w:rPr>
      </w:pPr>
      <w:r w:rsidRPr="00303999">
        <w:rPr>
          <w:rFonts w:ascii="Arial" w:eastAsia="Times New Roman" w:hAnsi="Arial" w:cs="Arial"/>
          <w:color w:val="auto"/>
          <w:spacing w:val="-1"/>
          <w:sz w:val="20"/>
          <w:szCs w:val="20"/>
          <w:lang w:eastAsia="ar-SA" w:bidi="ar-SA"/>
        </w:rPr>
        <w:t>P</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3"/>
          <w:sz w:val="20"/>
          <w:szCs w:val="20"/>
          <w:lang w:eastAsia="ar-SA" w:bidi="ar-SA"/>
        </w:rPr>
        <w:t>s</w:t>
      </w:r>
      <w:r w:rsidRPr="00303999">
        <w:rPr>
          <w:rFonts w:ascii="Arial" w:eastAsia="Times New Roman" w:hAnsi="Arial" w:cs="Arial"/>
          <w:color w:val="auto"/>
          <w:sz w:val="20"/>
          <w:szCs w:val="20"/>
          <w:lang w:eastAsia="ar-SA" w:bidi="ar-SA"/>
        </w:rPr>
        <w:t>tę</w:t>
      </w:r>
      <w:r w:rsidRPr="00303999">
        <w:rPr>
          <w:rFonts w:ascii="Arial" w:eastAsia="Times New Roman" w:hAnsi="Arial" w:cs="Arial"/>
          <w:color w:val="auto"/>
          <w:spacing w:val="1"/>
          <w:sz w:val="20"/>
          <w:szCs w:val="20"/>
          <w:lang w:eastAsia="ar-SA" w:bidi="ar-SA"/>
        </w:rPr>
        <w:t>p</w:t>
      </w:r>
      <w:r w:rsidRPr="00303999">
        <w:rPr>
          <w:rFonts w:ascii="Arial" w:eastAsia="Times New Roman" w:hAnsi="Arial" w:cs="Arial"/>
          <w:color w:val="auto"/>
          <w:sz w:val="20"/>
          <w:szCs w:val="20"/>
          <w:lang w:eastAsia="ar-SA" w:bidi="ar-SA"/>
        </w:rPr>
        <w:t>u</w:t>
      </w:r>
      <w:r w:rsidRPr="00303999">
        <w:rPr>
          <w:rFonts w:ascii="Arial" w:eastAsia="Times New Roman" w:hAnsi="Arial" w:cs="Arial"/>
          <w:color w:val="auto"/>
          <w:spacing w:val="1"/>
          <w:sz w:val="20"/>
          <w:szCs w:val="20"/>
          <w:lang w:eastAsia="ar-SA" w:bidi="ar-SA"/>
        </w:rPr>
        <w:t>j</w:t>
      </w:r>
      <w:r w:rsidRPr="00303999">
        <w:rPr>
          <w:rFonts w:ascii="Arial" w:eastAsia="Times New Roman" w:hAnsi="Arial" w:cs="Arial"/>
          <w:color w:val="auto"/>
          <w:sz w:val="20"/>
          <w:szCs w:val="20"/>
          <w:lang w:eastAsia="ar-SA" w:bidi="ar-SA"/>
        </w:rPr>
        <w:t>ąc</w:t>
      </w:r>
      <w:r w:rsidRPr="00303999">
        <w:rPr>
          <w:rFonts w:ascii="Arial" w:eastAsia="Times New Roman" w:hAnsi="Arial" w:cs="Arial"/>
          <w:color w:val="auto"/>
          <w:spacing w:val="47"/>
          <w:sz w:val="20"/>
          <w:szCs w:val="20"/>
          <w:lang w:eastAsia="ar-SA" w:bidi="ar-SA"/>
        </w:rPr>
        <w:t xml:space="preserve"> </w:t>
      </w:r>
      <w:r w:rsidRPr="00303999">
        <w:rPr>
          <w:rFonts w:ascii="Arial" w:eastAsia="Times New Roman" w:hAnsi="Arial" w:cs="Arial"/>
          <w:color w:val="auto"/>
          <w:sz w:val="20"/>
          <w:szCs w:val="20"/>
          <w:lang w:eastAsia="ar-SA" w:bidi="ar-SA"/>
        </w:rPr>
        <w:t>do</w:t>
      </w:r>
      <w:r w:rsidRPr="00303999">
        <w:rPr>
          <w:rFonts w:ascii="Arial" w:eastAsia="Times New Roman" w:hAnsi="Arial" w:cs="Arial"/>
          <w:color w:val="auto"/>
          <w:spacing w:val="45"/>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tę</w:t>
      </w:r>
      <w:r w:rsidRPr="00303999">
        <w:rPr>
          <w:rFonts w:ascii="Arial" w:eastAsia="Times New Roman" w:hAnsi="Arial" w:cs="Arial"/>
          <w:color w:val="auto"/>
          <w:spacing w:val="-1"/>
          <w:sz w:val="20"/>
          <w:szCs w:val="20"/>
          <w:lang w:eastAsia="ar-SA" w:bidi="ar-SA"/>
        </w:rPr>
        <w:t>p</w:t>
      </w:r>
      <w:r w:rsidRPr="00303999">
        <w:rPr>
          <w:rFonts w:ascii="Arial" w:eastAsia="Times New Roman" w:hAnsi="Arial" w:cs="Arial"/>
          <w:color w:val="auto"/>
          <w:spacing w:val="2"/>
          <w:sz w:val="20"/>
          <w:szCs w:val="20"/>
          <w:lang w:eastAsia="ar-SA" w:bidi="ar-SA"/>
        </w:rPr>
        <w:t>ow</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46"/>
          <w:sz w:val="20"/>
          <w:szCs w:val="20"/>
          <w:lang w:eastAsia="ar-SA" w:bidi="ar-SA"/>
        </w:rPr>
        <w:t xml:space="preserve"> </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46"/>
          <w:sz w:val="20"/>
          <w:szCs w:val="20"/>
          <w:lang w:eastAsia="ar-SA" w:bidi="ar-SA"/>
        </w:rPr>
        <w:t xml:space="preserve"> </w:t>
      </w:r>
      <w:r w:rsidRPr="00303999">
        <w:rPr>
          <w:rFonts w:ascii="Arial" w:eastAsia="Times New Roman" w:hAnsi="Arial" w:cs="Arial"/>
          <w:color w:val="auto"/>
          <w:sz w:val="20"/>
          <w:szCs w:val="20"/>
          <w:lang w:eastAsia="ar-SA" w:bidi="ar-SA"/>
        </w:rPr>
        <w:t>u</w:t>
      </w:r>
      <w:r w:rsidRPr="00303999">
        <w:rPr>
          <w:rFonts w:ascii="Arial" w:eastAsia="Times New Roman" w:hAnsi="Arial" w:cs="Arial"/>
          <w:color w:val="auto"/>
          <w:spacing w:val="1"/>
          <w:sz w:val="20"/>
          <w:szCs w:val="20"/>
          <w:lang w:eastAsia="ar-SA" w:bidi="ar-SA"/>
        </w:rPr>
        <w:t>d</w:t>
      </w:r>
      <w:r w:rsidRPr="00303999">
        <w:rPr>
          <w:rFonts w:ascii="Arial" w:eastAsia="Times New Roman" w:hAnsi="Arial" w:cs="Arial"/>
          <w:color w:val="auto"/>
          <w:spacing w:val="-1"/>
          <w:sz w:val="20"/>
          <w:szCs w:val="20"/>
          <w:lang w:eastAsia="ar-SA" w:bidi="ar-SA"/>
        </w:rPr>
        <w:t>zi</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49"/>
          <w:sz w:val="20"/>
          <w:szCs w:val="20"/>
          <w:lang w:eastAsia="ar-SA" w:bidi="ar-SA"/>
        </w:rPr>
        <w:t xml:space="preserve"> </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z w:val="20"/>
          <w:szCs w:val="20"/>
          <w:lang w:eastAsia="ar-SA" w:bidi="ar-SA"/>
        </w:rPr>
        <w:t>ó</w:t>
      </w:r>
      <w:r w:rsidRPr="00303999">
        <w:rPr>
          <w:rFonts w:ascii="Arial" w:eastAsia="Times New Roman" w:hAnsi="Arial" w:cs="Arial"/>
          <w:color w:val="auto"/>
          <w:spacing w:val="-3"/>
          <w:sz w:val="20"/>
          <w:szCs w:val="20"/>
          <w:lang w:eastAsia="ar-SA" w:bidi="ar-SA"/>
        </w:rPr>
        <w:t>w</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46"/>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u</w:t>
      </w:r>
      <w:r w:rsidRPr="00303999">
        <w:rPr>
          <w:rFonts w:ascii="Arial" w:eastAsia="Times New Roman" w:hAnsi="Arial" w:cs="Arial"/>
          <w:color w:val="auto"/>
          <w:spacing w:val="2"/>
          <w:sz w:val="20"/>
          <w:szCs w:val="20"/>
          <w:lang w:eastAsia="ar-SA" w:bidi="ar-SA"/>
        </w:rPr>
        <w:t>b</w:t>
      </w:r>
      <w:r w:rsidRPr="00303999">
        <w:rPr>
          <w:rFonts w:ascii="Arial" w:eastAsia="Times New Roman" w:hAnsi="Arial" w:cs="Arial"/>
          <w:color w:val="auto"/>
          <w:spacing w:val="-1"/>
          <w:sz w:val="20"/>
          <w:szCs w:val="20"/>
          <w:lang w:eastAsia="ar-SA" w:bidi="ar-SA"/>
        </w:rPr>
        <w:t>li</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e</w:t>
      </w:r>
      <w:r w:rsidRPr="00303999">
        <w:rPr>
          <w:rFonts w:ascii="Arial" w:eastAsia="Times New Roman" w:hAnsi="Arial" w:cs="Arial"/>
          <w:color w:val="auto"/>
          <w:sz w:val="20"/>
          <w:szCs w:val="20"/>
          <w:lang w:eastAsia="ar-SA" w:bidi="ar-SA"/>
        </w:rPr>
        <w:t>go</w:t>
      </w:r>
      <w:r w:rsidRPr="00303999">
        <w:rPr>
          <w:rFonts w:ascii="Arial" w:eastAsia="Times New Roman" w:hAnsi="Arial" w:cs="Arial"/>
          <w:color w:val="auto"/>
          <w:spacing w:val="48"/>
          <w:sz w:val="20"/>
          <w:szCs w:val="20"/>
          <w:lang w:eastAsia="ar-SA" w:bidi="ar-SA"/>
        </w:rPr>
        <w:t xml:space="preserve"> </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44"/>
          <w:sz w:val="20"/>
          <w:szCs w:val="20"/>
          <w:lang w:eastAsia="ar-SA" w:bidi="ar-SA"/>
        </w:rPr>
        <w:t xml:space="preserve"> </w:t>
      </w:r>
      <w:r w:rsidRPr="00303999">
        <w:rPr>
          <w:rFonts w:ascii="Arial" w:eastAsia="Times New Roman" w:hAnsi="Arial" w:cs="Arial"/>
          <w:color w:val="auto"/>
          <w:sz w:val="20"/>
          <w:szCs w:val="20"/>
          <w:lang w:eastAsia="ar-SA" w:bidi="ar-SA"/>
        </w:rPr>
        <w:t>t</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pacing w:val="-4"/>
          <w:sz w:val="20"/>
          <w:szCs w:val="20"/>
          <w:lang w:eastAsia="ar-SA" w:bidi="ar-SA"/>
        </w:rPr>
        <w:t>y</w:t>
      </w:r>
      <w:r w:rsidRPr="00303999">
        <w:rPr>
          <w:rFonts w:ascii="Arial" w:eastAsia="Times New Roman" w:hAnsi="Arial" w:cs="Arial"/>
          <w:color w:val="auto"/>
          <w:spacing w:val="2"/>
          <w:sz w:val="20"/>
          <w:szCs w:val="20"/>
          <w:lang w:eastAsia="ar-SA" w:bidi="ar-SA"/>
        </w:rPr>
        <w:t>b</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49"/>
          <w:sz w:val="20"/>
          <w:szCs w:val="20"/>
          <w:lang w:eastAsia="ar-SA" w:bidi="ar-SA"/>
        </w:rPr>
        <w:t xml:space="preserve"> </w:t>
      </w:r>
      <w:r w:rsidRPr="00303999">
        <w:rPr>
          <w:rFonts w:ascii="Arial" w:eastAsia="Times New Roman" w:hAnsi="Arial" w:cs="Arial"/>
          <w:color w:val="auto"/>
          <w:sz w:val="20"/>
          <w:szCs w:val="20"/>
          <w:lang w:eastAsia="ar-SA" w:bidi="ar-SA"/>
        </w:rPr>
        <w:t>pr</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et</w:t>
      </w:r>
      <w:r w:rsidRPr="00303999">
        <w:rPr>
          <w:rFonts w:ascii="Arial" w:eastAsia="Times New Roman" w:hAnsi="Arial" w:cs="Arial"/>
          <w:color w:val="auto"/>
          <w:spacing w:val="-1"/>
          <w:sz w:val="20"/>
          <w:szCs w:val="20"/>
          <w:lang w:eastAsia="ar-SA" w:bidi="ar-SA"/>
        </w:rPr>
        <w:t>a</w:t>
      </w:r>
      <w:r w:rsidRPr="00303999">
        <w:rPr>
          <w:rFonts w:ascii="Arial" w:eastAsia="Times New Roman" w:hAnsi="Arial" w:cs="Arial"/>
          <w:color w:val="auto"/>
          <w:spacing w:val="1"/>
          <w:sz w:val="20"/>
          <w:szCs w:val="20"/>
          <w:lang w:eastAsia="ar-SA" w:bidi="ar-SA"/>
        </w:rPr>
        <w:t>r</w:t>
      </w:r>
      <w:r w:rsidRPr="00303999">
        <w:rPr>
          <w:rFonts w:ascii="Arial" w:eastAsia="Times New Roman" w:hAnsi="Arial" w:cs="Arial"/>
          <w:color w:val="auto"/>
          <w:spacing w:val="2"/>
          <w:sz w:val="20"/>
          <w:szCs w:val="20"/>
          <w:lang w:eastAsia="ar-SA" w:bidi="ar-SA"/>
        </w:rPr>
        <w:t>g</w:t>
      </w:r>
      <w:r w:rsidRPr="00303999">
        <w:rPr>
          <w:rFonts w:ascii="Arial" w:eastAsia="Times New Roman" w:hAnsi="Arial" w:cs="Arial"/>
          <w:color w:val="auto"/>
          <w:sz w:val="20"/>
          <w:szCs w:val="20"/>
          <w:lang w:eastAsia="ar-SA" w:bidi="ar-SA"/>
        </w:rPr>
        <w:t>u  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g</w:t>
      </w:r>
      <w:r w:rsidRPr="00303999">
        <w:rPr>
          <w:rFonts w:ascii="Arial" w:eastAsia="Times New Roman" w:hAnsi="Arial" w:cs="Arial"/>
          <w:color w:val="auto"/>
          <w:spacing w:val="1"/>
          <w:sz w:val="20"/>
          <w:szCs w:val="20"/>
          <w:lang w:eastAsia="ar-SA" w:bidi="ar-SA"/>
        </w:rPr>
        <w:t>r</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z w:val="20"/>
          <w:szCs w:val="20"/>
          <w:lang w:eastAsia="ar-SA" w:bidi="ar-SA"/>
        </w:rPr>
        <w:t>go</w:t>
      </w:r>
      <w:r w:rsidRPr="00303999">
        <w:rPr>
          <w:rFonts w:ascii="Arial" w:eastAsia="Times New Roman" w:hAnsi="Arial" w:cs="Arial"/>
          <w:color w:val="auto"/>
          <w:spacing w:val="46"/>
          <w:sz w:val="20"/>
          <w:szCs w:val="20"/>
          <w:lang w:eastAsia="ar-SA" w:bidi="ar-SA"/>
        </w:rPr>
        <w:t xml:space="preserve"> </w:t>
      </w:r>
      <w:r w:rsidRPr="00303999">
        <w:rPr>
          <w:rFonts w:ascii="Arial" w:eastAsia="Times New Roman" w:hAnsi="Arial" w:cs="Arial"/>
          <w:color w:val="auto"/>
          <w:sz w:val="20"/>
          <w:szCs w:val="20"/>
          <w:lang w:eastAsia="ar-SA" w:bidi="ar-SA"/>
        </w:rPr>
        <w:t xml:space="preserve">na </w:t>
      </w:r>
      <w:r w:rsidRPr="00303999">
        <w:rPr>
          <w:rFonts w:ascii="Arial" w:eastAsia="Times New Roman" w:hAnsi="Arial" w:cs="Arial"/>
          <w:color w:val="auto"/>
          <w:spacing w:val="1"/>
          <w:sz w:val="20"/>
          <w:szCs w:val="20"/>
          <w:lang w:eastAsia="ar-SA" w:bidi="ar-SA"/>
        </w:rPr>
        <w:t>r</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al</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cj</w:t>
      </w:r>
      <w:r w:rsidRPr="00303999">
        <w:rPr>
          <w:rFonts w:ascii="Arial" w:eastAsia="Times New Roman" w:hAnsi="Arial" w:cs="Arial"/>
          <w:color w:val="auto"/>
          <w:sz w:val="20"/>
          <w:szCs w:val="20"/>
          <w:lang w:eastAsia="ar-SA" w:bidi="ar-SA"/>
        </w:rPr>
        <w:t>ę</w:t>
      </w:r>
      <w:r w:rsidRPr="00303999">
        <w:rPr>
          <w:rFonts w:ascii="Arial" w:eastAsia="Times New Roman" w:hAnsi="Arial" w:cs="Arial"/>
          <w:color w:val="auto"/>
          <w:spacing w:val="6"/>
          <w:sz w:val="20"/>
          <w:szCs w:val="20"/>
          <w:lang w:eastAsia="ar-SA" w:bidi="ar-SA"/>
        </w:rPr>
        <w:t xml:space="preserve"> </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1"/>
          <w:sz w:val="20"/>
          <w:szCs w:val="20"/>
          <w:lang w:eastAsia="ar-SA" w:bidi="ar-SA"/>
        </w:rPr>
        <w:t>a</w:t>
      </w:r>
      <w:r w:rsidRPr="00303999">
        <w:rPr>
          <w:rFonts w:ascii="Arial" w:eastAsia="Times New Roman" w:hAnsi="Arial" w:cs="Arial"/>
          <w:color w:val="auto"/>
          <w:spacing w:val="2"/>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7"/>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0"/>
          <w:sz w:val="20"/>
          <w:szCs w:val="20"/>
          <w:lang w:eastAsia="ar-SA" w:bidi="ar-SA"/>
        </w:rPr>
        <w:t xml:space="preserve"> </w:t>
      </w:r>
      <w:r w:rsidRPr="00303999">
        <w:rPr>
          <w:rFonts w:ascii="Arial" w:eastAsia="Times New Roman" w:hAnsi="Arial" w:cs="Arial"/>
          <w:b/>
          <w:bCs/>
          <w:color w:val="auto"/>
          <w:spacing w:val="1"/>
          <w:sz w:val="20"/>
          <w:szCs w:val="20"/>
          <w:lang w:eastAsia="ar-SA" w:bidi="ar-SA"/>
        </w:rPr>
        <w:t>„O</w:t>
      </w:r>
      <w:r w:rsidRPr="00303999">
        <w:rPr>
          <w:rFonts w:ascii="Arial" w:eastAsia="Times New Roman" w:hAnsi="Arial" w:cs="Arial"/>
          <w:b/>
          <w:bCs/>
          <w:color w:val="auto"/>
          <w:sz w:val="20"/>
          <w:szCs w:val="20"/>
          <w:lang w:eastAsia="ar-SA" w:bidi="ar-SA"/>
        </w:rPr>
        <w:t>dbie</w:t>
      </w:r>
      <w:r w:rsidRPr="00303999">
        <w:rPr>
          <w:rFonts w:ascii="Arial" w:eastAsia="Times New Roman" w:hAnsi="Arial" w:cs="Arial"/>
          <w:b/>
          <w:bCs/>
          <w:color w:val="auto"/>
          <w:spacing w:val="-1"/>
          <w:sz w:val="20"/>
          <w:szCs w:val="20"/>
          <w:lang w:eastAsia="ar-SA" w:bidi="ar-SA"/>
        </w:rPr>
        <w:t>r</w:t>
      </w:r>
      <w:r w:rsidRPr="00303999">
        <w:rPr>
          <w:rFonts w:ascii="Arial" w:eastAsia="Times New Roman" w:hAnsi="Arial" w:cs="Arial"/>
          <w:b/>
          <w:bCs/>
          <w:color w:val="auto"/>
          <w:sz w:val="20"/>
          <w:szCs w:val="20"/>
          <w:lang w:eastAsia="ar-SA" w:bidi="ar-SA"/>
        </w:rPr>
        <w:t>anie i zagospodarowanie</w:t>
      </w:r>
      <w:r w:rsidRPr="00303999">
        <w:rPr>
          <w:rFonts w:ascii="Arial" w:eastAsia="Times New Roman" w:hAnsi="Arial" w:cs="Arial"/>
          <w:b/>
          <w:bCs/>
          <w:color w:val="auto"/>
          <w:spacing w:val="5"/>
          <w:sz w:val="20"/>
          <w:szCs w:val="20"/>
          <w:lang w:eastAsia="ar-SA" w:bidi="ar-SA"/>
        </w:rPr>
        <w:t xml:space="preserve"> </w:t>
      </w:r>
      <w:r w:rsidRPr="00303999">
        <w:rPr>
          <w:rFonts w:ascii="Arial" w:eastAsia="Times New Roman" w:hAnsi="Arial" w:cs="Arial"/>
          <w:b/>
          <w:bCs/>
          <w:color w:val="auto"/>
          <w:sz w:val="20"/>
          <w:szCs w:val="20"/>
          <w:lang w:eastAsia="ar-SA" w:bidi="ar-SA"/>
        </w:rPr>
        <w:t>odpad</w:t>
      </w:r>
      <w:r w:rsidRPr="00303999">
        <w:rPr>
          <w:rFonts w:ascii="Arial" w:eastAsia="Times New Roman" w:hAnsi="Arial" w:cs="Arial"/>
          <w:b/>
          <w:bCs/>
          <w:color w:val="auto"/>
          <w:spacing w:val="1"/>
          <w:sz w:val="20"/>
          <w:szCs w:val="20"/>
          <w:lang w:eastAsia="ar-SA" w:bidi="ar-SA"/>
        </w:rPr>
        <w:t>ó</w:t>
      </w:r>
      <w:r w:rsidRPr="00303999">
        <w:rPr>
          <w:rFonts w:ascii="Arial" w:eastAsia="Times New Roman" w:hAnsi="Arial" w:cs="Arial"/>
          <w:b/>
          <w:bCs/>
          <w:color w:val="auto"/>
          <w:sz w:val="20"/>
          <w:szCs w:val="20"/>
          <w:lang w:eastAsia="ar-SA" w:bidi="ar-SA"/>
        </w:rPr>
        <w:t>w</w:t>
      </w:r>
      <w:r w:rsidRPr="00303999">
        <w:rPr>
          <w:rFonts w:ascii="Arial" w:eastAsia="Times New Roman" w:hAnsi="Arial" w:cs="Arial"/>
          <w:b/>
          <w:bCs/>
          <w:color w:val="auto"/>
          <w:spacing w:val="1"/>
          <w:sz w:val="20"/>
          <w:szCs w:val="20"/>
          <w:lang w:eastAsia="ar-SA" w:bidi="ar-SA"/>
        </w:rPr>
        <w:t xml:space="preserve"> </w:t>
      </w:r>
      <w:r w:rsidRPr="00303999">
        <w:rPr>
          <w:rFonts w:ascii="Arial" w:eastAsia="Times New Roman" w:hAnsi="Arial" w:cs="Arial"/>
          <w:b/>
          <w:bCs/>
          <w:color w:val="auto"/>
          <w:sz w:val="20"/>
          <w:szCs w:val="20"/>
          <w:lang w:eastAsia="ar-SA" w:bidi="ar-SA"/>
        </w:rPr>
        <w:t>ko</w:t>
      </w:r>
      <w:r w:rsidRPr="00303999">
        <w:rPr>
          <w:rFonts w:ascii="Arial" w:eastAsia="Times New Roman" w:hAnsi="Arial" w:cs="Arial"/>
          <w:b/>
          <w:bCs/>
          <w:color w:val="auto"/>
          <w:spacing w:val="1"/>
          <w:sz w:val="20"/>
          <w:szCs w:val="20"/>
          <w:lang w:eastAsia="ar-SA" w:bidi="ar-SA"/>
        </w:rPr>
        <w:t>m</w:t>
      </w:r>
      <w:r w:rsidRPr="00303999">
        <w:rPr>
          <w:rFonts w:ascii="Arial" w:eastAsia="Times New Roman" w:hAnsi="Arial" w:cs="Arial"/>
          <w:b/>
          <w:bCs/>
          <w:color w:val="auto"/>
          <w:sz w:val="20"/>
          <w:szCs w:val="20"/>
          <w:lang w:eastAsia="ar-SA" w:bidi="ar-SA"/>
        </w:rPr>
        <w:t>unal</w:t>
      </w:r>
      <w:r w:rsidRPr="00303999">
        <w:rPr>
          <w:rFonts w:ascii="Arial" w:eastAsia="Times New Roman" w:hAnsi="Arial" w:cs="Arial"/>
          <w:b/>
          <w:bCs/>
          <w:color w:val="auto"/>
          <w:spacing w:val="2"/>
          <w:sz w:val="20"/>
          <w:szCs w:val="20"/>
          <w:lang w:eastAsia="ar-SA" w:bidi="ar-SA"/>
        </w:rPr>
        <w:t>n</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ch</w:t>
      </w:r>
      <w:r w:rsidRPr="00303999">
        <w:rPr>
          <w:rFonts w:ascii="Arial" w:eastAsia="Times New Roman" w:hAnsi="Arial" w:cs="Arial"/>
          <w:b/>
          <w:bCs/>
          <w:color w:val="auto"/>
          <w:spacing w:val="2"/>
          <w:sz w:val="20"/>
          <w:szCs w:val="20"/>
          <w:lang w:eastAsia="ar-SA" w:bidi="ar-SA"/>
        </w:rPr>
        <w:t xml:space="preserve"> </w:t>
      </w:r>
      <w:r w:rsidRPr="00303999">
        <w:rPr>
          <w:rFonts w:ascii="Arial" w:eastAsia="Times New Roman" w:hAnsi="Arial" w:cs="Arial"/>
          <w:b/>
          <w:bCs/>
          <w:color w:val="auto"/>
          <w:sz w:val="20"/>
          <w:szCs w:val="20"/>
          <w:lang w:eastAsia="ar-SA" w:bidi="ar-SA"/>
        </w:rPr>
        <w:t>od</w:t>
      </w:r>
      <w:r w:rsidRPr="00303999">
        <w:rPr>
          <w:rFonts w:ascii="Arial" w:eastAsia="Times New Roman" w:hAnsi="Arial" w:cs="Arial"/>
          <w:b/>
          <w:bCs/>
          <w:color w:val="auto"/>
          <w:spacing w:val="1"/>
          <w:sz w:val="20"/>
          <w:szCs w:val="20"/>
          <w:lang w:eastAsia="ar-SA" w:bidi="ar-SA"/>
        </w:rPr>
        <w:t xml:space="preserve"> </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z w:val="20"/>
          <w:szCs w:val="20"/>
          <w:lang w:eastAsia="ar-SA" w:bidi="ar-SA"/>
        </w:rPr>
        <w:t>ła</w:t>
      </w:r>
      <w:r w:rsidRPr="00303999">
        <w:rPr>
          <w:rFonts w:ascii="Arial" w:eastAsia="Times New Roman" w:hAnsi="Arial" w:cs="Arial"/>
          <w:b/>
          <w:bCs/>
          <w:color w:val="auto"/>
          <w:spacing w:val="-1"/>
          <w:sz w:val="20"/>
          <w:szCs w:val="20"/>
          <w:lang w:eastAsia="ar-SA" w:bidi="ar-SA"/>
        </w:rPr>
        <w:t>ś</w:t>
      </w:r>
      <w:r w:rsidRPr="00303999">
        <w:rPr>
          <w:rFonts w:ascii="Arial" w:eastAsia="Times New Roman" w:hAnsi="Arial" w:cs="Arial"/>
          <w:b/>
          <w:bCs/>
          <w:color w:val="auto"/>
          <w:spacing w:val="2"/>
          <w:sz w:val="20"/>
          <w:szCs w:val="20"/>
          <w:lang w:eastAsia="ar-SA" w:bidi="ar-SA"/>
        </w:rPr>
        <w:t>c</w:t>
      </w:r>
      <w:r w:rsidRPr="00303999">
        <w:rPr>
          <w:rFonts w:ascii="Arial" w:eastAsia="Times New Roman" w:hAnsi="Arial" w:cs="Arial"/>
          <w:b/>
          <w:bCs/>
          <w:color w:val="auto"/>
          <w:sz w:val="20"/>
          <w:szCs w:val="20"/>
          <w:lang w:eastAsia="ar-SA" w:bidi="ar-SA"/>
        </w:rPr>
        <w:t>ic</w:t>
      </w:r>
      <w:r w:rsidRPr="00303999">
        <w:rPr>
          <w:rFonts w:ascii="Arial" w:eastAsia="Times New Roman" w:hAnsi="Arial" w:cs="Arial"/>
          <w:b/>
          <w:bCs/>
          <w:color w:val="auto"/>
          <w:spacing w:val="-1"/>
          <w:sz w:val="20"/>
          <w:szCs w:val="20"/>
          <w:lang w:eastAsia="ar-SA" w:bidi="ar-SA"/>
        </w:rPr>
        <w:t>i</w:t>
      </w:r>
      <w:r w:rsidRPr="00303999">
        <w:rPr>
          <w:rFonts w:ascii="Arial" w:eastAsia="Times New Roman" w:hAnsi="Arial" w:cs="Arial"/>
          <w:b/>
          <w:bCs/>
          <w:color w:val="auto"/>
          <w:spacing w:val="2"/>
          <w:sz w:val="20"/>
          <w:szCs w:val="20"/>
          <w:lang w:eastAsia="ar-SA" w:bidi="ar-SA"/>
        </w:rPr>
        <w:t>e</w:t>
      </w:r>
      <w:r w:rsidRPr="00303999">
        <w:rPr>
          <w:rFonts w:ascii="Arial" w:eastAsia="Times New Roman" w:hAnsi="Arial" w:cs="Arial"/>
          <w:b/>
          <w:bCs/>
          <w:color w:val="auto"/>
          <w:sz w:val="20"/>
          <w:szCs w:val="20"/>
          <w:lang w:eastAsia="ar-SA" w:bidi="ar-SA"/>
        </w:rPr>
        <w:t>li</w:t>
      </w:r>
      <w:r w:rsidRPr="00303999">
        <w:rPr>
          <w:rFonts w:ascii="Arial" w:eastAsia="Times New Roman" w:hAnsi="Arial" w:cs="Arial"/>
          <w:b/>
          <w:bCs/>
          <w:color w:val="auto"/>
          <w:spacing w:val="1"/>
          <w:sz w:val="20"/>
          <w:szCs w:val="20"/>
          <w:lang w:eastAsia="ar-SA" w:bidi="ar-SA"/>
        </w:rPr>
        <w:t xml:space="preserve"> </w:t>
      </w:r>
      <w:r w:rsidRPr="00303999">
        <w:rPr>
          <w:rFonts w:ascii="Arial" w:eastAsia="Times New Roman" w:hAnsi="Arial" w:cs="Arial"/>
          <w:b/>
          <w:bCs/>
          <w:color w:val="auto"/>
          <w:sz w:val="20"/>
          <w:szCs w:val="20"/>
          <w:lang w:eastAsia="ar-SA" w:bidi="ar-SA"/>
        </w:rPr>
        <w:t>nie</w:t>
      </w:r>
      <w:r w:rsidRPr="00303999">
        <w:rPr>
          <w:rFonts w:ascii="Arial" w:eastAsia="Times New Roman" w:hAnsi="Arial" w:cs="Arial"/>
          <w:b/>
          <w:bCs/>
          <w:color w:val="auto"/>
          <w:spacing w:val="-1"/>
          <w:sz w:val="20"/>
          <w:szCs w:val="20"/>
          <w:lang w:eastAsia="ar-SA" w:bidi="ar-SA"/>
        </w:rPr>
        <w:t>r</w:t>
      </w:r>
      <w:r w:rsidRPr="00303999">
        <w:rPr>
          <w:rFonts w:ascii="Arial" w:eastAsia="Times New Roman" w:hAnsi="Arial" w:cs="Arial"/>
          <w:b/>
          <w:bCs/>
          <w:color w:val="auto"/>
          <w:spacing w:val="3"/>
          <w:sz w:val="20"/>
          <w:szCs w:val="20"/>
          <w:lang w:eastAsia="ar-SA" w:bidi="ar-SA"/>
        </w:rPr>
        <w:t>u</w:t>
      </w:r>
      <w:r w:rsidRPr="00303999">
        <w:rPr>
          <w:rFonts w:ascii="Arial" w:eastAsia="Times New Roman" w:hAnsi="Arial" w:cs="Arial"/>
          <w:b/>
          <w:bCs/>
          <w:color w:val="auto"/>
          <w:sz w:val="20"/>
          <w:szCs w:val="20"/>
          <w:lang w:eastAsia="ar-SA" w:bidi="ar-SA"/>
        </w:rPr>
        <w:t>ch</w:t>
      </w:r>
      <w:r w:rsidRPr="00303999">
        <w:rPr>
          <w:rFonts w:ascii="Arial" w:eastAsia="Times New Roman" w:hAnsi="Arial" w:cs="Arial"/>
          <w:b/>
          <w:bCs/>
          <w:color w:val="auto"/>
          <w:spacing w:val="1"/>
          <w:sz w:val="20"/>
          <w:szCs w:val="20"/>
          <w:lang w:eastAsia="ar-SA" w:bidi="ar-SA"/>
        </w:rPr>
        <w:t>o</w:t>
      </w:r>
      <w:r w:rsidRPr="00303999">
        <w:rPr>
          <w:rFonts w:ascii="Arial" w:eastAsia="Times New Roman" w:hAnsi="Arial" w:cs="Arial"/>
          <w:b/>
          <w:bCs/>
          <w:color w:val="auto"/>
          <w:sz w:val="20"/>
          <w:szCs w:val="20"/>
          <w:lang w:eastAsia="ar-SA" w:bidi="ar-SA"/>
        </w:rPr>
        <w:t>m</w:t>
      </w:r>
      <w:r w:rsidRPr="00303999">
        <w:rPr>
          <w:rFonts w:ascii="Arial" w:eastAsia="Times New Roman" w:hAnsi="Arial" w:cs="Arial"/>
          <w:b/>
          <w:bCs/>
          <w:color w:val="auto"/>
          <w:spacing w:val="1"/>
          <w:sz w:val="20"/>
          <w:szCs w:val="20"/>
          <w:lang w:eastAsia="ar-SA" w:bidi="ar-SA"/>
        </w:rPr>
        <w:t>o</w:t>
      </w:r>
      <w:r w:rsidRPr="00303999">
        <w:rPr>
          <w:rFonts w:ascii="Arial" w:eastAsia="Times New Roman" w:hAnsi="Arial" w:cs="Arial"/>
          <w:b/>
          <w:bCs/>
          <w:color w:val="auto"/>
          <w:sz w:val="20"/>
          <w:szCs w:val="20"/>
          <w:lang w:eastAsia="ar-SA" w:bidi="ar-SA"/>
        </w:rPr>
        <w:t>ś</w:t>
      </w:r>
      <w:r w:rsidRPr="00303999">
        <w:rPr>
          <w:rFonts w:ascii="Arial" w:eastAsia="Times New Roman" w:hAnsi="Arial" w:cs="Arial"/>
          <w:b/>
          <w:bCs/>
          <w:color w:val="auto"/>
          <w:spacing w:val="-1"/>
          <w:sz w:val="20"/>
          <w:szCs w:val="20"/>
          <w:lang w:eastAsia="ar-SA" w:bidi="ar-SA"/>
        </w:rPr>
        <w:t>c</w:t>
      </w:r>
      <w:r w:rsidRPr="00303999">
        <w:rPr>
          <w:rFonts w:ascii="Arial" w:eastAsia="Times New Roman" w:hAnsi="Arial" w:cs="Arial"/>
          <w:b/>
          <w:bCs/>
          <w:color w:val="auto"/>
          <w:spacing w:val="2"/>
          <w:sz w:val="20"/>
          <w:szCs w:val="20"/>
          <w:lang w:eastAsia="ar-SA" w:bidi="ar-SA"/>
        </w:rPr>
        <w:t>i zamieszkałych</w:t>
      </w:r>
      <w:r w:rsidRPr="00303999">
        <w:rPr>
          <w:rFonts w:ascii="Arial" w:eastAsia="Times New Roman" w:hAnsi="Arial" w:cs="Arial"/>
          <w:b/>
          <w:bCs/>
          <w:color w:val="auto"/>
          <w:sz w:val="20"/>
          <w:szCs w:val="20"/>
          <w:lang w:eastAsia="ar-SA" w:bidi="ar-SA"/>
        </w:rPr>
        <w:t xml:space="preserve"> na terenie Gminy Grudusk w II półroczu 2021 roku”</w:t>
      </w:r>
    </w:p>
    <w:p w14:paraId="3CB687B9" w14:textId="77777777" w:rsidR="00303999" w:rsidRPr="00303999" w:rsidRDefault="00303999" w:rsidP="00303999">
      <w:pPr>
        <w:suppressAutoHyphens/>
        <w:autoSpaceDE w:val="0"/>
        <w:spacing w:before="6" w:line="200" w:lineRule="exact"/>
        <w:rPr>
          <w:rFonts w:ascii="Arial" w:eastAsia="Times New Roman" w:hAnsi="Arial" w:cs="Arial"/>
          <w:color w:val="auto"/>
          <w:sz w:val="20"/>
          <w:szCs w:val="20"/>
          <w:lang w:eastAsia="ar-SA" w:bidi="ar-SA"/>
        </w:rPr>
      </w:pPr>
    </w:p>
    <w:p w14:paraId="41818C97" w14:textId="77777777" w:rsidR="00303999" w:rsidRPr="00303999" w:rsidRDefault="00303999" w:rsidP="00303999">
      <w:pPr>
        <w:suppressAutoHyphens/>
        <w:autoSpaceDE w:val="0"/>
        <w:ind w:left="274" w:right="2525"/>
        <w:jc w:val="both"/>
        <w:rPr>
          <w:rFonts w:ascii="Arial" w:eastAsia="Times New Roman" w:hAnsi="Arial" w:cs="Arial"/>
          <w:color w:val="auto"/>
          <w:sz w:val="22"/>
          <w:szCs w:val="22"/>
          <w:lang w:eastAsia="ar-SA" w:bidi="ar-SA"/>
        </w:rPr>
      </w:pPr>
      <w:r w:rsidRPr="00303999">
        <w:rPr>
          <w:rFonts w:ascii="Arial" w:eastAsia="Times New Roman" w:hAnsi="Arial" w:cs="Arial"/>
          <w:color w:val="auto"/>
          <w:spacing w:val="-1"/>
          <w:sz w:val="20"/>
          <w:szCs w:val="20"/>
          <w:lang w:eastAsia="ar-SA" w:bidi="ar-SA"/>
        </w:rPr>
        <w:t>P</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ni</w:t>
      </w:r>
      <w:r w:rsidRPr="00303999">
        <w:rPr>
          <w:rFonts w:ascii="Arial" w:eastAsia="Times New Roman" w:hAnsi="Arial" w:cs="Arial"/>
          <w:color w:val="auto"/>
          <w:spacing w:val="-1"/>
          <w:sz w:val="20"/>
          <w:szCs w:val="20"/>
          <w:lang w:eastAsia="ar-SA" w:bidi="ar-SA"/>
        </w:rPr>
        <w:t>ż</w:t>
      </w:r>
      <w:r w:rsidRPr="00303999">
        <w:rPr>
          <w:rFonts w:ascii="Arial" w:eastAsia="Times New Roman" w:hAnsi="Arial" w:cs="Arial"/>
          <w:color w:val="auto"/>
          <w:sz w:val="20"/>
          <w:szCs w:val="20"/>
          <w:lang w:eastAsia="ar-SA" w:bidi="ar-SA"/>
        </w:rPr>
        <w:t>ej p</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d</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t</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pacing w:val="3"/>
          <w:sz w:val="20"/>
          <w:szCs w:val="20"/>
          <w:lang w:eastAsia="ar-SA" w:bidi="ar-SA"/>
        </w:rPr>
        <w:t>-</w:t>
      </w:r>
      <w:r w:rsidRPr="00303999">
        <w:rPr>
          <w:rFonts w:ascii="Arial" w:eastAsia="Times New Roman" w:hAnsi="Arial" w:cs="Arial"/>
          <w:color w:val="auto"/>
          <w:sz w:val="20"/>
          <w:szCs w:val="20"/>
          <w:lang w:eastAsia="ar-SA" w:bidi="ar-SA"/>
        </w:rPr>
        <w:t>y</w:t>
      </w:r>
      <w:r w:rsidRPr="00303999">
        <w:rPr>
          <w:rFonts w:ascii="Arial" w:eastAsia="Times New Roman" w:hAnsi="Arial" w:cs="Arial"/>
          <w:color w:val="auto"/>
          <w:spacing w:val="-5"/>
          <w:sz w:val="20"/>
          <w:szCs w:val="20"/>
          <w:lang w:eastAsia="ar-SA" w:bidi="ar-SA"/>
        </w:rPr>
        <w:t xml:space="preserve"> </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1"/>
          <w:sz w:val="20"/>
          <w:szCs w:val="20"/>
          <w:lang w:eastAsia="ar-SA" w:bidi="ar-SA"/>
        </w:rPr>
        <w:t>oś</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d</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 xml:space="preserve">e, </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2"/>
          <w:sz w:val="20"/>
          <w:szCs w:val="20"/>
          <w:lang w:eastAsia="ar-SA" w:bidi="ar-SA"/>
        </w:rPr>
        <w:t>g</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d</w:t>
      </w:r>
      <w:r w:rsidRPr="00303999">
        <w:rPr>
          <w:rFonts w:ascii="Arial" w:eastAsia="Times New Roman" w:hAnsi="Arial" w:cs="Arial"/>
          <w:color w:val="auto"/>
          <w:spacing w:val="2"/>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z w:val="20"/>
          <w:szCs w:val="20"/>
          <w:lang w:eastAsia="ar-SA" w:bidi="ar-SA"/>
        </w:rPr>
        <w:t xml:space="preserve">z </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1"/>
          <w:sz w:val="20"/>
          <w:szCs w:val="20"/>
          <w:lang w:eastAsia="ar-SA" w:bidi="ar-SA"/>
        </w:rPr>
        <w:t>y</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g</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ni</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z w:val="20"/>
          <w:szCs w:val="20"/>
          <w:lang w:eastAsia="ar-SA" w:bidi="ar-SA"/>
        </w:rPr>
        <w:t>i</w:t>
      </w:r>
      <w:r w:rsidRPr="00303999">
        <w:rPr>
          <w:rFonts w:ascii="Arial" w:eastAsia="Times New Roman" w:hAnsi="Arial" w:cs="Arial"/>
          <w:color w:val="auto"/>
          <w:spacing w:val="-2"/>
          <w:sz w:val="20"/>
          <w:szCs w:val="20"/>
          <w:lang w:eastAsia="ar-SA" w:bidi="ar-SA"/>
        </w:rPr>
        <w:t xml:space="preserve"> </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pacing w:val="1"/>
          <w:sz w:val="20"/>
          <w:szCs w:val="20"/>
          <w:lang w:eastAsia="ar-SA" w:bidi="ar-SA"/>
        </w:rPr>
        <w:t>r</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ś</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z w:val="20"/>
          <w:szCs w:val="20"/>
          <w:lang w:eastAsia="ar-SA" w:bidi="ar-SA"/>
        </w:rPr>
        <w:t>i w</w:t>
      </w:r>
      <w:r w:rsidRPr="00303999">
        <w:rPr>
          <w:rFonts w:ascii="Arial" w:eastAsia="Times New Roman" w:hAnsi="Arial" w:cs="Arial"/>
          <w:color w:val="auto"/>
          <w:spacing w:val="-1"/>
          <w:sz w:val="20"/>
          <w:szCs w:val="20"/>
          <w:lang w:eastAsia="ar-SA" w:bidi="ar-SA"/>
        </w:rPr>
        <w:t xml:space="preserve"> S</w:t>
      </w:r>
      <w:r w:rsidRPr="00303999">
        <w:rPr>
          <w:rFonts w:ascii="Arial" w:eastAsia="Times New Roman" w:hAnsi="Arial" w:cs="Arial"/>
          <w:color w:val="auto"/>
          <w:spacing w:val="-5"/>
          <w:sz w:val="20"/>
          <w:szCs w:val="20"/>
          <w:lang w:eastAsia="ar-SA" w:bidi="ar-SA"/>
        </w:rPr>
        <w:t>I</w:t>
      </w:r>
      <w:r w:rsidRPr="00303999">
        <w:rPr>
          <w:rFonts w:ascii="Arial" w:eastAsia="Times New Roman" w:hAnsi="Arial" w:cs="Arial"/>
          <w:color w:val="auto"/>
          <w:spacing w:val="9"/>
          <w:sz w:val="20"/>
          <w:szCs w:val="20"/>
          <w:lang w:eastAsia="ar-SA" w:bidi="ar-SA"/>
        </w:rPr>
        <w:t>W</w:t>
      </w:r>
      <w:r w:rsidRPr="00303999">
        <w:rPr>
          <w:rFonts w:ascii="Arial" w:eastAsia="Times New Roman" w:hAnsi="Arial" w:cs="Arial"/>
          <w:color w:val="auto"/>
          <w:spacing w:val="7"/>
          <w:sz w:val="20"/>
          <w:szCs w:val="20"/>
          <w:lang w:eastAsia="ar-SA" w:bidi="ar-SA"/>
        </w:rPr>
        <w:t>Z</w:t>
      </w:r>
      <w:r w:rsidRPr="00303999">
        <w:rPr>
          <w:rFonts w:ascii="Arial" w:eastAsia="Times New Roman" w:hAnsi="Arial" w:cs="Arial"/>
          <w:color w:val="auto"/>
          <w:sz w:val="20"/>
          <w:szCs w:val="20"/>
          <w:lang w:eastAsia="ar-SA" w:bidi="ar-SA"/>
        </w:rPr>
        <w:t>:</w:t>
      </w:r>
    </w:p>
    <w:p w14:paraId="21FB422B" w14:textId="77777777" w:rsidR="00303999" w:rsidRPr="00303999" w:rsidRDefault="00303999" w:rsidP="00303999">
      <w:pPr>
        <w:suppressAutoHyphens/>
        <w:autoSpaceDE w:val="0"/>
        <w:spacing w:before="13" w:line="220" w:lineRule="exact"/>
        <w:rPr>
          <w:rFonts w:ascii="Arial" w:eastAsia="Times New Roman" w:hAnsi="Arial" w:cs="Arial"/>
          <w:color w:val="auto"/>
          <w:sz w:val="22"/>
          <w:szCs w:val="22"/>
          <w:lang w:eastAsia="ar-SA" w:bidi="ar-SA"/>
        </w:rPr>
      </w:pPr>
    </w:p>
    <w:tbl>
      <w:tblPr>
        <w:tblW w:w="0" w:type="auto"/>
        <w:tblInd w:w="87" w:type="dxa"/>
        <w:tblLayout w:type="fixed"/>
        <w:tblCellMar>
          <w:left w:w="0" w:type="dxa"/>
          <w:right w:w="0" w:type="dxa"/>
        </w:tblCellMar>
        <w:tblLook w:val="0000" w:firstRow="0" w:lastRow="0" w:firstColumn="0" w:lastColumn="0" w:noHBand="0" w:noVBand="0"/>
      </w:tblPr>
      <w:tblGrid>
        <w:gridCol w:w="569"/>
        <w:gridCol w:w="3402"/>
        <w:gridCol w:w="2127"/>
        <w:gridCol w:w="1701"/>
        <w:gridCol w:w="1196"/>
        <w:gridCol w:w="1262"/>
      </w:tblGrid>
      <w:tr w:rsidR="00303999" w:rsidRPr="00303999" w14:paraId="0FB2A44C" w14:textId="77777777" w:rsidTr="00471857">
        <w:trPr>
          <w:trHeight w:hRule="exact" w:val="559"/>
        </w:trPr>
        <w:tc>
          <w:tcPr>
            <w:tcW w:w="569" w:type="dxa"/>
            <w:vMerge w:val="restart"/>
            <w:tcBorders>
              <w:top w:val="single" w:sz="8" w:space="0" w:color="000000"/>
              <w:left w:val="single" w:sz="8" w:space="0" w:color="000000"/>
              <w:bottom w:val="single" w:sz="4" w:space="0" w:color="000000"/>
            </w:tcBorders>
            <w:shd w:val="clear" w:color="auto" w:fill="auto"/>
          </w:tcPr>
          <w:p w14:paraId="3F261FC6" w14:textId="77777777" w:rsidR="00303999" w:rsidRPr="00303999" w:rsidRDefault="00303999" w:rsidP="00303999">
            <w:pPr>
              <w:suppressAutoHyphens/>
              <w:autoSpaceDE w:val="0"/>
              <w:snapToGrid w:val="0"/>
              <w:spacing w:before="8" w:line="180" w:lineRule="exact"/>
              <w:rPr>
                <w:rFonts w:ascii="Times New Roman" w:eastAsia="Times New Roman" w:hAnsi="Times New Roman" w:cs="Times New Roman"/>
                <w:color w:val="auto"/>
                <w:sz w:val="18"/>
                <w:szCs w:val="18"/>
                <w:lang w:eastAsia="ar-SA" w:bidi="ar-SA"/>
              </w:rPr>
            </w:pPr>
          </w:p>
          <w:p w14:paraId="349DB297" w14:textId="77777777" w:rsidR="00303999" w:rsidRPr="00303999" w:rsidRDefault="00303999" w:rsidP="00303999">
            <w:pPr>
              <w:suppressAutoHyphens/>
              <w:autoSpaceDE w:val="0"/>
              <w:spacing w:line="200" w:lineRule="exact"/>
              <w:rPr>
                <w:rFonts w:ascii="Times New Roman" w:eastAsia="Times New Roman" w:hAnsi="Times New Roman" w:cs="Times New Roman"/>
                <w:color w:val="auto"/>
                <w:sz w:val="20"/>
                <w:szCs w:val="20"/>
                <w:lang w:eastAsia="ar-SA" w:bidi="ar-SA"/>
              </w:rPr>
            </w:pPr>
          </w:p>
          <w:p w14:paraId="20D92585" w14:textId="77777777" w:rsidR="00303999" w:rsidRPr="00303999" w:rsidRDefault="00303999" w:rsidP="00303999">
            <w:pPr>
              <w:suppressAutoHyphens/>
              <w:autoSpaceDE w:val="0"/>
              <w:spacing w:line="200" w:lineRule="exact"/>
              <w:rPr>
                <w:rFonts w:ascii="Times New Roman" w:eastAsia="Times New Roman" w:hAnsi="Times New Roman" w:cs="Times New Roman"/>
                <w:color w:val="auto"/>
                <w:sz w:val="20"/>
                <w:szCs w:val="20"/>
                <w:lang w:eastAsia="ar-SA" w:bidi="ar-SA"/>
              </w:rPr>
            </w:pPr>
          </w:p>
          <w:p w14:paraId="458130EA" w14:textId="77777777" w:rsidR="00303999" w:rsidRPr="00303999" w:rsidRDefault="00303999" w:rsidP="00303999">
            <w:pPr>
              <w:suppressAutoHyphens/>
              <w:autoSpaceDE w:val="0"/>
              <w:spacing w:line="200" w:lineRule="exact"/>
              <w:rPr>
                <w:rFonts w:ascii="Times New Roman" w:eastAsia="Times New Roman" w:hAnsi="Times New Roman" w:cs="Times New Roman"/>
                <w:color w:val="auto"/>
                <w:sz w:val="20"/>
                <w:szCs w:val="20"/>
                <w:lang w:eastAsia="ar-SA" w:bidi="ar-SA"/>
              </w:rPr>
            </w:pPr>
          </w:p>
          <w:p w14:paraId="083E536F" w14:textId="77777777" w:rsidR="00303999" w:rsidRPr="00303999" w:rsidRDefault="00303999" w:rsidP="00303999">
            <w:pPr>
              <w:suppressAutoHyphens/>
              <w:autoSpaceDE w:val="0"/>
              <w:ind w:left="90"/>
              <w:rPr>
                <w:rFonts w:ascii="Times New Roman" w:eastAsia="Times New Roman" w:hAnsi="Times New Roman" w:cs="Times New Roman"/>
                <w:color w:val="auto"/>
                <w:sz w:val="26"/>
                <w:szCs w:val="26"/>
                <w:lang w:eastAsia="ar-SA" w:bidi="ar-SA"/>
              </w:rPr>
            </w:pPr>
            <w:proofErr w:type="spellStart"/>
            <w:r w:rsidRPr="00303999">
              <w:rPr>
                <w:rFonts w:ascii="Arial" w:eastAsia="Times New Roman" w:hAnsi="Arial" w:cs="Arial"/>
                <w:b/>
                <w:bCs/>
                <w:color w:val="auto"/>
                <w:sz w:val="20"/>
                <w:szCs w:val="20"/>
                <w:lang w:val="en-US" w:eastAsia="ar-SA" w:bidi="ar-SA"/>
              </w:rPr>
              <w:t>L.p.</w:t>
            </w:r>
            <w:proofErr w:type="spellEnd"/>
          </w:p>
        </w:tc>
        <w:tc>
          <w:tcPr>
            <w:tcW w:w="3402" w:type="dxa"/>
            <w:vMerge w:val="restart"/>
            <w:tcBorders>
              <w:top w:val="single" w:sz="8" w:space="0" w:color="000000"/>
              <w:left w:val="single" w:sz="8" w:space="0" w:color="000000"/>
              <w:bottom w:val="single" w:sz="4" w:space="0" w:color="000000"/>
            </w:tcBorders>
            <w:shd w:val="clear" w:color="auto" w:fill="auto"/>
          </w:tcPr>
          <w:p w14:paraId="5A13754E" w14:textId="77777777" w:rsidR="00303999" w:rsidRPr="00303999" w:rsidRDefault="00303999" w:rsidP="00303999">
            <w:pPr>
              <w:suppressAutoHyphens/>
              <w:autoSpaceDE w:val="0"/>
              <w:snapToGrid w:val="0"/>
              <w:spacing w:line="260" w:lineRule="exact"/>
              <w:rPr>
                <w:rFonts w:ascii="Times New Roman" w:eastAsia="Times New Roman" w:hAnsi="Times New Roman" w:cs="Times New Roman"/>
                <w:color w:val="auto"/>
                <w:sz w:val="26"/>
                <w:szCs w:val="26"/>
                <w:lang w:eastAsia="ar-SA" w:bidi="ar-SA"/>
              </w:rPr>
            </w:pPr>
          </w:p>
          <w:p w14:paraId="37882314" w14:textId="77777777" w:rsidR="00303999" w:rsidRPr="00303999" w:rsidRDefault="00303999" w:rsidP="00303999">
            <w:pPr>
              <w:suppressAutoHyphens/>
              <w:autoSpaceDE w:val="0"/>
              <w:spacing w:line="271" w:lineRule="auto"/>
              <w:ind w:left="303" w:right="313" w:firstLine="2"/>
              <w:jc w:val="center"/>
              <w:rPr>
                <w:rFonts w:ascii="Times New Roman" w:eastAsia="Times New Roman" w:hAnsi="Times New Roman" w:cs="Times New Roman"/>
                <w:color w:val="auto"/>
                <w:sz w:val="26"/>
                <w:szCs w:val="26"/>
                <w:lang w:eastAsia="ar-SA" w:bidi="ar-SA"/>
              </w:rPr>
            </w:pPr>
            <w:r w:rsidRPr="00303999">
              <w:rPr>
                <w:rFonts w:ascii="Arial" w:eastAsia="Times New Roman" w:hAnsi="Arial" w:cs="Arial"/>
                <w:b/>
                <w:bCs/>
                <w:color w:val="auto"/>
                <w:spacing w:val="1"/>
                <w:w w:val="99"/>
                <w:sz w:val="20"/>
                <w:szCs w:val="20"/>
                <w:lang w:eastAsia="ar-SA" w:bidi="ar-SA"/>
              </w:rPr>
              <w:t>W</w:t>
            </w:r>
            <w:r w:rsidRPr="00303999">
              <w:rPr>
                <w:rFonts w:ascii="Arial" w:eastAsia="Times New Roman" w:hAnsi="Arial" w:cs="Arial"/>
                <w:b/>
                <w:bCs/>
                <w:color w:val="auto"/>
                <w:spacing w:val="-3"/>
                <w:w w:val="99"/>
                <w:sz w:val="20"/>
                <w:szCs w:val="20"/>
                <w:lang w:eastAsia="ar-SA" w:bidi="ar-SA"/>
              </w:rPr>
              <w:t>y</w:t>
            </w:r>
            <w:r w:rsidRPr="00303999">
              <w:rPr>
                <w:rFonts w:ascii="Arial" w:eastAsia="Times New Roman" w:hAnsi="Arial" w:cs="Arial"/>
                <w:b/>
                <w:bCs/>
                <w:color w:val="auto"/>
                <w:w w:val="99"/>
                <w:sz w:val="20"/>
                <w:szCs w:val="20"/>
                <w:lang w:eastAsia="ar-SA" w:bidi="ar-SA"/>
              </w:rPr>
              <w:t>s</w:t>
            </w:r>
            <w:r w:rsidRPr="00303999">
              <w:rPr>
                <w:rFonts w:ascii="Arial" w:eastAsia="Times New Roman" w:hAnsi="Arial" w:cs="Arial"/>
                <w:b/>
                <w:bCs/>
                <w:color w:val="auto"/>
                <w:spacing w:val="1"/>
                <w:w w:val="99"/>
                <w:sz w:val="20"/>
                <w:szCs w:val="20"/>
                <w:lang w:eastAsia="ar-SA" w:bidi="ar-SA"/>
              </w:rPr>
              <w:t>z</w:t>
            </w:r>
            <w:r w:rsidRPr="00303999">
              <w:rPr>
                <w:rFonts w:ascii="Arial" w:eastAsia="Times New Roman" w:hAnsi="Arial" w:cs="Arial"/>
                <w:b/>
                <w:bCs/>
                <w:color w:val="auto"/>
                <w:w w:val="99"/>
                <w:sz w:val="20"/>
                <w:szCs w:val="20"/>
                <w:lang w:eastAsia="ar-SA" w:bidi="ar-SA"/>
              </w:rPr>
              <w:t>c</w:t>
            </w:r>
            <w:r w:rsidRPr="00303999">
              <w:rPr>
                <w:rFonts w:ascii="Arial" w:eastAsia="Times New Roman" w:hAnsi="Arial" w:cs="Arial"/>
                <w:b/>
                <w:bCs/>
                <w:color w:val="auto"/>
                <w:spacing w:val="1"/>
                <w:w w:val="99"/>
                <w:sz w:val="20"/>
                <w:szCs w:val="20"/>
                <w:lang w:eastAsia="ar-SA" w:bidi="ar-SA"/>
              </w:rPr>
              <w:t>z</w:t>
            </w:r>
            <w:r w:rsidRPr="00303999">
              <w:rPr>
                <w:rFonts w:ascii="Arial" w:eastAsia="Times New Roman" w:hAnsi="Arial" w:cs="Arial"/>
                <w:b/>
                <w:bCs/>
                <w:color w:val="auto"/>
                <w:w w:val="99"/>
                <w:sz w:val="20"/>
                <w:szCs w:val="20"/>
                <w:lang w:eastAsia="ar-SA" w:bidi="ar-SA"/>
              </w:rPr>
              <w:t>eg</w:t>
            </w:r>
            <w:r w:rsidRPr="00303999">
              <w:rPr>
                <w:rFonts w:ascii="Arial" w:eastAsia="Times New Roman" w:hAnsi="Arial" w:cs="Arial"/>
                <w:b/>
                <w:bCs/>
                <w:color w:val="auto"/>
                <w:spacing w:val="2"/>
                <w:w w:val="99"/>
                <w:sz w:val="20"/>
                <w:szCs w:val="20"/>
                <w:lang w:eastAsia="ar-SA" w:bidi="ar-SA"/>
              </w:rPr>
              <w:t>ó</w:t>
            </w:r>
            <w:r w:rsidRPr="00303999">
              <w:rPr>
                <w:rFonts w:ascii="Arial" w:eastAsia="Times New Roman" w:hAnsi="Arial" w:cs="Arial"/>
                <w:b/>
                <w:bCs/>
                <w:color w:val="auto"/>
                <w:w w:val="99"/>
                <w:sz w:val="20"/>
                <w:szCs w:val="20"/>
                <w:lang w:eastAsia="ar-SA" w:bidi="ar-SA"/>
              </w:rPr>
              <w:t>ln</w:t>
            </w:r>
            <w:r w:rsidRPr="00303999">
              <w:rPr>
                <w:rFonts w:ascii="Arial" w:eastAsia="Times New Roman" w:hAnsi="Arial" w:cs="Arial"/>
                <w:b/>
                <w:bCs/>
                <w:color w:val="auto"/>
                <w:spacing w:val="3"/>
                <w:w w:val="99"/>
                <w:sz w:val="20"/>
                <w:szCs w:val="20"/>
                <w:lang w:eastAsia="ar-SA" w:bidi="ar-SA"/>
              </w:rPr>
              <w:t>i</w:t>
            </w:r>
            <w:r w:rsidRPr="00303999">
              <w:rPr>
                <w:rFonts w:ascii="Arial" w:eastAsia="Times New Roman" w:hAnsi="Arial" w:cs="Arial"/>
                <w:b/>
                <w:bCs/>
                <w:color w:val="auto"/>
                <w:w w:val="99"/>
                <w:sz w:val="20"/>
                <w:szCs w:val="20"/>
                <w:lang w:eastAsia="ar-SA" w:bidi="ar-SA"/>
              </w:rPr>
              <w:t xml:space="preserve">enie </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ko</w:t>
            </w:r>
            <w:r w:rsidRPr="00303999">
              <w:rPr>
                <w:rFonts w:ascii="Arial" w:eastAsia="Times New Roman" w:hAnsi="Arial" w:cs="Arial"/>
                <w:b/>
                <w:bCs/>
                <w:color w:val="auto"/>
                <w:spacing w:val="1"/>
                <w:sz w:val="20"/>
                <w:szCs w:val="20"/>
                <w:lang w:eastAsia="ar-SA" w:bidi="ar-SA"/>
              </w:rPr>
              <w:t>n</w:t>
            </w:r>
            <w:r w:rsidRPr="00303999">
              <w:rPr>
                <w:rFonts w:ascii="Arial" w:eastAsia="Times New Roman" w:hAnsi="Arial" w:cs="Arial"/>
                <w:b/>
                <w:bCs/>
                <w:color w:val="auto"/>
                <w:sz w:val="20"/>
                <w:szCs w:val="20"/>
                <w:lang w:eastAsia="ar-SA" w:bidi="ar-SA"/>
              </w:rPr>
              <w:t>a</w:t>
            </w:r>
            <w:r w:rsidRPr="00303999">
              <w:rPr>
                <w:rFonts w:ascii="Arial" w:eastAsia="Times New Roman" w:hAnsi="Arial" w:cs="Arial"/>
                <w:b/>
                <w:bCs/>
                <w:color w:val="auto"/>
                <w:spacing w:val="3"/>
                <w:sz w:val="20"/>
                <w:szCs w:val="20"/>
                <w:lang w:eastAsia="ar-SA" w:bidi="ar-SA"/>
              </w:rPr>
              <w:t>n</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ch/</w:t>
            </w:r>
            <w:r w:rsidRPr="00303999">
              <w:rPr>
                <w:rFonts w:ascii="Arial" w:eastAsia="Times New Roman" w:hAnsi="Arial" w:cs="Arial"/>
                <w:b/>
                <w:bCs/>
                <w:color w:val="auto"/>
                <w:spacing w:val="6"/>
                <w:sz w:val="20"/>
                <w:szCs w:val="20"/>
                <w:lang w:eastAsia="ar-SA" w:bidi="ar-SA"/>
              </w:rPr>
              <w:t>w</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ko</w:t>
            </w:r>
            <w:r w:rsidRPr="00303999">
              <w:rPr>
                <w:rFonts w:ascii="Arial" w:eastAsia="Times New Roman" w:hAnsi="Arial" w:cs="Arial"/>
                <w:b/>
                <w:bCs/>
                <w:color w:val="auto"/>
                <w:spacing w:val="3"/>
                <w:sz w:val="20"/>
                <w:szCs w:val="20"/>
                <w:lang w:eastAsia="ar-SA" w:bidi="ar-SA"/>
              </w:rPr>
              <w:t>n</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z w:val="20"/>
                <w:szCs w:val="20"/>
                <w:lang w:eastAsia="ar-SA" w:bidi="ar-SA"/>
              </w:rPr>
              <w:t>anych usług</w:t>
            </w:r>
            <w:r w:rsidRPr="00303999">
              <w:rPr>
                <w:rFonts w:ascii="Arial" w:eastAsia="Times New Roman" w:hAnsi="Arial" w:cs="Arial"/>
                <w:b/>
                <w:bCs/>
                <w:color w:val="auto"/>
                <w:spacing w:val="1"/>
                <w:sz w:val="20"/>
                <w:szCs w:val="20"/>
                <w:lang w:eastAsia="ar-SA" w:bidi="ar-SA"/>
              </w:rPr>
              <w:t xml:space="preserve"> (</w:t>
            </w:r>
            <w:r w:rsidRPr="00303999">
              <w:rPr>
                <w:rFonts w:ascii="Arial" w:eastAsia="Times New Roman" w:hAnsi="Arial" w:cs="Arial"/>
                <w:b/>
                <w:bCs/>
                <w:color w:val="auto"/>
                <w:spacing w:val="-1"/>
                <w:sz w:val="20"/>
                <w:szCs w:val="20"/>
                <w:lang w:eastAsia="ar-SA" w:bidi="ar-SA"/>
              </w:rPr>
              <w:t>r</w:t>
            </w:r>
            <w:r w:rsidRPr="00303999">
              <w:rPr>
                <w:rFonts w:ascii="Arial" w:eastAsia="Times New Roman" w:hAnsi="Arial" w:cs="Arial"/>
                <w:b/>
                <w:bCs/>
                <w:color w:val="auto"/>
                <w:sz w:val="20"/>
                <w:szCs w:val="20"/>
                <w:lang w:eastAsia="ar-SA" w:bidi="ar-SA"/>
              </w:rPr>
              <w:t>od</w:t>
            </w:r>
            <w:r w:rsidRPr="00303999">
              <w:rPr>
                <w:rFonts w:ascii="Arial" w:eastAsia="Times New Roman" w:hAnsi="Arial" w:cs="Arial"/>
                <w:b/>
                <w:bCs/>
                <w:color w:val="auto"/>
                <w:spacing w:val="1"/>
                <w:sz w:val="20"/>
                <w:szCs w:val="20"/>
                <w:lang w:eastAsia="ar-SA" w:bidi="ar-SA"/>
              </w:rPr>
              <w:t>z</w:t>
            </w:r>
            <w:r w:rsidRPr="00303999">
              <w:rPr>
                <w:rFonts w:ascii="Arial" w:eastAsia="Times New Roman" w:hAnsi="Arial" w:cs="Arial"/>
                <w:b/>
                <w:bCs/>
                <w:color w:val="auto"/>
                <w:sz w:val="20"/>
                <w:szCs w:val="20"/>
                <w:lang w:eastAsia="ar-SA" w:bidi="ar-SA"/>
              </w:rPr>
              <w:t>aj,</w:t>
            </w:r>
            <w:r w:rsidRPr="00303999">
              <w:rPr>
                <w:rFonts w:ascii="Arial" w:eastAsia="Times New Roman" w:hAnsi="Arial" w:cs="Arial"/>
                <w:b/>
                <w:bCs/>
                <w:color w:val="auto"/>
                <w:spacing w:val="-2"/>
                <w:sz w:val="20"/>
                <w:szCs w:val="20"/>
                <w:lang w:eastAsia="ar-SA" w:bidi="ar-SA"/>
              </w:rPr>
              <w:t xml:space="preserve"> </w:t>
            </w:r>
            <w:r w:rsidRPr="00303999">
              <w:rPr>
                <w:rFonts w:ascii="Arial" w:eastAsia="Times New Roman" w:hAnsi="Arial" w:cs="Arial"/>
                <w:b/>
                <w:bCs/>
                <w:color w:val="auto"/>
                <w:w w:val="99"/>
                <w:sz w:val="20"/>
                <w:szCs w:val="20"/>
                <w:lang w:eastAsia="ar-SA" w:bidi="ar-SA"/>
              </w:rPr>
              <w:t>mi</w:t>
            </w:r>
            <w:r w:rsidRPr="00303999">
              <w:rPr>
                <w:rFonts w:ascii="Arial" w:eastAsia="Times New Roman" w:hAnsi="Arial" w:cs="Arial"/>
                <w:b/>
                <w:bCs/>
                <w:color w:val="auto"/>
                <w:spacing w:val="2"/>
                <w:w w:val="99"/>
                <w:sz w:val="20"/>
                <w:szCs w:val="20"/>
                <w:lang w:eastAsia="ar-SA" w:bidi="ar-SA"/>
              </w:rPr>
              <w:t>e</w:t>
            </w:r>
            <w:r w:rsidRPr="00303999">
              <w:rPr>
                <w:rFonts w:ascii="Arial" w:eastAsia="Times New Roman" w:hAnsi="Arial" w:cs="Arial"/>
                <w:b/>
                <w:bCs/>
                <w:color w:val="auto"/>
                <w:w w:val="99"/>
                <w:sz w:val="20"/>
                <w:szCs w:val="20"/>
                <w:lang w:eastAsia="ar-SA" w:bidi="ar-SA"/>
              </w:rPr>
              <w:t>js</w:t>
            </w:r>
            <w:r w:rsidRPr="00303999">
              <w:rPr>
                <w:rFonts w:ascii="Arial" w:eastAsia="Times New Roman" w:hAnsi="Arial" w:cs="Arial"/>
                <w:b/>
                <w:bCs/>
                <w:color w:val="auto"/>
                <w:spacing w:val="1"/>
                <w:w w:val="99"/>
                <w:sz w:val="20"/>
                <w:szCs w:val="20"/>
                <w:lang w:eastAsia="ar-SA" w:bidi="ar-SA"/>
              </w:rPr>
              <w:t>c</w:t>
            </w:r>
            <w:r w:rsidRPr="00303999">
              <w:rPr>
                <w:rFonts w:ascii="Arial" w:eastAsia="Times New Roman" w:hAnsi="Arial" w:cs="Arial"/>
                <w:b/>
                <w:bCs/>
                <w:color w:val="auto"/>
                <w:w w:val="99"/>
                <w:sz w:val="20"/>
                <w:szCs w:val="20"/>
                <w:lang w:eastAsia="ar-SA" w:bidi="ar-SA"/>
              </w:rPr>
              <w:t xml:space="preserve">e </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ko</w:t>
            </w:r>
            <w:r w:rsidRPr="00303999">
              <w:rPr>
                <w:rFonts w:ascii="Arial" w:eastAsia="Times New Roman" w:hAnsi="Arial" w:cs="Arial"/>
                <w:b/>
                <w:bCs/>
                <w:color w:val="auto"/>
                <w:spacing w:val="3"/>
                <w:sz w:val="20"/>
                <w:szCs w:val="20"/>
                <w:lang w:eastAsia="ar-SA" w:bidi="ar-SA"/>
              </w:rPr>
              <w:t>n</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z w:val="20"/>
                <w:szCs w:val="20"/>
                <w:lang w:eastAsia="ar-SA" w:bidi="ar-SA"/>
              </w:rPr>
              <w:t>ania usłu</w:t>
            </w:r>
            <w:r w:rsidRPr="00303999">
              <w:rPr>
                <w:rFonts w:ascii="Arial" w:eastAsia="Times New Roman" w:hAnsi="Arial" w:cs="Arial"/>
                <w:b/>
                <w:bCs/>
                <w:color w:val="auto"/>
                <w:spacing w:val="1"/>
                <w:sz w:val="20"/>
                <w:szCs w:val="20"/>
                <w:lang w:eastAsia="ar-SA" w:bidi="ar-SA"/>
              </w:rPr>
              <w:t>g</w:t>
            </w:r>
            <w:r w:rsidRPr="00303999">
              <w:rPr>
                <w:rFonts w:ascii="Arial" w:eastAsia="Times New Roman" w:hAnsi="Arial" w:cs="Arial"/>
                <w:b/>
                <w:bCs/>
                <w:color w:val="auto"/>
                <w:sz w:val="20"/>
                <w:szCs w:val="20"/>
                <w:lang w:eastAsia="ar-SA" w:bidi="ar-SA"/>
              </w:rPr>
              <w:t>)</w:t>
            </w:r>
            <w:r w:rsidRPr="00303999">
              <w:rPr>
                <w:rFonts w:ascii="Arial" w:eastAsia="Times New Roman" w:hAnsi="Arial" w:cs="Arial"/>
                <w:b/>
                <w:bCs/>
                <w:color w:val="auto"/>
                <w:spacing w:val="-2"/>
                <w:sz w:val="20"/>
                <w:szCs w:val="20"/>
                <w:lang w:eastAsia="ar-SA" w:bidi="ar-SA"/>
              </w:rPr>
              <w:t xml:space="preserve"> </w:t>
            </w:r>
          </w:p>
        </w:tc>
        <w:tc>
          <w:tcPr>
            <w:tcW w:w="2127" w:type="dxa"/>
            <w:vMerge w:val="restart"/>
            <w:tcBorders>
              <w:top w:val="single" w:sz="8" w:space="0" w:color="000000"/>
              <w:left w:val="single" w:sz="8" w:space="0" w:color="000000"/>
              <w:bottom w:val="single" w:sz="4" w:space="0" w:color="000000"/>
            </w:tcBorders>
            <w:shd w:val="clear" w:color="auto" w:fill="auto"/>
          </w:tcPr>
          <w:p w14:paraId="7CB685C3" w14:textId="77777777" w:rsidR="00303999" w:rsidRPr="00303999" w:rsidRDefault="00303999" w:rsidP="00303999">
            <w:pPr>
              <w:suppressAutoHyphens/>
              <w:autoSpaceDE w:val="0"/>
              <w:snapToGrid w:val="0"/>
              <w:spacing w:line="260" w:lineRule="exact"/>
              <w:rPr>
                <w:rFonts w:ascii="Times New Roman" w:eastAsia="Times New Roman" w:hAnsi="Times New Roman" w:cs="Times New Roman"/>
                <w:color w:val="auto"/>
                <w:sz w:val="26"/>
                <w:szCs w:val="26"/>
                <w:lang w:eastAsia="ar-SA" w:bidi="ar-SA"/>
              </w:rPr>
            </w:pPr>
          </w:p>
          <w:p w14:paraId="01367F55" w14:textId="77777777" w:rsidR="00303999" w:rsidRPr="00303999" w:rsidRDefault="00303999" w:rsidP="00303999">
            <w:pPr>
              <w:suppressAutoHyphens/>
              <w:autoSpaceDE w:val="0"/>
              <w:ind w:left="359"/>
              <w:rPr>
                <w:rFonts w:ascii="Arial" w:eastAsia="Times New Roman" w:hAnsi="Arial" w:cs="Arial"/>
                <w:b/>
                <w:bCs/>
                <w:color w:val="auto"/>
                <w:sz w:val="20"/>
                <w:szCs w:val="20"/>
                <w:lang w:val="en-US" w:eastAsia="ar-SA" w:bidi="ar-SA"/>
              </w:rPr>
            </w:pPr>
            <w:proofErr w:type="spellStart"/>
            <w:r w:rsidRPr="00303999">
              <w:rPr>
                <w:rFonts w:ascii="Arial" w:eastAsia="Times New Roman" w:hAnsi="Arial" w:cs="Arial"/>
                <w:b/>
                <w:bCs/>
                <w:color w:val="auto"/>
                <w:sz w:val="20"/>
                <w:szCs w:val="20"/>
                <w:lang w:val="en-US" w:eastAsia="ar-SA" w:bidi="ar-SA"/>
              </w:rPr>
              <w:t>Na</w:t>
            </w:r>
            <w:r w:rsidRPr="00303999">
              <w:rPr>
                <w:rFonts w:ascii="Arial" w:eastAsia="Times New Roman" w:hAnsi="Arial" w:cs="Arial"/>
                <w:b/>
                <w:bCs/>
                <w:color w:val="auto"/>
                <w:spacing w:val="1"/>
                <w:sz w:val="20"/>
                <w:szCs w:val="20"/>
                <w:lang w:val="en-US" w:eastAsia="ar-SA" w:bidi="ar-SA"/>
              </w:rPr>
              <w:t>z</w:t>
            </w:r>
            <w:r w:rsidRPr="00303999">
              <w:rPr>
                <w:rFonts w:ascii="Arial" w:eastAsia="Times New Roman" w:hAnsi="Arial" w:cs="Arial"/>
                <w:b/>
                <w:bCs/>
                <w:color w:val="auto"/>
                <w:spacing w:val="3"/>
                <w:sz w:val="20"/>
                <w:szCs w:val="20"/>
                <w:lang w:val="en-US" w:eastAsia="ar-SA" w:bidi="ar-SA"/>
              </w:rPr>
              <w:t>w</w:t>
            </w:r>
            <w:r w:rsidRPr="00303999">
              <w:rPr>
                <w:rFonts w:ascii="Arial" w:eastAsia="Times New Roman" w:hAnsi="Arial" w:cs="Arial"/>
                <w:b/>
                <w:bCs/>
                <w:color w:val="auto"/>
                <w:sz w:val="20"/>
                <w:szCs w:val="20"/>
                <w:lang w:val="en-US" w:eastAsia="ar-SA" w:bidi="ar-SA"/>
              </w:rPr>
              <w:t>a</w:t>
            </w:r>
            <w:proofErr w:type="spellEnd"/>
            <w:r w:rsidRPr="00303999">
              <w:rPr>
                <w:rFonts w:ascii="Arial" w:eastAsia="Times New Roman" w:hAnsi="Arial" w:cs="Arial"/>
                <w:b/>
                <w:bCs/>
                <w:color w:val="auto"/>
                <w:spacing w:val="52"/>
                <w:sz w:val="20"/>
                <w:szCs w:val="20"/>
                <w:lang w:val="en-US" w:eastAsia="ar-SA" w:bidi="ar-SA"/>
              </w:rPr>
              <w:t xml:space="preserve"> </w:t>
            </w:r>
            <w:proofErr w:type="spellStart"/>
            <w:r w:rsidRPr="00303999">
              <w:rPr>
                <w:rFonts w:ascii="Arial" w:eastAsia="Times New Roman" w:hAnsi="Arial" w:cs="Arial"/>
                <w:b/>
                <w:bCs/>
                <w:color w:val="auto"/>
                <w:sz w:val="20"/>
                <w:szCs w:val="20"/>
                <w:lang w:val="en-US" w:eastAsia="ar-SA" w:bidi="ar-SA"/>
              </w:rPr>
              <w:t>i</w:t>
            </w:r>
            <w:proofErr w:type="spellEnd"/>
            <w:r w:rsidRPr="00303999">
              <w:rPr>
                <w:rFonts w:ascii="Arial" w:eastAsia="Times New Roman" w:hAnsi="Arial" w:cs="Arial"/>
                <w:b/>
                <w:bCs/>
                <w:color w:val="auto"/>
                <w:spacing w:val="-1"/>
                <w:sz w:val="20"/>
                <w:szCs w:val="20"/>
                <w:lang w:val="en-US" w:eastAsia="ar-SA" w:bidi="ar-SA"/>
              </w:rPr>
              <w:t xml:space="preserve"> </w:t>
            </w:r>
            <w:proofErr w:type="spellStart"/>
            <w:r w:rsidRPr="00303999">
              <w:rPr>
                <w:rFonts w:ascii="Arial" w:eastAsia="Times New Roman" w:hAnsi="Arial" w:cs="Arial"/>
                <w:b/>
                <w:bCs/>
                <w:color w:val="auto"/>
                <w:sz w:val="20"/>
                <w:szCs w:val="20"/>
                <w:lang w:val="en-US" w:eastAsia="ar-SA" w:bidi="ar-SA"/>
              </w:rPr>
              <w:t>adr</w:t>
            </w:r>
            <w:r w:rsidRPr="00303999">
              <w:rPr>
                <w:rFonts w:ascii="Arial" w:eastAsia="Times New Roman" w:hAnsi="Arial" w:cs="Arial"/>
                <w:b/>
                <w:bCs/>
                <w:color w:val="auto"/>
                <w:spacing w:val="-1"/>
                <w:sz w:val="20"/>
                <w:szCs w:val="20"/>
                <w:lang w:val="en-US" w:eastAsia="ar-SA" w:bidi="ar-SA"/>
              </w:rPr>
              <w:t>e</w:t>
            </w:r>
            <w:r w:rsidRPr="00303999">
              <w:rPr>
                <w:rFonts w:ascii="Arial" w:eastAsia="Times New Roman" w:hAnsi="Arial" w:cs="Arial"/>
                <w:b/>
                <w:bCs/>
                <w:color w:val="auto"/>
                <w:sz w:val="20"/>
                <w:szCs w:val="20"/>
                <w:lang w:val="en-US" w:eastAsia="ar-SA" w:bidi="ar-SA"/>
              </w:rPr>
              <w:t>s</w:t>
            </w:r>
            <w:proofErr w:type="spellEnd"/>
          </w:p>
          <w:p w14:paraId="22BF8C2A" w14:textId="77777777" w:rsidR="00303999" w:rsidRPr="00303999" w:rsidRDefault="00303999" w:rsidP="00303999">
            <w:pPr>
              <w:suppressAutoHyphens/>
              <w:autoSpaceDE w:val="0"/>
              <w:spacing w:before="34"/>
              <w:ind w:left="309"/>
              <w:rPr>
                <w:rFonts w:ascii="Arial" w:eastAsia="Times New Roman" w:hAnsi="Arial" w:cs="Arial"/>
                <w:b/>
                <w:bCs/>
                <w:color w:val="auto"/>
                <w:spacing w:val="1"/>
                <w:w w:val="99"/>
                <w:sz w:val="20"/>
                <w:szCs w:val="20"/>
                <w:lang w:eastAsia="ar-SA" w:bidi="ar-SA"/>
              </w:rPr>
            </w:pPr>
            <w:proofErr w:type="spellStart"/>
            <w:r w:rsidRPr="00303999">
              <w:rPr>
                <w:rFonts w:ascii="Arial" w:eastAsia="Times New Roman" w:hAnsi="Arial" w:cs="Arial"/>
                <w:b/>
                <w:bCs/>
                <w:color w:val="auto"/>
                <w:sz w:val="20"/>
                <w:szCs w:val="20"/>
                <w:lang w:val="en-US" w:eastAsia="ar-SA" w:bidi="ar-SA"/>
              </w:rPr>
              <w:t>Zama</w:t>
            </w:r>
            <w:r w:rsidRPr="00303999">
              <w:rPr>
                <w:rFonts w:ascii="Arial" w:eastAsia="Times New Roman" w:hAnsi="Arial" w:cs="Arial"/>
                <w:b/>
                <w:bCs/>
                <w:color w:val="auto"/>
                <w:spacing w:val="3"/>
                <w:sz w:val="20"/>
                <w:szCs w:val="20"/>
                <w:lang w:val="en-US" w:eastAsia="ar-SA" w:bidi="ar-SA"/>
              </w:rPr>
              <w:t>w</w:t>
            </w:r>
            <w:r w:rsidRPr="00303999">
              <w:rPr>
                <w:rFonts w:ascii="Arial" w:eastAsia="Times New Roman" w:hAnsi="Arial" w:cs="Arial"/>
                <w:b/>
                <w:bCs/>
                <w:color w:val="auto"/>
                <w:sz w:val="20"/>
                <w:szCs w:val="20"/>
                <w:lang w:val="en-US" w:eastAsia="ar-SA" w:bidi="ar-SA"/>
              </w:rPr>
              <w:t>ia</w:t>
            </w:r>
            <w:r w:rsidRPr="00303999">
              <w:rPr>
                <w:rFonts w:ascii="Arial" w:eastAsia="Times New Roman" w:hAnsi="Arial" w:cs="Arial"/>
                <w:b/>
                <w:bCs/>
                <w:color w:val="auto"/>
                <w:spacing w:val="-1"/>
                <w:sz w:val="20"/>
                <w:szCs w:val="20"/>
                <w:lang w:val="en-US" w:eastAsia="ar-SA" w:bidi="ar-SA"/>
              </w:rPr>
              <w:t>j</w:t>
            </w:r>
            <w:r w:rsidRPr="00303999">
              <w:rPr>
                <w:rFonts w:ascii="Arial" w:eastAsia="Times New Roman" w:hAnsi="Arial" w:cs="Arial"/>
                <w:b/>
                <w:bCs/>
                <w:color w:val="auto"/>
                <w:sz w:val="20"/>
                <w:szCs w:val="20"/>
                <w:lang w:val="en-US" w:eastAsia="ar-SA" w:bidi="ar-SA"/>
              </w:rPr>
              <w:t>ą</w:t>
            </w:r>
            <w:r w:rsidRPr="00303999">
              <w:rPr>
                <w:rFonts w:ascii="Arial" w:eastAsia="Times New Roman" w:hAnsi="Arial" w:cs="Arial"/>
                <w:b/>
                <w:bCs/>
                <w:color w:val="auto"/>
                <w:spacing w:val="-1"/>
                <w:sz w:val="20"/>
                <w:szCs w:val="20"/>
                <w:lang w:val="en-US" w:eastAsia="ar-SA" w:bidi="ar-SA"/>
              </w:rPr>
              <w:t>c</w:t>
            </w:r>
            <w:r w:rsidRPr="00303999">
              <w:rPr>
                <w:rFonts w:ascii="Arial" w:eastAsia="Times New Roman" w:hAnsi="Arial" w:cs="Arial"/>
                <w:b/>
                <w:bCs/>
                <w:color w:val="auto"/>
                <w:sz w:val="20"/>
                <w:szCs w:val="20"/>
                <w:lang w:val="en-US" w:eastAsia="ar-SA" w:bidi="ar-SA"/>
              </w:rPr>
              <w:t>ego</w:t>
            </w:r>
            <w:proofErr w:type="spellEnd"/>
          </w:p>
        </w:tc>
        <w:tc>
          <w:tcPr>
            <w:tcW w:w="1701" w:type="dxa"/>
            <w:vMerge w:val="restart"/>
            <w:tcBorders>
              <w:top w:val="single" w:sz="8" w:space="0" w:color="000000"/>
              <w:left w:val="single" w:sz="8" w:space="0" w:color="000000"/>
              <w:bottom w:val="single" w:sz="4" w:space="0" w:color="000000"/>
            </w:tcBorders>
            <w:shd w:val="clear" w:color="auto" w:fill="auto"/>
          </w:tcPr>
          <w:p w14:paraId="2970E826" w14:textId="77777777" w:rsidR="00303999" w:rsidRPr="00303999" w:rsidRDefault="00303999" w:rsidP="00303999">
            <w:pPr>
              <w:suppressAutoHyphens/>
              <w:autoSpaceDE w:val="0"/>
              <w:spacing w:line="226" w:lineRule="exact"/>
              <w:ind w:left="406" w:right="408"/>
              <w:jc w:val="center"/>
              <w:rPr>
                <w:rFonts w:ascii="Arial" w:eastAsia="Times New Roman" w:hAnsi="Arial" w:cs="Arial"/>
                <w:b/>
                <w:bCs/>
                <w:color w:val="auto"/>
                <w:sz w:val="20"/>
                <w:szCs w:val="20"/>
                <w:lang w:eastAsia="ar-SA" w:bidi="ar-SA"/>
              </w:rPr>
            </w:pPr>
            <w:r w:rsidRPr="00303999">
              <w:rPr>
                <w:rFonts w:ascii="Arial" w:eastAsia="Times New Roman" w:hAnsi="Arial" w:cs="Arial"/>
                <w:b/>
                <w:bCs/>
                <w:color w:val="auto"/>
                <w:spacing w:val="1"/>
                <w:w w:val="99"/>
                <w:sz w:val="20"/>
                <w:szCs w:val="20"/>
                <w:lang w:eastAsia="ar-SA" w:bidi="ar-SA"/>
              </w:rPr>
              <w:t>W</w:t>
            </w:r>
            <w:r w:rsidRPr="00303999">
              <w:rPr>
                <w:rFonts w:ascii="Arial" w:eastAsia="Times New Roman" w:hAnsi="Arial" w:cs="Arial"/>
                <w:b/>
                <w:bCs/>
                <w:color w:val="auto"/>
                <w:w w:val="99"/>
                <w:sz w:val="20"/>
                <w:szCs w:val="20"/>
                <w:lang w:eastAsia="ar-SA" w:bidi="ar-SA"/>
              </w:rPr>
              <w:t>a</w:t>
            </w:r>
            <w:r w:rsidRPr="00303999">
              <w:rPr>
                <w:rFonts w:ascii="Arial" w:eastAsia="Times New Roman" w:hAnsi="Arial" w:cs="Arial"/>
                <w:b/>
                <w:bCs/>
                <w:color w:val="auto"/>
                <w:spacing w:val="-1"/>
                <w:w w:val="99"/>
                <w:sz w:val="20"/>
                <w:szCs w:val="20"/>
                <w:lang w:eastAsia="ar-SA" w:bidi="ar-SA"/>
              </w:rPr>
              <w:t>r</w:t>
            </w:r>
            <w:r w:rsidRPr="00303999">
              <w:rPr>
                <w:rFonts w:ascii="Arial" w:eastAsia="Times New Roman" w:hAnsi="Arial" w:cs="Arial"/>
                <w:b/>
                <w:bCs/>
                <w:color w:val="auto"/>
                <w:spacing w:val="1"/>
                <w:w w:val="99"/>
                <w:sz w:val="20"/>
                <w:szCs w:val="20"/>
                <w:lang w:eastAsia="ar-SA" w:bidi="ar-SA"/>
              </w:rPr>
              <w:t>t</w:t>
            </w:r>
            <w:r w:rsidRPr="00303999">
              <w:rPr>
                <w:rFonts w:ascii="Arial" w:eastAsia="Times New Roman" w:hAnsi="Arial" w:cs="Arial"/>
                <w:b/>
                <w:bCs/>
                <w:color w:val="auto"/>
                <w:w w:val="99"/>
                <w:sz w:val="20"/>
                <w:szCs w:val="20"/>
                <w:lang w:eastAsia="ar-SA" w:bidi="ar-SA"/>
              </w:rPr>
              <w:t>ość</w:t>
            </w:r>
          </w:p>
          <w:p w14:paraId="6B86C452" w14:textId="77777777" w:rsidR="00303999" w:rsidRPr="00303999" w:rsidRDefault="00303999" w:rsidP="00303999">
            <w:pPr>
              <w:suppressAutoHyphens/>
              <w:autoSpaceDE w:val="0"/>
              <w:spacing w:before="34" w:line="271" w:lineRule="auto"/>
              <w:ind w:left="83" w:right="91" w:firstLine="4"/>
              <w:jc w:val="center"/>
              <w:rPr>
                <w:rFonts w:ascii="Arial" w:eastAsia="Times New Roman" w:hAnsi="Arial" w:cs="Arial"/>
                <w:b/>
                <w:bCs/>
                <w:color w:val="auto"/>
                <w:w w:val="99"/>
                <w:sz w:val="20"/>
                <w:szCs w:val="20"/>
                <w:lang w:val="en-US" w:eastAsia="ar-SA" w:bidi="ar-SA"/>
              </w:rPr>
            </w:pPr>
            <w:r w:rsidRPr="00303999">
              <w:rPr>
                <w:rFonts w:ascii="Arial" w:eastAsia="Times New Roman" w:hAnsi="Arial" w:cs="Arial"/>
                <w:b/>
                <w:bCs/>
                <w:color w:val="auto"/>
                <w:sz w:val="20"/>
                <w:szCs w:val="20"/>
                <w:lang w:eastAsia="ar-SA" w:bidi="ar-SA"/>
              </w:rPr>
              <w:t>usług</w:t>
            </w:r>
            <w:r w:rsidRPr="00303999">
              <w:rPr>
                <w:rFonts w:ascii="Arial" w:eastAsia="Times New Roman" w:hAnsi="Arial" w:cs="Arial"/>
                <w:b/>
                <w:bCs/>
                <w:color w:val="auto"/>
                <w:spacing w:val="-4"/>
                <w:sz w:val="20"/>
                <w:szCs w:val="20"/>
                <w:lang w:eastAsia="ar-SA" w:bidi="ar-SA"/>
              </w:rPr>
              <w:t xml:space="preserve"> </w:t>
            </w:r>
            <w:r w:rsidRPr="00303999">
              <w:rPr>
                <w:rFonts w:ascii="Arial" w:eastAsia="Times New Roman" w:hAnsi="Arial" w:cs="Arial"/>
                <w:b/>
                <w:bCs/>
                <w:color w:val="auto"/>
                <w:w w:val="99"/>
                <w:sz w:val="20"/>
                <w:szCs w:val="20"/>
                <w:lang w:eastAsia="ar-SA" w:bidi="ar-SA"/>
              </w:rPr>
              <w:t>b</w:t>
            </w:r>
            <w:r w:rsidRPr="00303999">
              <w:rPr>
                <w:rFonts w:ascii="Arial" w:eastAsia="Times New Roman" w:hAnsi="Arial" w:cs="Arial"/>
                <w:b/>
                <w:bCs/>
                <w:color w:val="auto"/>
                <w:spacing w:val="-1"/>
                <w:w w:val="99"/>
                <w:sz w:val="20"/>
                <w:szCs w:val="20"/>
                <w:lang w:eastAsia="ar-SA" w:bidi="ar-SA"/>
              </w:rPr>
              <w:t>r</w:t>
            </w:r>
            <w:r w:rsidRPr="00303999">
              <w:rPr>
                <w:rFonts w:ascii="Arial" w:eastAsia="Times New Roman" w:hAnsi="Arial" w:cs="Arial"/>
                <w:b/>
                <w:bCs/>
                <w:color w:val="auto"/>
                <w:w w:val="99"/>
                <w:sz w:val="20"/>
                <w:szCs w:val="20"/>
                <w:lang w:eastAsia="ar-SA" w:bidi="ar-SA"/>
              </w:rPr>
              <w:t>u</w:t>
            </w:r>
            <w:r w:rsidRPr="00303999">
              <w:rPr>
                <w:rFonts w:ascii="Arial" w:eastAsia="Times New Roman" w:hAnsi="Arial" w:cs="Arial"/>
                <w:b/>
                <w:bCs/>
                <w:color w:val="auto"/>
                <w:spacing w:val="1"/>
                <w:w w:val="99"/>
                <w:sz w:val="20"/>
                <w:szCs w:val="20"/>
                <w:lang w:eastAsia="ar-SA" w:bidi="ar-SA"/>
              </w:rPr>
              <w:t>tt</w:t>
            </w:r>
            <w:r w:rsidRPr="00303999">
              <w:rPr>
                <w:rFonts w:ascii="Arial" w:eastAsia="Times New Roman" w:hAnsi="Arial" w:cs="Arial"/>
                <w:b/>
                <w:bCs/>
                <w:color w:val="auto"/>
                <w:w w:val="99"/>
                <w:sz w:val="20"/>
                <w:szCs w:val="20"/>
                <w:lang w:eastAsia="ar-SA" w:bidi="ar-SA"/>
              </w:rPr>
              <w:t xml:space="preserve">o </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ko</w:t>
            </w:r>
            <w:r w:rsidRPr="00303999">
              <w:rPr>
                <w:rFonts w:ascii="Arial" w:eastAsia="Times New Roman" w:hAnsi="Arial" w:cs="Arial"/>
                <w:b/>
                <w:bCs/>
                <w:color w:val="auto"/>
                <w:spacing w:val="1"/>
                <w:sz w:val="20"/>
                <w:szCs w:val="20"/>
                <w:lang w:eastAsia="ar-SA" w:bidi="ar-SA"/>
              </w:rPr>
              <w:t>n</w:t>
            </w:r>
            <w:r w:rsidRPr="00303999">
              <w:rPr>
                <w:rFonts w:ascii="Arial" w:eastAsia="Times New Roman" w:hAnsi="Arial" w:cs="Arial"/>
                <w:b/>
                <w:bCs/>
                <w:color w:val="auto"/>
                <w:sz w:val="20"/>
                <w:szCs w:val="20"/>
                <w:lang w:eastAsia="ar-SA" w:bidi="ar-SA"/>
              </w:rPr>
              <w:t>a</w:t>
            </w:r>
            <w:r w:rsidRPr="00303999">
              <w:rPr>
                <w:rFonts w:ascii="Arial" w:eastAsia="Times New Roman" w:hAnsi="Arial" w:cs="Arial"/>
                <w:b/>
                <w:bCs/>
                <w:color w:val="auto"/>
                <w:spacing w:val="3"/>
                <w:sz w:val="20"/>
                <w:szCs w:val="20"/>
                <w:lang w:eastAsia="ar-SA" w:bidi="ar-SA"/>
              </w:rPr>
              <w:t>n</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ch</w:t>
            </w:r>
            <w:r w:rsidRPr="00303999">
              <w:rPr>
                <w:rFonts w:ascii="Arial" w:eastAsia="Times New Roman" w:hAnsi="Arial" w:cs="Arial"/>
                <w:b/>
                <w:bCs/>
                <w:color w:val="auto"/>
                <w:spacing w:val="3"/>
                <w:sz w:val="20"/>
                <w:szCs w:val="20"/>
                <w:lang w:eastAsia="ar-SA" w:bidi="ar-SA"/>
              </w:rPr>
              <w:t xml:space="preserve"> </w:t>
            </w:r>
            <w:r w:rsidRPr="00303999">
              <w:rPr>
                <w:rFonts w:ascii="Arial" w:eastAsia="Times New Roman" w:hAnsi="Arial" w:cs="Arial"/>
                <w:b/>
                <w:bCs/>
                <w:color w:val="auto"/>
                <w:w w:val="99"/>
                <w:sz w:val="20"/>
                <w:szCs w:val="20"/>
                <w:lang w:eastAsia="ar-SA" w:bidi="ar-SA"/>
              </w:rPr>
              <w:t xml:space="preserve">/ </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z w:val="20"/>
                <w:szCs w:val="20"/>
                <w:lang w:eastAsia="ar-SA" w:bidi="ar-SA"/>
              </w:rPr>
              <w:t>ko</w:t>
            </w:r>
            <w:r w:rsidRPr="00303999">
              <w:rPr>
                <w:rFonts w:ascii="Arial" w:eastAsia="Times New Roman" w:hAnsi="Arial" w:cs="Arial"/>
                <w:b/>
                <w:bCs/>
                <w:color w:val="auto"/>
                <w:spacing w:val="3"/>
                <w:sz w:val="20"/>
                <w:szCs w:val="20"/>
                <w:lang w:eastAsia="ar-SA" w:bidi="ar-SA"/>
              </w:rPr>
              <w:t>n</w:t>
            </w:r>
            <w:r w:rsidRPr="00303999">
              <w:rPr>
                <w:rFonts w:ascii="Arial" w:eastAsia="Times New Roman" w:hAnsi="Arial" w:cs="Arial"/>
                <w:b/>
                <w:bCs/>
                <w:color w:val="auto"/>
                <w:spacing w:val="-3"/>
                <w:sz w:val="20"/>
                <w:szCs w:val="20"/>
                <w:lang w:eastAsia="ar-SA" w:bidi="ar-SA"/>
              </w:rPr>
              <w:t>y</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z w:val="20"/>
                <w:szCs w:val="20"/>
                <w:lang w:eastAsia="ar-SA" w:bidi="ar-SA"/>
              </w:rPr>
              <w:t>an</w:t>
            </w:r>
            <w:r w:rsidRPr="00303999">
              <w:rPr>
                <w:rFonts w:ascii="Arial" w:eastAsia="Times New Roman" w:hAnsi="Arial" w:cs="Arial"/>
                <w:b/>
                <w:bCs/>
                <w:color w:val="auto"/>
                <w:spacing w:val="-2"/>
                <w:sz w:val="20"/>
                <w:szCs w:val="20"/>
                <w:lang w:eastAsia="ar-SA" w:bidi="ar-SA"/>
              </w:rPr>
              <w:t>y</w:t>
            </w:r>
            <w:r w:rsidRPr="00303999">
              <w:rPr>
                <w:rFonts w:ascii="Arial" w:eastAsia="Times New Roman" w:hAnsi="Arial" w:cs="Arial"/>
                <w:b/>
                <w:bCs/>
                <w:color w:val="auto"/>
                <w:sz w:val="20"/>
                <w:szCs w:val="20"/>
                <w:lang w:eastAsia="ar-SA" w:bidi="ar-SA"/>
              </w:rPr>
              <w:t>ch w</w:t>
            </w:r>
            <w:r w:rsidRPr="00303999">
              <w:rPr>
                <w:rFonts w:ascii="Arial" w:eastAsia="Times New Roman" w:hAnsi="Arial" w:cs="Arial"/>
                <w:b/>
                <w:bCs/>
                <w:color w:val="auto"/>
                <w:spacing w:val="3"/>
                <w:sz w:val="20"/>
                <w:szCs w:val="20"/>
                <w:lang w:eastAsia="ar-SA" w:bidi="ar-SA"/>
              </w:rPr>
              <w:t xml:space="preserve"> </w:t>
            </w:r>
            <w:r w:rsidRPr="00303999">
              <w:rPr>
                <w:rFonts w:ascii="Arial" w:eastAsia="Times New Roman" w:hAnsi="Arial" w:cs="Arial"/>
                <w:b/>
                <w:bCs/>
                <w:color w:val="auto"/>
                <w:spacing w:val="-1"/>
                <w:w w:val="99"/>
                <w:sz w:val="20"/>
                <w:szCs w:val="20"/>
                <w:lang w:eastAsia="ar-SA" w:bidi="ar-SA"/>
              </w:rPr>
              <w:t>P</w:t>
            </w:r>
            <w:r w:rsidRPr="00303999">
              <w:rPr>
                <w:rFonts w:ascii="Arial" w:eastAsia="Times New Roman" w:hAnsi="Arial" w:cs="Arial"/>
                <w:b/>
                <w:bCs/>
                <w:color w:val="auto"/>
                <w:w w:val="99"/>
                <w:sz w:val="20"/>
                <w:szCs w:val="20"/>
                <w:lang w:eastAsia="ar-SA" w:bidi="ar-SA"/>
              </w:rPr>
              <w:t>LN</w:t>
            </w:r>
          </w:p>
        </w:tc>
        <w:tc>
          <w:tcPr>
            <w:tcW w:w="2458" w:type="dxa"/>
            <w:gridSpan w:val="2"/>
            <w:tcBorders>
              <w:top w:val="single" w:sz="8" w:space="0" w:color="000000"/>
              <w:left w:val="single" w:sz="8" w:space="0" w:color="000000"/>
              <w:bottom w:val="single" w:sz="8" w:space="0" w:color="000000"/>
              <w:right w:val="single" w:sz="8" w:space="0" w:color="000000"/>
            </w:tcBorders>
            <w:shd w:val="clear" w:color="auto" w:fill="auto"/>
          </w:tcPr>
          <w:p w14:paraId="2C265D10" w14:textId="77777777" w:rsidR="00303999" w:rsidRPr="00303999" w:rsidRDefault="00303999" w:rsidP="00303999">
            <w:pPr>
              <w:suppressAutoHyphens/>
              <w:autoSpaceDE w:val="0"/>
              <w:spacing w:line="226" w:lineRule="exact"/>
              <w:ind w:left="917" w:right="924"/>
              <w:jc w:val="center"/>
              <w:rPr>
                <w:rFonts w:ascii="Arial" w:eastAsia="Times New Roman" w:hAnsi="Arial" w:cs="Arial"/>
                <w:b/>
                <w:bCs/>
                <w:color w:val="auto"/>
                <w:spacing w:val="-1"/>
                <w:w w:val="99"/>
                <w:sz w:val="20"/>
                <w:szCs w:val="20"/>
                <w:lang w:val="en-US" w:eastAsia="ar-SA" w:bidi="ar-SA"/>
              </w:rPr>
            </w:pPr>
            <w:proofErr w:type="spellStart"/>
            <w:r w:rsidRPr="00303999">
              <w:rPr>
                <w:rFonts w:ascii="Arial" w:eastAsia="Times New Roman" w:hAnsi="Arial" w:cs="Arial"/>
                <w:b/>
                <w:bCs/>
                <w:color w:val="auto"/>
                <w:w w:val="99"/>
                <w:sz w:val="20"/>
                <w:szCs w:val="20"/>
                <w:lang w:val="en-US" w:eastAsia="ar-SA" w:bidi="ar-SA"/>
              </w:rPr>
              <w:t>C</w:t>
            </w:r>
            <w:r w:rsidRPr="00303999">
              <w:rPr>
                <w:rFonts w:ascii="Arial" w:eastAsia="Times New Roman" w:hAnsi="Arial" w:cs="Arial"/>
                <w:b/>
                <w:bCs/>
                <w:color w:val="auto"/>
                <w:spacing w:val="1"/>
                <w:w w:val="99"/>
                <w:sz w:val="20"/>
                <w:szCs w:val="20"/>
                <w:lang w:val="en-US" w:eastAsia="ar-SA" w:bidi="ar-SA"/>
              </w:rPr>
              <w:t>z</w:t>
            </w:r>
            <w:r w:rsidRPr="00303999">
              <w:rPr>
                <w:rFonts w:ascii="Arial" w:eastAsia="Times New Roman" w:hAnsi="Arial" w:cs="Arial"/>
                <w:b/>
                <w:bCs/>
                <w:color w:val="auto"/>
                <w:w w:val="99"/>
                <w:sz w:val="20"/>
                <w:szCs w:val="20"/>
                <w:lang w:val="en-US" w:eastAsia="ar-SA" w:bidi="ar-SA"/>
              </w:rPr>
              <w:t>as</w:t>
            </w:r>
            <w:proofErr w:type="spellEnd"/>
          </w:p>
          <w:p w14:paraId="56CCF3D2" w14:textId="77777777" w:rsidR="00303999" w:rsidRPr="00303999" w:rsidRDefault="00303999" w:rsidP="00303999">
            <w:pPr>
              <w:suppressAutoHyphens/>
              <w:autoSpaceDE w:val="0"/>
              <w:spacing w:before="34"/>
              <w:ind w:left="728" w:right="737"/>
              <w:jc w:val="center"/>
              <w:rPr>
                <w:rFonts w:ascii="Times New Roman" w:eastAsia="Times New Roman" w:hAnsi="Times New Roman" w:cs="Times New Roman"/>
                <w:color w:val="auto"/>
                <w:szCs w:val="20"/>
                <w:lang w:eastAsia="ar-SA" w:bidi="ar-SA"/>
              </w:rPr>
            </w:pPr>
            <w:proofErr w:type="spellStart"/>
            <w:r w:rsidRPr="00303999">
              <w:rPr>
                <w:rFonts w:ascii="Arial" w:eastAsia="Times New Roman" w:hAnsi="Arial" w:cs="Arial"/>
                <w:b/>
                <w:bCs/>
                <w:color w:val="auto"/>
                <w:spacing w:val="-1"/>
                <w:w w:val="99"/>
                <w:sz w:val="20"/>
                <w:szCs w:val="20"/>
                <w:lang w:val="en-US" w:eastAsia="ar-SA" w:bidi="ar-SA"/>
              </w:rPr>
              <w:t>r</w:t>
            </w:r>
            <w:r w:rsidRPr="00303999">
              <w:rPr>
                <w:rFonts w:ascii="Arial" w:eastAsia="Times New Roman" w:hAnsi="Arial" w:cs="Arial"/>
                <w:b/>
                <w:bCs/>
                <w:color w:val="auto"/>
                <w:w w:val="99"/>
                <w:sz w:val="20"/>
                <w:szCs w:val="20"/>
                <w:lang w:val="en-US" w:eastAsia="ar-SA" w:bidi="ar-SA"/>
              </w:rPr>
              <w:t>e</w:t>
            </w:r>
            <w:r w:rsidRPr="00303999">
              <w:rPr>
                <w:rFonts w:ascii="Arial" w:eastAsia="Times New Roman" w:hAnsi="Arial" w:cs="Arial"/>
                <w:b/>
                <w:bCs/>
                <w:color w:val="auto"/>
                <w:spacing w:val="-1"/>
                <w:w w:val="99"/>
                <w:sz w:val="20"/>
                <w:szCs w:val="20"/>
                <w:lang w:val="en-US" w:eastAsia="ar-SA" w:bidi="ar-SA"/>
              </w:rPr>
              <w:t>a</w:t>
            </w:r>
            <w:r w:rsidRPr="00303999">
              <w:rPr>
                <w:rFonts w:ascii="Arial" w:eastAsia="Times New Roman" w:hAnsi="Arial" w:cs="Arial"/>
                <w:b/>
                <w:bCs/>
                <w:color w:val="auto"/>
                <w:w w:val="99"/>
                <w:sz w:val="20"/>
                <w:szCs w:val="20"/>
                <w:lang w:val="en-US" w:eastAsia="ar-SA" w:bidi="ar-SA"/>
              </w:rPr>
              <w:t>li</w:t>
            </w:r>
            <w:r w:rsidRPr="00303999">
              <w:rPr>
                <w:rFonts w:ascii="Arial" w:eastAsia="Times New Roman" w:hAnsi="Arial" w:cs="Arial"/>
                <w:b/>
                <w:bCs/>
                <w:color w:val="auto"/>
                <w:spacing w:val="1"/>
                <w:w w:val="99"/>
                <w:sz w:val="20"/>
                <w:szCs w:val="20"/>
                <w:lang w:val="en-US" w:eastAsia="ar-SA" w:bidi="ar-SA"/>
              </w:rPr>
              <w:t>z</w:t>
            </w:r>
            <w:r w:rsidRPr="00303999">
              <w:rPr>
                <w:rFonts w:ascii="Arial" w:eastAsia="Times New Roman" w:hAnsi="Arial" w:cs="Arial"/>
                <w:b/>
                <w:bCs/>
                <w:color w:val="auto"/>
                <w:spacing w:val="2"/>
                <w:w w:val="99"/>
                <w:sz w:val="20"/>
                <w:szCs w:val="20"/>
                <w:lang w:val="en-US" w:eastAsia="ar-SA" w:bidi="ar-SA"/>
              </w:rPr>
              <w:t>a</w:t>
            </w:r>
            <w:r w:rsidRPr="00303999">
              <w:rPr>
                <w:rFonts w:ascii="Arial" w:eastAsia="Times New Roman" w:hAnsi="Arial" w:cs="Arial"/>
                <w:b/>
                <w:bCs/>
                <w:color w:val="auto"/>
                <w:w w:val="99"/>
                <w:sz w:val="20"/>
                <w:szCs w:val="20"/>
                <w:lang w:val="en-US" w:eastAsia="ar-SA" w:bidi="ar-SA"/>
              </w:rPr>
              <w:t>cji</w:t>
            </w:r>
            <w:proofErr w:type="spellEnd"/>
          </w:p>
        </w:tc>
      </w:tr>
      <w:tr w:rsidR="00303999" w:rsidRPr="00303999" w14:paraId="0BA404D5" w14:textId="77777777" w:rsidTr="00471857">
        <w:trPr>
          <w:trHeight w:hRule="exact" w:val="1050"/>
        </w:trPr>
        <w:tc>
          <w:tcPr>
            <w:tcW w:w="569" w:type="dxa"/>
            <w:vMerge/>
            <w:tcBorders>
              <w:top w:val="single" w:sz="8" w:space="0" w:color="000000"/>
              <w:left w:val="single" w:sz="8" w:space="0" w:color="000000"/>
              <w:bottom w:val="single" w:sz="4" w:space="0" w:color="000000"/>
            </w:tcBorders>
            <w:shd w:val="clear" w:color="auto" w:fill="auto"/>
          </w:tcPr>
          <w:p w14:paraId="5355A564" w14:textId="77777777" w:rsidR="00303999" w:rsidRPr="00303999" w:rsidRDefault="00303999" w:rsidP="00303999">
            <w:pPr>
              <w:suppressAutoHyphens/>
              <w:autoSpaceDE w:val="0"/>
              <w:snapToGrid w:val="0"/>
              <w:spacing w:before="34"/>
              <w:ind w:left="728" w:right="737"/>
              <w:jc w:val="center"/>
              <w:rPr>
                <w:rFonts w:ascii="Times New Roman" w:eastAsia="Times New Roman" w:hAnsi="Times New Roman" w:cs="Times New Roman"/>
                <w:color w:val="auto"/>
                <w:lang w:val="en-US" w:eastAsia="ar-SA" w:bidi="ar-SA"/>
              </w:rPr>
            </w:pPr>
          </w:p>
        </w:tc>
        <w:tc>
          <w:tcPr>
            <w:tcW w:w="3402" w:type="dxa"/>
            <w:vMerge/>
            <w:tcBorders>
              <w:top w:val="single" w:sz="8" w:space="0" w:color="000000"/>
              <w:left w:val="single" w:sz="8" w:space="0" w:color="000000"/>
              <w:bottom w:val="single" w:sz="4" w:space="0" w:color="000000"/>
            </w:tcBorders>
            <w:shd w:val="clear" w:color="auto" w:fill="auto"/>
          </w:tcPr>
          <w:p w14:paraId="17B6C67F" w14:textId="77777777" w:rsidR="00303999" w:rsidRPr="00303999" w:rsidRDefault="00303999" w:rsidP="00303999">
            <w:pPr>
              <w:suppressAutoHyphens/>
              <w:autoSpaceDE w:val="0"/>
              <w:snapToGrid w:val="0"/>
              <w:spacing w:before="34"/>
              <w:ind w:left="728" w:right="737"/>
              <w:jc w:val="center"/>
              <w:rPr>
                <w:rFonts w:ascii="Times New Roman" w:eastAsia="Times New Roman" w:hAnsi="Times New Roman" w:cs="Times New Roman"/>
                <w:color w:val="auto"/>
                <w:lang w:val="en-US" w:eastAsia="ar-SA" w:bidi="ar-SA"/>
              </w:rPr>
            </w:pPr>
          </w:p>
        </w:tc>
        <w:tc>
          <w:tcPr>
            <w:tcW w:w="2127" w:type="dxa"/>
            <w:vMerge/>
            <w:tcBorders>
              <w:top w:val="single" w:sz="8" w:space="0" w:color="000000"/>
              <w:left w:val="single" w:sz="8" w:space="0" w:color="000000"/>
              <w:bottom w:val="single" w:sz="4" w:space="0" w:color="000000"/>
            </w:tcBorders>
            <w:shd w:val="clear" w:color="auto" w:fill="auto"/>
          </w:tcPr>
          <w:p w14:paraId="59E9AF75" w14:textId="77777777" w:rsidR="00303999" w:rsidRPr="00303999" w:rsidRDefault="00303999" w:rsidP="00303999">
            <w:pPr>
              <w:suppressAutoHyphens/>
              <w:autoSpaceDE w:val="0"/>
              <w:snapToGrid w:val="0"/>
              <w:spacing w:before="34"/>
              <w:ind w:left="728" w:right="737"/>
              <w:jc w:val="center"/>
              <w:rPr>
                <w:rFonts w:ascii="Times New Roman" w:eastAsia="Times New Roman" w:hAnsi="Times New Roman" w:cs="Times New Roman"/>
                <w:color w:val="auto"/>
                <w:lang w:val="en-US" w:eastAsia="ar-SA" w:bidi="ar-SA"/>
              </w:rPr>
            </w:pPr>
          </w:p>
        </w:tc>
        <w:tc>
          <w:tcPr>
            <w:tcW w:w="1701" w:type="dxa"/>
            <w:vMerge/>
            <w:tcBorders>
              <w:top w:val="single" w:sz="8" w:space="0" w:color="000000"/>
              <w:left w:val="single" w:sz="8" w:space="0" w:color="000000"/>
              <w:bottom w:val="single" w:sz="4" w:space="0" w:color="000000"/>
            </w:tcBorders>
            <w:shd w:val="clear" w:color="auto" w:fill="auto"/>
          </w:tcPr>
          <w:p w14:paraId="74FCF39E" w14:textId="77777777" w:rsidR="00303999" w:rsidRPr="00303999" w:rsidRDefault="00303999" w:rsidP="00303999">
            <w:pPr>
              <w:suppressAutoHyphens/>
              <w:autoSpaceDE w:val="0"/>
              <w:snapToGrid w:val="0"/>
              <w:spacing w:before="34"/>
              <w:ind w:left="728" w:right="737"/>
              <w:jc w:val="center"/>
              <w:rPr>
                <w:rFonts w:ascii="Times New Roman" w:eastAsia="Times New Roman" w:hAnsi="Times New Roman" w:cs="Times New Roman"/>
                <w:color w:val="auto"/>
                <w:lang w:val="en-US" w:eastAsia="ar-SA" w:bidi="ar-SA"/>
              </w:rPr>
            </w:pPr>
          </w:p>
        </w:tc>
        <w:tc>
          <w:tcPr>
            <w:tcW w:w="1196" w:type="dxa"/>
            <w:tcBorders>
              <w:top w:val="single" w:sz="8" w:space="0" w:color="000000"/>
              <w:left w:val="single" w:sz="8" w:space="0" w:color="000000"/>
              <w:bottom w:val="single" w:sz="4" w:space="0" w:color="000000"/>
            </w:tcBorders>
            <w:shd w:val="clear" w:color="auto" w:fill="auto"/>
          </w:tcPr>
          <w:p w14:paraId="271AE59E" w14:textId="77777777" w:rsidR="00303999" w:rsidRPr="00303999" w:rsidRDefault="00303999" w:rsidP="00303999">
            <w:pPr>
              <w:suppressAutoHyphens/>
              <w:autoSpaceDE w:val="0"/>
              <w:spacing w:line="224" w:lineRule="exact"/>
              <w:ind w:left="84" w:right="95"/>
              <w:jc w:val="center"/>
              <w:rPr>
                <w:rFonts w:ascii="Arial" w:eastAsia="Times New Roman" w:hAnsi="Arial" w:cs="Arial"/>
                <w:color w:val="auto"/>
                <w:spacing w:val="1"/>
                <w:sz w:val="20"/>
                <w:szCs w:val="20"/>
                <w:lang w:eastAsia="ar-SA" w:bidi="ar-SA"/>
              </w:rPr>
            </w:pPr>
            <w:r w:rsidRPr="00303999">
              <w:rPr>
                <w:rFonts w:ascii="Arial" w:eastAsia="Times New Roman" w:hAnsi="Arial" w:cs="Arial"/>
                <w:b/>
                <w:bCs/>
                <w:color w:val="auto"/>
                <w:w w:val="99"/>
                <w:sz w:val="20"/>
                <w:szCs w:val="20"/>
                <w:lang w:eastAsia="ar-SA" w:bidi="ar-SA"/>
              </w:rPr>
              <w:t>poc</w:t>
            </w:r>
            <w:r w:rsidRPr="00303999">
              <w:rPr>
                <w:rFonts w:ascii="Arial" w:eastAsia="Times New Roman" w:hAnsi="Arial" w:cs="Arial"/>
                <w:b/>
                <w:bCs/>
                <w:color w:val="auto"/>
                <w:spacing w:val="1"/>
                <w:w w:val="99"/>
                <w:sz w:val="20"/>
                <w:szCs w:val="20"/>
                <w:lang w:eastAsia="ar-SA" w:bidi="ar-SA"/>
              </w:rPr>
              <w:t>z</w:t>
            </w:r>
            <w:r w:rsidRPr="00303999">
              <w:rPr>
                <w:rFonts w:ascii="Arial" w:eastAsia="Times New Roman" w:hAnsi="Arial" w:cs="Arial"/>
                <w:b/>
                <w:bCs/>
                <w:color w:val="auto"/>
                <w:w w:val="99"/>
                <w:sz w:val="20"/>
                <w:szCs w:val="20"/>
                <w:lang w:eastAsia="ar-SA" w:bidi="ar-SA"/>
              </w:rPr>
              <w:t>ątek</w:t>
            </w:r>
          </w:p>
          <w:p w14:paraId="4DE7A38F" w14:textId="77777777" w:rsidR="00303999" w:rsidRPr="00303999" w:rsidRDefault="00303999" w:rsidP="00303999">
            <w:pPr>
              <w:suppressAutoHyphens/>
              <w:autoSpaceDE w:val="0"/>
              <w:spacing w:before="39" w:line="271" w:lineRule="auto"/>
              <w:ind w:left="66" w:right="45"/>
              <w:jc w:val="center"/>
              <w:rPr>
                <w:rFonts w:ascii="Arial" w:eastAsia="Times New Roman" w:hAnsi="Arial" w:cs="Arial"/>
                <w:b/>
                <w:bCs/>
                <w:color w:val="auto"/>
                <w:w w:val="99"/>
                <w:sz w:val="16"/>
                <w:szCs w:val="16"/>
                <w:lang w:eastAsia="ar-SA" w:bidi="ar-SA"/>
              </w:rPr>
            </w:pPr>
            <w:r w:rsidRPr="00303999">
              <w:rPr>
                <w:rFonts w:ascii="Arial" w:eastAsia="Times New Roman" w:hAnsi="Arial" w:cs="Arial"/>
                <w:color w:val="auto"/>
                <w:spacing w:val="1"/>
                <w:sz w:val="16"/>
                <w:szCs w:val="16"/>
                <w:lang w:eastAsia="ar-SA" w:bidi="ar-SA"/>
              </w:rPr>
              <w:t>(</w:t>
            </w:r>
            <w:r w:rsidRPr="00303999">
              <w:rPr>
                <w:rFonts w:ascii="Arial" w:eastAsia="Times New Roman" w:hAnsi="Arial" w:cs="Arial"/>
                <w:color w:val="auto"/>
                <w:spacing w:val="2"/>
                <w:sz w:val="16"/>
                <w:szCs w:val="16"/>
                <w:lang w:eastAsia="ar-SA" w:bidi="ar-SA"/>
              </w:rPr>
              <w:t>d</w:t>
            </w:r>
            <w:r w:rsidRPr="00303999">
              <w:rPr>
                <w:rFonts w:ascii="Arial" w:eastAsia="Times New Roman" w:hAnsi="Arial" w:cs="Arial"/>
                <w:color w:val="auto"/>
                <w:spacing w:val="-4"/>
                <w:sz w:val="16"/>
                <w:szCs w:val="16"/>
                <w:lang w:eastAsia="ar-SA" w:bidi="ar-SA"/>
              </w:rPr>
              <w:t>z</w:t>
            </w:r>
            <w:r w:rsidRPr="00303999">
              <w:rPr>
                <w:rFonts w:ascii="Arial" w:eastAsia="Times New Roman" w:hAnsi="Arial" w:cs="Arial"/>
                <w:color w:val="auto"/>
                <w:spacing w:val="1"/>
                <w:sz w:val="16"/>
                <w:szCs w:val="16"/>
                <w:lang w:eastAsia="ar-SA" w:bidi="ar-SA"/>
              </w:rPr>
              <w:t>i</w:t>
            </w:r>
            <w:r w:rsidRPr="00303999">
              <w:rPr>
                <w:rFonts w:ascii="Arial" w:eastAsia="Times New Roman" w:hAnsi="Arial" w:cs="Arial"/>
                <w:color w:val="auto"/>
                <w:sz w:val="16"/>
                <w:szCs w:val="16"/>
                <w:lang w:eastAsia="ar-SA" w:bidi="ar-SA"/>
              </w:rPr>
              <w:t>eń</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z w:val="16"/>
                <w:szCs w:val="16"/>
                <w:lang w:eastAsia="ar-SA" w:bidi="ar-SA"/>
              </w:rPr>
              <w:t xml:space="preserve">– </w:t>
            </w:r>
            <w:r w:rsidRPr="00303999">
              <w:rPr>
                <w:rFonts w:ascii="Arial" w:eastAsia="Times New Roman" w:hAnsi="Arial" w:cs="Arial"/>
                <w:color w:val="auto"/>
                <w:spacing w:val="4"/>
                <w:w w:val="99"/>
                <w:sz w:val="16"/>
                <w:szCs w:val="16"/>
                <w:lang w:eastAsia="ar-SA" w:bidi="ar-SA"/>
              </w:rPr>
              <w:t>m</w:t>
            </w:r>
            <w:r w:rsidRPr="00303999">
              <w:rPr>
                <w:rFonts w:ascii="Arial" w:eastAsia="Times New Roman" w:hAnsi="Arial" w:cs="Arial"/>
                <w:color w:val="auto"/>
                <w:w w:val="99"/>
                <w:sz w:val="16"/>
                <w:szCs w:val="16"/>
                <w:lang w:eastAsia="ar-SA" w:bidi="ar-SA"/>
              </w:rPr>
              <w:t xml:space="preserve">- </w:t>
            </w:r>
            <w:r w:rsidRPr="00303999">
              <w:rPr>
                <w:rFonts w:ascii="Arial" w:eastAsia="Times New Roman" w:hAnsi="Arial" w:cs="Arial"/>
                <w:color w:val="auto"/>
                <w:spacing w:val="1"/>
                <w:sz w:val="16"/>
                <w:szCs w:val="16"/>
                <w:lang w:eastAsia="ar-SA" w:bidi="ar-SA"/>
              </w:rPr>
              <w:t>c</w:t>
            </w:r>
            <w:r w:rsidRPr="00303999">
              <w:rPr>
                <w:rFonts w:ascii="Arial" w:eastAsia="Times New Roman" w:hAnsi="Arial" w:cs="Arial"/>
                <w:color w:val="auto"/>
                <w:sz w:val="16"/>
                <w:szCs w:val="16"/>
                <w:lang w:eastAsia="ar-SA" w:bidi="ar-SA"/>
              </w:rPr>
              <w:t xml:space="preserve">, </w:t>
            </w:r>
            <w:r w:rsidRPr="00303999">
              <w:rPr>
                <w:rFonts w:ascii="Arial" w:eastAsia="Times New Roman" w:hAnsi="Arial" w:cs="Arial"/>
                <w:color w:val="auto"/>
                <w:w w:val="99"/>
                <w:sz w:val="16"/>
                <w:szCs w:val="16"/>
                <w:lang w:eastAsia="ar-SA" w:bidi="ar-SA"/>
              </w:rPr>
              <w:t>ro</w:t>
            </w:r>
            <w:r w:rsidRPr="00303999">
              <w:rPr>
                <w:rFonts w:ascii="Arial" w:eastAsia="Times New Roman" w:hAnsi="Arial" w:cs="Arial"/>
                <w:color w:val="auto"/>
                <w:spacing w:val="4"/>
                <w:w w:val="99"/>
                <w:sz w:val="16"/>
                <w:szCs w:val="16"/>
                <w:lang w:eastAsia="ar-SA" w:bidi="ar-SA"/>
              </w:rPr>
              <w:t>k</w:t>
            </w:r>
            <w:r w:rsidRPr="00303999">
              <w:rPr>
                <w:rFonts w:ascii="Arial" w:eastAsia="Times New Roman" w:hAnsi="Arial" w:cs="Arial"/>
                <w:color w:val="auto"/>
                <w:w w:val="99"/>
                <w:sz w:val="16"/>
                <w:szCs w:val="16"/>
                <w:lang w:eastAsia="ar-SA" w:bidi="ar-SA"/>
              </w:rPr>
              <w:t>)</w:t>
            </w:r>
          </w:p>
        </w:tc>
        <w:tc>
          <w:tcPr>
            <w:tcW w:w="1262" w:type="dxa"/>
            <w:tcBorders>
              <w:top w:val="single" w:sz="8" w:space="0" w:color="000000"/>
              <w:left w:val="single" w:sz="8" w:space="0" w:color="000000"/>
              <w:bottom w:val="single" w:sz="4" w:space="0" w:color="000000"/>
              <w:right w:val="single" w:sz="8" w:space="0" w:color="000000"/>
            </w:tcBorders>
            <w:shd w:val="clear" w:color="auto" w:fill="auto"/>
          </w:tcPr>
          <w:p w14:paraId="4A7A7187" w14:textId="77777777" w:rsidR="00303999" w:rsidRPr="00303999" w:rsidRDefault="00303999" w:rsidP="00303999">
            <w:pPr>
              <w:suppressAutoHyphens/>
              <w:autoSpaceDE w:val="0"/>
              <w:spacing w:line="224" w:lineRule="exact"/>
              <w:ind w:left="267" w:right="271"/>
              <w:jc w:val="center"/>
              <w:rPr>
                <w:rFonts w:ascii="Arial" w:eastAsia="Times New Roman" w:hAnsi="Arial" w:cs="Arial"/>
                <w:color w:val="auto"/>
                <w:spacing w:val="1"/>
                <w:sz w:val="20"/>
                <w:szCs w:val="20"/>
                <w:lang w:eastAsia="ar-SA" w:bidi="ar-SA"/>
              </w:rPr>
            </w:pPr>
            <w:r w:rsidRPr="00303999">
              <w:rPr>
                <w:rFonts w:ascii="Arial" w:eastAsia="Times New Roman" w:hAnsi="Arial" w:cs="Arial"/>
                <w:b/>
                <w:bCs/>
                <w:color w:val="auto"/>
                <w:w w:val="99"/>
                <w:sz w:val="20"/>
                <w:szCs w:val="20"/>
                <w:lang w:eastAsia="ar-SA" w:bidi="ar-SA"/>
              </w:rPr>
              <w:t>ko</w:t>
            </w:r>
            <w:r w:rsidRPr="00303999">
              <w:rPr>
                <w:rFonts w:ascii="Arial" w:eastAsia="Times New Roman" w:hAnsi="Arial" w:cs="Arial"/>
                <w:b/>
                <w:bCs/>
                <w:color w:val="auto"/>
                <w:spacing w:val="1"/>
                <w:w w:val="99"/>
                <w:sz w:val="20"/>
                <w:szCs w:val="20"/>
                <w:lang w:eastAsia="ar-SA" w:bidi="ar-SA"/>
              </w:rPr>
              <w:t>n</w:t>
            </w:r>
            <w:r w:rsidRPr="00303999">
              <w:rPr>
                <w:rFonts w:ascii="Arial" w:eastAsia="Times New Roman" w:hAnsi="Arial" w:cs="Arial"/>
                <w:b/>
                <w:bCs/>
                <w:color w:val="auto"/>
                <w:w w:val="99"/>
                <w:sz w:val="20"/>
                <w:szCs w:val="20"/>
                <w:lang w:eastAsia="ar-SA" w:bidi="ar-SA"/>
              </w:rPr>
              <w:t>iec</w:t>
            </w:r>
          </w:p>
          <w:p w14:paraId="566213F2" w14:textId="77777777" w:rsidR="00303999" w:rsidRPr="00303999" w:rsidRDefault="00303999" w:rsidP="00303999">
            <w:pPr>
              <w:suppressAutoHyphens/>
              <w:autoSpaceDE w:val="0"/>
              <w:spacing w:before="39" w:line="271" w:lineRule="auto"/>
              <w:ind w:left="46" w:right="49"/>
              <w:jc w:val="center"/>
              <w:rPr>
                <w:rFonts w:ascii="Times New Roman" w:eastAsia="Times New Roman" w:hAnsi="Times New Roman" w:cs="Times New Roman"/>
                <w:color w:val="auto"/>
                <w:sz w:val="16"/>
                <w:szCs w:val="16"/>
                <w:lang w:eastAsia="ar-SA" w:bidi="ar-SA"/>
              </w:rPr>
            </w:pPr>
            <w:r w:rsidRPr="00303999">
              <w:rPr>
                <w:rFonts w:ascii="Arial" w:eastAsia="Times New Roman" w:hAnsi="Arial" w:cs="Arial"/>
                <w:color w:val="auto"/>
                <w:spacing w:val="1"/>
                <w:sz w:val="16"/>
                <w:szCs w:val="16"/>
                <w:lang w:eastAsia="ar-SA" w:bidi="ar-SA"/>
              </w:rPr>
              <w:t>(</w:t>
            </w:r>
            <w:r w:rsidRPr="00303999">
              <w:rPr>
                <w:rFonts w:ascii="Arial" w:eastAsia="Times New Roman" w:hAnsi="Arial" w:cs="Arial"/>
                <w:color w:val="auto"/>
                <w:spacing w:val="2"/>
                <w:sz w:val="16"/>
                <w:szCs w:val="16"/>
                <w:lang w:eastAsia="ar-SA" w:bidi="ar-SA"/>
              </w:rPr>
              <w:t>d</w:t>
            </w:r>
            <w:r w:rsidRPr="00303999">
              <w:rPr>
                <w:rFonts w:ascii="Arial" w:eastAsia="Times New Roman" w:hAnsi="Arial" w:cs="Arial"/>
                <w:color w:val="auto"/>
                <w:spacing w:val="-4"/>
                <w:sz w:val="16"/>
                <w:szCs w:val="16"/>
                <w:lang w:eastAsia="ar-SA" w:bidi="ar-SA"/>
              </w:rPr>
              <w:t>z</w:t>
            </w:r>
            <w:r w:rsidRPr="00303999">
              <w:rPr>
                <w:rFonts w:ascii="Arial" w:eastAsia="Times New Roman" w:hAnsi="Arial" w:cs="Arial"/>
                <w:color w:val="auto"/>
                <w:spacing w:val="1"/>
                <w:sz w:val="16"/>
                <w:szCs w:val="16"/>
                <w:lang w:eastAsia="ar-SA" w:bidi="ar-SA"/>
              </w:rPr>
              <w:t>i</w:t>
            </w:r>
            <w:r w:rsidRPr="00303999">
              <w:rPr>
                <w:rFonts w:ascii="Arial" w:eastAsia="Times New Roman" w:hAnsi="Arial" w:cs="Arial"/>
                <w:color w:val="auto"/>
                <w:sz w:val="16"/>
                <w:szCs w:val="16"/>
                <w:lang w:eastAsia="ar-SA" w:bidi="ar-SA"/>
              </w:rPr>
              <w:t>eń</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z w:val="16"/>
                <w:szCs w:val="16"/>
                <w:lang w:eastAsia="ar-SA" w:bidi="ar-SA"/>
              </w:rPr>
              <w:t xml:space="preserve">– </w:t>
            </w:r>
            <w:r w:rsidRPr="00303999">
              <w:rPr>
                <w:rFonts w:ascii="Arial" w:eastAsia="Times New Roman" w:hAnsi="Arial" w:cs="Arial"/>
                <w:color w:val="auto"/>
                <w:spacing w:val="4"/>
                <w:w w:val="99"/>
                <w:sz w:val="16"/>
                <w:szCs w:val="16"/>
                <w:lang w:eastAsia="ar-SA" w:bidi="ar-SA"/>
              </w:rPr>
              <w:t>m</w:t>
            </w:r>
            <w:r w:rsidRPr="00303999">
              <w:rPr>
                <w:rFonts w:ascii="Arial" w:eastAsia="Times New Roman" w:hAnsi="Arial" w:cs="Arial"/>
                <w:color w:val="auto"/>
                <w:spacing w:val="1"/>
                <w:w w:val="99"/>
                <w:sz w:val="16"/>
                <w:szCs w:val="16"/>
                <w:lang w:eastAsia="ar-SA" w:bidi="ar-SA"/>
              </w:rPr>
              <w:t>-c</w:t>
            </w:r>
            <w:r w:rsidRPr="00303999">
              <w:rPr>
                <w:rFonts w:ascii="Arial" w:eastAsia="Times New Roman" w:hAnsi="Arial" w:cs="Arial"/>
                <w:color w:val="auto"/>
                <w:w w:val="99"/>
                <w:sz w:val="16"/>
                <w:szCs w:val="16"/>
                <w:lang w:eastAsia="ar-SA" w:bidi="ar-SA"/>
              </w:rPr>
              <w:t xml:space="preserve">, </w:t>
            </w:r>
            <w:r w:rsidRPr="00303999">
              <w:rPr>
                <w:rFonts w:ascii="Arial" w:eastAsia="Times New Roman" w:hAnsi="Arial" w:cs="Arial"/>
                <w:color w:val="auto"/>
                <w:spacing w:val="1"/>
                <w:sz w:val="16"/>
                <w:szCs w:val="16"/>
                <w:lang w:eastAsia="ar-SA" w:bidi="ar-SA"/>
              </w:rPr>
              <w:t>r</w:t>
            </w:r>
            <w:r w:rsidRPr="00303999">
              <w:rPr>
                <w:rFonts w:ascii="Arial" w:eastAsia="Times New Roman" w:hAnsi="Arial" w:cs="Arial"/>
                <w:color w:val="auto"/>
                <w:sz w:val="16"/>
                <w:szCs w:val="16"/>
                <w:lang w:eastAsia="ar-SA" w:bidi="ar-SA"/>
              </w:rPr>
              <w:t>o</w:t>
            </w:r>
            <w:r w:rsidRPr="00303999">
              <w:rPr>
                <w:rFonts w:ascii="Arial" w:eastAsia="Times New Roman" w:hAnsi="Arial" w:cs="Arial"/>
                <w:color w:val="auto"/>
                <w:spacing w:val="3"/>
                <w:sz w:val="16"/>
                <w:szCs w:val="16"/>
                <w:lang w:eastAsia="ar-SA" w:bidi="ar-SA"/>
              </w:rPr>
              <w:t>k</w:t>
            </w:r>
            <w:r w:rsidRPr="00303999">
              <w:rPr>
                <w:rFonts w:ascii="Arial" w:eastAsia="Times New Roman" w:hAnsi="Arial" w:cs="Arial"/>
                <w:color w:val="auto"/>
                <w:sz w:val="16"/>
                <w:szCs w:val="16"/>
                <w:lang w:eastAsia="ar-SA" w:bidi="ar-SA"/>
              </w:rPr>
              <w:t>)</w:t>
            </w:r>
          </w:p>
        </w:tc>
      </w:tr>
      <w:tr w:rsidR="00303999" w:rsidRPr="00303999" w14:paraId="006BCD2A" w14:textId="77777777" w:rsidTr="00471857">
        <w:trPr>
          <w:trHeight w:hRule="exact" w:val="279"/>
        </w:trPr>
        <w:tc>
          <w:tcPr>
            <w:tcW w:w="569" w:type="dxa"/>
            <w:tcBorders>
              <w:top w:val="single" w:sz="4" w:space="0" w:color="000000"/>
              <w:left w:val="single" w:sz="8" w:space="0" w:color="000000"/>
              <w:bottom w:val="single" w:sz="4" w:space="0" w:color="000000"/>
            </w:tcBorders>
            <w:shd w:val="clear" w:color="auto" w:fill="auto"/>
          </w:tcPr>
          <w:p w14:paraId="2E5A11A8" w14:textId="77777777" w:rsidR="00303999" w:rsidRPr="00303999" w:rsidRDefault="00303999" w:rsidP="00303999">
            <w:pPr>
              <w:suppressAutoHyphens/>
              <w:autoSpaceDE w:val="0"/>
              <w:spacing w:line="227" w:lineRule="exact"/>
              <w:ind w:left="178" w:right="180"/>
              <w:jc w:val="center"/>
              <w:rPr>
                <w:rFonts w:ascii="Arial" w:eastAsia="Times New Roman" w:hAnsi="Arial" w:cs="Arial"/>
                <w:b/>
                <w:bCs/>
                <w:color w:val="auto"/>
                <w:w w:val="99"/>
                <w:sz w:val="20"/>
                <w:szCs w:val="20"/>
                <w:lang w:val="en-US" w:eastAsia="ar-SA" w:bidi="ar-SA"/>
              </w:rPr>
            </w:pPr>
            <w:r w:rsidRPr="00303999">
              <w:rPr>
                <w:rFonts w:ascii="Arial" w:eastAsia="Times New Roman" w:hAnsi="Arial" w:cs="Arial"/>
                <w:b/>
                <w:bCs/>
                <w:color w:val="auto"/>
                <w:w w:val="99"/>
                <w:sz w:val="20"/>
                <w:szCs w:val="20"/>
                <w:lang w:val="en-US" w:eastAsia="ar-SA" w:bidi="ar-SA"/>
              </w:rPr>
              <w:t>1</w:t>
            </w:r>
          </w:p>
        </w:tc>
        <w:tc>
          <w:tcPr>
            <w:tcW w:w="3402" w:type="dxa"/>
            <w:tcBorders>
              <w:top w:val="single" w:sz="4" w:space="0" w:color="000000"/>
              <w:left w:val="single" w:sz="8" w:space="0" w:color="000000"/>
              <w:bottom w:val="single" w:sz="4" w:space="0" w:color="000000"/>
            </w:tcBorders>
            <w:shd w:val="clear" w:color="auto" w:fill="auto"/>
          </w:tcPr>
          <w:p w14:paraId="50642F4D" w14:textId="77777777" w:rsidR="00303999" w:rsidRPr="00303999" w:rsidRDefault="00303999" w:rsidP="00303999">
            <w:pPr>
              <w:suppressAutoHyphens/>
              <w:autoSpaceDE w:val="0"/>
              <w:spacing w:line="227" w:lineRule="exact"/>
              <w:ind w:left="1591" w:right="1599"/>
              <w:jc w:val="center"/>
              <w:rPr>
                <w:rFonts w:ascii="Arial" w:eastAsia="Times New Roman" w:hAnsi="Arial" w:cs="Arial"/>
                <w:b/>
                <w:bCs/>
                <w:color w:val="auto"/>
                <w:w w:val="99"/>
                <w:sz w:val="20"/>
                <w:szCs w:val="20"/>
                <w:lang w:val="en-US" w:eastAsia="ar-SA" w:bidi="ar-SA"/>
              </w:rPr>
            </w:pPr>
            <w:r w:rsidRPr="00303999">
              <w:rPr>
                <w:rFonts w:ascii="Arial" w:eastAsia="Times New Roman" w:hAnsi="Arial" w:cs="Arial"/>
                <w:b/>
                <w:bCs/>
                <w:color w:val="auto"/>
                <w:w w:val="99"/>
                <w:sz w:val="20"/>
                <w:szCs w:val="20"/>
                <w:lang w:val="en-US" w:eastAsia="ar-SA" w:bidi="ar-SA"/>
              </w:rPr>
              <w:t>2</w:t>
            </w:r>
          </w:p>
        </w:tc>
        <w:tc>
          <w:tcPr>
            <w:tcW w:w="2127" w:type="dxa"/>
            <w:tcBorders>
              <w:top w:val="single" w:sz="4" w:space="0" w:color="000000"/>
              <w:left w:val="single" w:sz="8" w:space="0" w:color="000000"/>
              <w:bottom w:val="single" w:sz="4" w:space="0" w:color="000000"/>
            </w:tcBorders>
            <w:shd w:val="clear" w:color="auto" w:fill="auto"/>
          </w:tcPr>
          <w:p w14:paraId="2E776B93" w14:textId="77777777" w:rsidR="00303999" w:rsidRPr="00303999" w:rsidRDefault="00303999" w:rsidP="00303999">
            <w:pPr>
              <w:suppressAutoHyphens/>
              <w:autoSpaceDE w:val="0"/>
              <w:spacing w:line="227" w:lineRule="exact"/>
              <w:ind w:left="958" w:right="958"/>
              <w:jc w:val="center"/>
              <w:rPr>
                <w:rFonts w:ascii="Arial" w:eastAsia="Times New Roman" w:hAnsi="Arial" w:cs="Arial"/>
                <w:b/>
                <w:bCs/>
                <w:color w:val="auto"/>
                <w:w w:val="99"/>
                <w:sz w:val="20"/>
                <w:szCs w:val="20"/>
                <w:lang w:val="en-US" w:eastAsia="ar-SA" w:bidi="ar-SA"/>
              </w:rPr>
            </w:pPr>
            <w:r w:rsidRPr="00303999">
              <w:rPr>
                <w:rFonts w:ascii="Arial" w:eastAsia="Times New Roman" w:hAnsi="Arial" w:cs="Arial"/>
                <w:b/>
                <w:bCs/>
                <w:color w:val="auto"/>
                <w:w w:val="99"/>
                <w:sz w:val="20"/>
                <w:szCs w:val="20"/>
                <w:lang w:val="en-US" w:eastAsia="ar-SA" w:bidi="ar-SA"/>
              </w:rPr>
              <w:t>3</w:t>
            </w:r>
          </w:p>
        </w:tc>
        <w:tc>
          <w:tcPr>
            <w:tcW w:w="1701" w:type="dxa"/>
            <w:tcBorders>
              <w:top w:val="single" w:sz="4" w:space="0" w:color="000000"/>
              <w:left w:val="single" w:sz="8" w:space="0" w:color="000000"/>
              <w:bottom w:val="single" w:sz="4" w:space="0" w:color="000000"/>
            </w:tcBorders>
            <w:shd w:val="clear" w:color="auto" w:fill="auto"/>
          </w:tcPr>
          <w:p w14:paraId="3666AEA2" w14:textId="77777777" w:rsidR="00303999" w:rsidRPr="00303999" w:rsidRDefault="00303999" w:rsidP="00303999">
            <w:pPr>
              <w:suppressAutoHyphens/>
              <w:autoSpaceDE w:val="0"/>
              <w:spacing w:line="227" w:lineRule="exact"/>
              <w:ind w:left="744" w:right="746"/>
              <w:jc w:val="center"/>
              <w:rPr>
                <w:rFonts w:ascii="Arial" w:eastAsia="Times New Roman" w:hAnsi="Arial" w:cs="Arial"/>
                <w:b/>
                <w:bCs/>
                <w:color w:val="auto"/>
                <w:w w:val="99"/>
                <w:sz w:val="20"/>
                <w:szCs w:val="20"/>
                <w:lang w:val="en-US" w:eastAsia="ar-SA" w:bidi="ar-SA"/>
              </w:rPr>
            </w:pPr>
            <w:r w:rsidRPr="00303999">
              <w:rPr>
                <w:rFonts w:ascii="Arial" w:eastAsia="Times New Roman" w:hAnsi="Arial" w:cs="Arial"/>
                <w:b/>
                <w:bCs/>
                <w:color w:val="auto"/>
                <w:w w:val="99"/>
                <w:sz w:val="20"/>
                <w:szCs w:val="20"/>
                <w:lang w:val="en-US" w:eastAsia="ar-SA" w:bidi="ar-SA"/>
              </w:rPr>
              <w:t>4</w:t>
            </w:r>
          </w:p>
        </w:tc>
        <w:tc>
          <w:tcPr>
            <w:tcW w:w="1196" w:type="dxa"/>
            <w:tcBorders>
              <w:top w:val="single" w:sz="4" w:space="0" w:color="000000"/>
              <w:left w:val="single" w:sz="8" w:space="0" w:color="000000"/>
              <w:bottom w:val="single" w:sz="4" w:space="0" w:color="000000"/>
            </w:tcBorders>
            <w:shd w:val="clear" w:color="auto" w:fill="auto"/>
          </w:tcPr>
          <w:p w14:paraId="1C465A97" w14:textId="77777777" w:rsidR="00303999" w:rsidRPr="00303999" w:rsidRDefault="00303999" w:rsidP="00303999">
            <w:pPr>
              <w:suppressAutoHyphens/>
              <w:autoSpaceDE w:val="0"/>
              <w:spacing w:line="227" w:lineRule="exact"/>
              <w:ind w:left="459" w:right="463"/>
              <w:jc w:val="center"/>
              <w:rPr>
                <w:rFonts w:ascii="Arial" w:eastAsia="Times New Roman" w:hAnsi="Arial" w:cs="Arial"/>
                <w:b/>
                <w:bCs/>
                <w:color w:val="auto"/>
                <w:w w:val="99"/>
                <w:sz w:val="20"/>
                <w:szCs w:val="20"/>
                <w:lang w:val="en-US" w:eastAsia="ar-SA" w:bidi="ar-SA"/>
              </w:rPr>
            </w:pPr>
            <w:r w:rsidRPr="00303999">
              <w:rPr>
                <w:rFonts w:ascii="Arial" w:eastAsia="Times New Roman" w:hAnsi="Arial" w:cs="Arial"/>
                <w:b/>
                <w:bCs/>
                <w:color w:val="auto"/>
                <w:w w:val="99"/>
                <w:sz w:val="20"/>
                <w:szCs w:val="20"/>
                <w:lang w:val="en-US" w:eastAsia="ar-SA" w:bidi="ar-SA"/>
              </w:rPr>
              <w:t>5</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14:paraId="520E0F3F" w14:textId="77777777" w:rsidR="00303999" w:rsidRPr="00303999" w:rsidRDefault="00303999" w:rsidP="00303999">
            <w:pPr>
              <w:suppressAutoHyphens/>
              <w:autoSpaceDE w:val="0"/>
              <w:spacing w:line="227" w:lineRule="exact"/>
              <w:ind w:left="530" w:right="533"/>
              <w:jc w:val="center"/>
              <w:rPr>
                <w:rFonts w:ascii="Times New Roman" w:eastAsia="Times New Roman" w:hAnsi="Times New Roman" w:cs="Times New Roman"/>
                <w:color w:val="auto"/>
                <w:szCs w:val="20"/>
                <w:lang w:eastAsia="ar-SA" w:bidi="ar-SA"/>
              </w:rPr>
            </w:pPr>
            <w:r w:rsidRPr="00303999">
              <w:rPr>
                <w:rFonts w:ascii="Arial" w:eastAsia="Times New Roman" w:hAnsi="Arial" w:cs="Arial"/>
                <w:b/>
                <w:bCs/>
                <w:color w:val="auto"/>
                <w:w w:val="99"/>
                <w:sz w:val="20"/>
                <w:szCs w:val="20"/>
                <w:lang w:val="en-US" w:eastAsia="ar-SA" w:bidi="ar-SA"/>
              </w:rPr>
              <w:t>6</w:t>
            </w:r>
          </w:p>
        </w:tc>
      </w:tr>
      <w:tr w:rsidR="00303999" w:rsidRPr="00303999" w14:paraId="26110148" w14:textId="77777777" w:rsidTr="00471857">
        <w:trPr>
          <w:trHeight w:hRule="exact" w:val="1488"/>
        </w:trPr>
        <w:tc>
          <w:tcPr>
            <w:tcW w:w="569" w:type="dxa"/>
            <w:tcBorders>
              <w:top w:val="single" w:sz="4" w:space="0" w:color="000000"/>
              <w:left w:val="single" w:sz="8" w:space="0" w:color="000000"/>
              <w:bottom w:val="single" w:sz="4" w:space="0" w:color="000000"/>
            </w:tcBorders>
            <w:shd w:val="clear" w:color="auto" w:fill="auto"/>
          </w:tcPr>
          <w:p w14:paraId="42AA7F9A"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402" w:type="dxa"/>
            <w:tcBorders>
              <w:top w:val="single" w:sz="4" w:space="0" w:color="000000"/>
              <w:left w:val="single" w:sz="8" w:space="0" w:color="000000"/>
              <w:bottom w:val="single" w:sz="4" w:space="0" w:color="000000"/>
            </w:tcBorders>
            <w:shd w:val="clear" w:color="auto" w:fill="auto"/>
          </w:tcPr>
          <w:p w14:paraId="21EE0B65"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7" w:type="dxa"/>
            <w:tcBorders>
              <w:top w:val="single" w:sz="4" w:space="0" w:color="000000"/>
              <w:left w:val="single" w:sz="8" w:space="0" w:color="000000"/>
              <w:bottom w:val="single" w:sz="4" w:space="0" w:color="000000"/>
            </w:tcBorders>
            <w:shd w:val="clear" w:color="auto" w:fill="auto"/>
          </w:tcPr>
          <w:p w14:paraId="4437D578"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4" w:space="0" w:color="000000"/>
              <w:left w:val="single" w:sz="8" w:space="0" w:color="000000"/>
              <w:bottom w:val="single" w:sz="4" w:space="0" w:color="000000"/>
            </w:tcBorders>
            <w:shd w:val="clear" w:color="auto" w:fill="auto"/>
          </w:tcPr>
          <w:p w14:paraId="2D0523C7"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96" w:type="dxa"/>
            <w:tcBorders>
              <w:top w:val="single" w:sz="4" w:space="0" w:color="000000"/>
              <w:left w:val="single" w:sz="8" w:space="0" w:color="000000"/>
              <w:bottom w:val="single" w:sz="4" w:space="0" w:color="000000"/>
            </w:tcBorders>
            <w:shd w:val="clear" w:color="auto" w:fill="auto"/>
          </w:tcPr>
          <w:p w14:paraId="393A5233"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14:paraId="0D703E41"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57094034" w14:textId="77777777" w:rsidTr="00471857">
        <w:trPr>
          <w:trHeight w:hRule="exact" w:val="1375"/>
        </w:trPr>
        <w:tc>
          <w:tcPr>
            <w:tcW w:w="569" w:type="dxa"/>
            <w:tcBorders>
              <w:top w:val="single" w:sz="4" w:space="0" w:color="000000"/>
              <w:left w:val="single" w:sz="8" w:space="0" w:color="000000"/>
              <w:bottom w:val="single" w:sz="4" w:space="0" w:color="000000"/>
            </w:tcBorders>
            <w:shd w:val="clear" w:color="auto" w:fill="auto"/>
          </w:tcPr>
          <w:p w14:paraId="756AED70"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402" w:type="dxa"/>
            <w:tcBorders>
              <w:top w:val="single" w:sz="4" w:space="0" w:color="000000"/>
              <w:left w:val="single" w:sz="8" w:space="0" w:color="000000"/>
              <w:bottom w:val="single" w:sz="4" w:space="0" w:color="000000"/>
            </w:tcBorders>
            <w:shd w:val="clear" w:color="auto" w:fill="auto"/>
          </w:tcPr>
          <w:p w14:paraId="2223CA11"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7" w:type="dxa"/>
            <w:tcBorders>
              <w:top w:val="single" w:sz="4" w:space="0" w:color="000000"/>
              <w:left w:val="single" w:sz="8" w:space="0" w:color="000000"/>
              <w:bottom w:val="single" w:sz="4" w:space="0" w:color="000000"/>
            </w:tcBorders>
            <w:shd w:val="clear" w:color="auto" w:fill="auto"/>
          </w:tcPr>
          <w:p w14:paraId="520BA2B3"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4" w:space="0" w:color="000000"/>
              <w:left w:val="single" w:sz="8" w:space="0" w:color="000000"/>
              <w:bottom w:val="single" w:sz="4" w:space="0" w:color="000000"/>
            </w:tcBorders>
            <w:shd w:val="clear" w:color="auto" w:fill="auto"/>
          </w:tcPr>
          <w:p w14:paraId="236D9388"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96" w:type="dxa"/>
            <w:tcBorders>
              <w:top w:val="single" w:sz="4" w:space="0" w:color="000000"/>
              <w:left w:val="single" w:sz="8" w:space="0" w:color="000000"/>
              <w:bottom w:val="single" w:sz="4" w:space="0" w:color="000000"/>
            </w:tcBorders>
            <w:shd w:val="clear" w:color="auto" w:fill="auto"/>
          </w:tcPr>
          <w:p w14:paraId="3DC18E77"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14:paraId="45833EB3"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08E2B86A" w14:textId="77777777" w:rsidTr="00471857">
        <w:trPr>
          <w:trHeight w:hRule="exact" w:val="1827"/>
        </w:trPr>
        <w:tc>
          <w:tcPr>
            <w:tcW w:w="569" w:type="dxa"/>
            <w:tcBorders>
              <w:top w:val="single" w:sz="4" w:space="0" w:color="000000"/>
              <w:left w:val="single" w:sz="8" w:space="0" w:color="000000"/>
              <w:bottom w:val="single" w:sz="4" w:space="0" w:color="000000"/>
            </w:tcBorders>
            <w:shd w:val="clear" w:color="auto" w:fill="auto"/>
          </w:tcPr>
          <w:p w14:paraId="18F0E94E"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402" w:type="dxa"/>
            <w:tcBorders>
              <w:top w:val="single" w:sz="4" w:space="0" w:color="000000"/>
              <w:left w:val="single" w:sz="8" w:space="0" w:color="000000"/>
              <w:bottom w:val="single" w:sz="4" w:space="0" w:color="000000"/>
            </w:tcBorders>
            <w:shd w:val="clear" w:color="auto" w:fill="auto"/>
          </w:tcPr>
          <w:p w14:paraId="6D3303B7"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7" w:type="dxa"/>
            <w:tcBorders>
              <w:top w:val="single" w:sz="4" w:space="0" w:color="000000"/>
              <w:left w:val="single" w:sz="8" w:space="0" w:color="000000"/>
              <w:bottom w:val="single" w:sz="4" w:space="0" w:color="000000"/>
            </w:tcBorders>
            <w:shd w:val="clear" w:color="auto" w:fill="auto"/>
          </w:tcPr>
          <w:p w14:paraId="59226E07"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4" w:space="0" w:color="000000"/>
              <w:left w:val="single" w:sz="8" w:space="0" w:color="000000"/>
              <w:bottom w:val="single" w:sz="4" w:space="0" w:color="000000"/>
            </w:tcBorders>
            <w:shd w:val="clear" w:color="auto" w:fill="auto"/>
          </w:tcPr>
          <w:p w14:paraId="18E3E7C6"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96" w:type="dxa"/>
            <w:tcBorders>
              <w:top w:val="single" w:sz="4" w:space="0" w:color="000000"/>
              <w:left w:val="single" w:sz="8" w:space="0" w:color="000000"/>
              <w:bottom w:val="single" w:sz="4" w:space="0" w:color="000000"/>
            </w:tcBorders>
            <w:shd w:val="clear" w:color="auto" w:fill="auto"/>
          </w:tcPr>
          <w:p w14:paraId="7A3F599D"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14:paraId="6B5DCF33"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511AFB0B" w14:textId="77777777" w:rsidTr="00471857">
        <w:trPr>
          <w:trHeight w:hRule="exact" w:val="1834"/>
        </w:trPr>
        <w:tc>
          <w:tcPr>
            <w:tcW w:w="569" w:type="dxa"/>
            <w:tcBorders>
              <w:top w:val="single" w:sz="4" w:space="0" w:color="000000"/>
              <w:left w:val="single" w:sz="8" w:space="0" w:color="000000"/>
              <w:bottom w:val="single" w:sz="8" w:space="0" w:color="000000"/>
            </w:tcBorders>
            <w:shd w:val="clear" w:color="auto" w:fill="auto"/>
          </w:tcPr>
          <w:p w14:paraId="7CC968BC"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402" w:type="dxa"/>
            <w:tcBorders>
              <w:top w:val="single" w:sz="4" w:space="0" w:color="000000"/>
              <w:left w:val="single" w:sz="8" w:space="0" w:color="000000"/>
              <w:bottom w:val="single" w:sz="8" w:space="0" w:color="000000"/>
            </w:tcBorders>
            <w:shd w:val="clear" w:color="auto" w:fill="auto"/>
          </w:tcPr>
          <w:p w14:paraId="55C3F745"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7" w:type="dxa"/>
            <w:tcBorders>
              <w:top w:val="single" w:sz="4" w:space="0" w:color="000000"/>
              <w:left w:val="single" w:sz="8" w:space="0" w:color="000000"/>
              <w:bottom w:val="single" w:sz="8" w:space="0" w:color="000000"/>
            </w:tcBorders>
            <w:shd w:val="clear" w:color="auto" w:fill="auto"/>
          </w:tcPr>
          <w:p w14:paraId="59F1FF63"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4" w:space="0" w:color="000000"/>
              <w:left w:val="single" w:sz="8" w:space="0" w:color="000000"/>
              <w:bottom w:val="single" w:sz="8" w:space="0" w:color="000000"/>
            </w:tcBorders>
            <w:shd w:val="clear" w:color="auto" w:fill="auto"/>
          </w:tcPr>
          <w:p w14:paraId="33DF5354"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96" w:type="dxa"/>
            <w:tcBorders>
              <w:top w:val="single" w:sz="4" w:space="0" w:color="000000"/>
              <w:left w:val="single" w:sz="8" w:space="0" w:color="000000"/>
              <w:bottom w:val="single" w:sz="8" w:space="0" w:color="000000"/>
            </w:tcBorders>
            <w:shd w:val="clear" w:color="auto" w:fill="auto"/>
          </w:tcPr>
          <w:p w14:paraId="198C999B"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262" w:type="dxa"/>
            <w:tcBorders>
              <w:top w:val="single" w:sz="4" w:space="0" w:color="000000"/>
              <w:left w:val="single" w:sz="8" w:space="0" w:color="000000"/>
              <w:bottom w:val="single" w:sz="8" w:space="0" w:color="000000"/>
              <w:right w:val="single" w:sz="8" w:space="0" w:color="000000"/>
            </w:tcBorders>
            <w:shd w:val="clear" w:color="auto" w:fill="auto"/>
          </w:tcPr>
          <w:p w14:paraId="41ED8BDA"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bl>
    <w:p w14:paraId="131DAE77" w14:textId="77777777" w:rsidR="00303999" w:rsidRPr="00303999" w:rsidRDefault="00303999" w:rsidP="00303999">
      <w:pPr>
        <w:suppressAutoHyphens/>
        <w:autoSpaceDE w:val="0"/>
        <w:spacing w:line="200" w:lineRule="exact"/>
        <w:rPr>
          <w:rFonts w:ascii="Times New Roman" w:eastAsia="Times New Roman" w:hAnsi="Times New Roman" w:cs="Times New Roman"/>
          <w:color w:val="auto"/>
          <w:sz w:val="20"/>
          <w:szCs w:val="20"/>
          <w:lang w:val="en-US" w:eastAsia="ar-SA" w:bidi="ar-SA"/>
        </w:rPr>
      </w:pPr>
    </w:p>
    <w:p w14:paraId="74BABA0F" w14:textId="77777777" w:rsidR="00303999" w:rsidRPr="00303999" w:rsidRDefault="00303999" w:rsidP="00303999">
      <w:pPr>
        <w:suppressAutoHyphens/>
        <w:autoSpaceDE w:val="0"/>
        <w:spacing w:before="12" w:line="240" w:lineRule="exact"/>
        <w:rPr>
          <w:rFonts w:ascii="Times New Roman" w:eastAsia="Times New Roman" w:hAnsi="Times New Roman" w:cs="Times New Roman"/>
          <w:color w:val="auto"/>
          <w:lang w:val="en-US" w:eastAsia="ar-SA" w:bidi="ar-SA"/>
        </w:rPr>
      </w:pPr>
    </w:p>
    <w:p w14:paraId="3A80BF72" w14:textId="77777777" w:rsidR="00303999" w:rsidRPr="00303999" w:rsidRDefault="00303999" w:rsidP="00303999">
      <w:pPr>
        <w:widowControl/>
        <w:suppressAutoHyphens/>
        <w:overflowPunct w:val="0"/>
        <w:autoSpaceDE w:val="0"/>
        <w:textAlignment w:val="baseline"/>
        <w:rPr>
          <w:rFonts w:ascii="Times New Roman" w:eastAsia="Times New Roman" w:hAnsi="Times New Roman" w:cs="Times New Roman"/>
          <w:color w:val="auto"/>
          <w:szCs w:val="20"/>
          <w:lang w:eastAsia="ar-SA" w:bidi="ar-SA"/>
        </w:rPr>
        <w:sectPr w:rsidR="00303999" w:rsidRPr="00303999" w:rsidSect="00471857">
          <w:pgSz w:w="11920" w:h="16838"/>
          <w:pgMar w:top="1134" w:right="799" w:bottom="1276" w:left="1298" w:header="708" w:footer="708" w:gutter="0"/>
          <w:cols w:space="708"/>
          <w:docGrid w:linePitch="600" w:charSpace="32768"/>
        </w:sectPr>
      </w:pPr>
    </w:p>
    <w:p w14:paraId="783D44C3" w14:textId="77777777" w:rsidR="00303999" w:rsidRPr="00303999" w:rsidRDefault="00303999" w:rsidP="00303999">
      <w:pPr>
        <w:suppressAutoHyphens/>
        <w:autoSpaceDE w:val="0"/>
        <w:spacing w:line="200" w:lineRule="exact"/>
        <w:rPr>
          <w:rFonts w:ascii="Times New Roman" w:eastAsia="Times New Roman" w:hAnsi="Times New Roman" w:cs="Times New Roman"/>
          <w:color w:val="auto"/>
          <w:sz w:val="20"/>
          <w:szCs w:val="20"/>
          <w:lang w:val="en-US" w:eastAsia="ar-SA" w:bidi="ar-SA"/>
        </w:rPr>
      </w:pPr>
    </w:p>
    <w:p w14:paraId="6183F090" w14:textId="77777777" w:rsidR="00303999" w:rsidRPr="00303999" w:rsidRDefault="00303999" w:rsidP="00303999">
      <w:pPr>
        <w:suppressAutoHyphens/>
        <w:autoSpaceDE w:val="0"/>
        <w:spacing w:before="15" w:line="260" w:lineRule="exact"/>
        <w:rPr>
          <w:rFonts w:ascii="Times New Roman" w:eastAsia="Times New Roman" w:hAnsi="Times New Roman" w:cs="Times New Roman"/>
          <w:color w:val="auto"/>
          <w:sz w:val="26"/>
          <w:szCs w:val="26"/>
          <w:lang w:val="en-US" w:eastAsia="ar-SA" w:bidi="ar-SA"/>
        </w:rPr>
      </w:pPr>
    </w:p>
    <w:tbl>
      <w:tblPr>
        <w:tblW w:w="0" w:type="auto"/>
        <w:tblInd w:w="207" w:type="dxa"/>
        <w:tblLayout w:type="fixed"/>
        <w:tblCellMar>
          <w:left w:w="0" w:type="dxa"/>
          <w:right w:w="0" w:type="dxa"/>
        </w:tblCellMar>
        <w:tblLook w:val="0000" w:firstRow="0" w:lastRow="0" w:firstColumn="0" w:lastColumn="0" w:noHBand="0" w:noVBand="0"/>
      </w:tblPr>
      <w:tblGrid>
        <w:gridCol w:w="569"/>
        <w:gridCol w:w="2753"/>
        <w:gridCol w:w="2126"/>
        <w:gridCol w:w="1701"/>
        <w:gridCol w:w="1134"/>
        <w:gridCol w:w="1326"/>
      </w:tblGrid>
      <w:tr w:rsidR="00303999" w:rsidRPr="00303999" w14:paraId="16734401" w14:textId="77777777" w:rsidTr="00471857">
        <w:trPr>
          <w:trHeight w:hRule="exact" w:val="1833"/>
        </w:trPr>
        <w:tc>
          <w:tcPr>
            <w:tcW w:w="569" w:type="dxa"/>
            <w:tcBorders>
              <w:top w:val="single" w:sz="8" w:space="0" w:color="000000"/>
              <w:left w:val="single" w:sz="8" w:space="0" w:color="000000"/>
              <w:bottom w:val="single" w:sz="4" w:space="0" w:color="000000"/>
            </w:tcBorders>
            <w:shd w:val="clear" w:color="auto" w:fill="auto"/>
          </w:tcPr>
          <w:p w14:paraId="1DB0AABE"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753" w:type="dxa"/>
            <w:tcBorders>
              <w:top w:val="single" w:sz="8" w:space="0" w:color="000000"/>
              <w:left w:val="single" w:sz="8" w:space="0" w:color="000000"/>
              <w:bottom w:val="single" w:sz="4" w:space="0" w:color="000000"/>
            </w:tcBorders>
            <w:shd w:val="clear" w:color="auto" w:fill="auto"/>
          </w:tcPr>
          <w:p w14:paraId="1D92FA1E"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6" w:type="dxa"/>
            <w:tcBorders>
              <w:top w:val="single" w:sz="8" w:space="0" w:color="000000"/>
              <w:left w:val="single" w:sz="8" w:space="0" w:color="000000"/>
              <w:bottom w:val="single" w:sz="4" w:space="0" w:color="000000"/>
            </w:tcBorders>
            <w:shd w:val="clear" w:color="auto" w:fill="auto"/>
          </w:tcPr>
          <w:p w14:paraId="2A920221"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8" w:space="0" w:color="000000"/>
              <w:left w:val="single" w:sz="8" w:space="0" w:color="000000"/>
              <w:bottom w:val="single" w:sz="4" w:space="0" w:color="000000"/>
            </w:tcBorders>
            <w:shd w:val="clear" w:color="auto" w:fill="auto"/>
          </w:tcPr>
          <w:p w14:paraId="3E686C6D"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34" w:type="dxa"/>
            <w:tcBorders>
              <w:top w:val="single" w:sz="8" w:space="0" w:color="000000"/>
              <w:left w:val="single" w:sz="8" w:space="0" w:color="000000"/>
              <w:bottom w:val="single" w:sz="4" w:space="0" w:color="000000"/>
            </w:tcBorders>
            <w:shd w:val="clear" w:color="auto" w:fill="auto"/>
          </w:tcPr>
          <w:p w14:paraId="47147387"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326" w:type="dxa"/>
            <w:tcBorders>
              <w:top w:val="single" w:sz="8" w:space="0" w:color="000000"/>
              <w:left w:val="single" w:sz="8" w:space="0" w:color="000000"/>
              <w:bottom w:val="single" w:sz="4" w:space="0" w:color="000000"/>
              <w:right w:val="single" w:sz="8" w:space="0" w:color="000000"/>
            </w:tcBorders>
            <w:shd w:val="clear" w:color="auto" w:fill="auto"/>
          </w:tcPr>
          <w:p w14:paraId="76A0EB64"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40804DDD" w14:textId="77777777" w:rsidTr="00471857">
        <w:trPr>
          <w:trHeight w:hRule="exact" w:val="1829"/>
        </w:trPr>
        <w:tc>
          <w:tcPr>
            <w:tcW w:w="569" w:type="dxa"/>
            <w:tcBorders>
              <w:top w:val="single" w:sz="4" w:space="0" w:color="000000"/>
              <w:left w:val="single" w:sz="8" w:space="0" w:color="000000"/>
              <w:bottom w:val="single" w:sz="4" w:space="0" w:color="000000"/>
            </w:tcBorders>
            <w:shd w:val="clear" w:color="auto" w:fill="auto"/>
          </w:tcPr>
          <w:p w14:paraId="5F04AAC3"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753" w:type="dxa"/>
            <w:tcBorders>
              <w:top w:val="single" w:sz="4" w:space="0" w:color="000000"/>
              <w:left w:val="single" w:sz="8" w:space="0" w:color="000000"/>
              <w:bottom w:val="single" w:sz="4" w:space="0" w:color="000000"/>
            </w:tcBorders>
            <w:shd w:val="clear" w:color="auto" w:fill="auto"/>
          </w:tcPr>
          <w:p w14:paraId="5117D0DB"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6" w:type="dxa"/>
            <w:tcBorders>
              <w:top w:val="single" w:sz="4" w:space="0" w:color="000000"/>
              <w:left w:val="single" w:sz="8" w:space="0" w:color="000000"/>
              <w:bottom w:val="single" w:sz="4" w:space="0" w:color="000000"/>
            </w:tcBorders>
            <w:shd w:val="clear" w:color="auto" w:fill="auto"/>
          </w:tcPr>
          <w:p w14:paraId="19B44F7B"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4" w:space="0" w:color="000000"/>
              <w:left w:val="single" w:sz="8" w:space="0" w:color="000000"/>
              <w:bottom w:val="single" w:sz="4" w:space="0" w:color="000000"/>
            </w:tcBorders>
            <w:shd w:val="clear" w:color="auto" w:fill="auto"/>
          </w:tcPr>
          <w:p w14:paraId="3559E711"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34" w:type="dxa"/>
            <w:tcBorders>
              <w:top w:val="single" w:sz="4" w:space="0" w:color="000000"/>
              <w:left w:val="single" w:sz="8" w:space="0" w:color="000000"/>
              <w:bottom w:val="single" w:sz="4" w:space="0" w:color="000000"/>
            </w:tcBorders>
            <w:shd w:val="clear" w:color="auto" w:fill="auto"/>
          </w:tcPr>
          <w:p w14:paraId="550258A8"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326" w:type="dxa"/>
            <w:tcBorders>
              <w:top w:val="single" w:sz="4" w:space="0" w:color="000000"/>
              <w:left w:val="single" w:sz="8" w:space="0" w:color="000000"/>
              <w:bottom w:val="single" w:sz="4" w:space="0" w:color="000000"/>
              <w:right w:val="single" w:sz="8" w:space="0" w:color="000000"/>
            </w:tcBorders>
            <w:shd w:val="clear" w:color="auto" w:fill="auto"/>
          </w:tcPr>
          <w:p w14:paraId="56100AEF"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7C19BC1E" w14:textId="77777777" w:rsidTr="00471857">
        <w:trPr>
          <w:trHeight w:hRule="exact" w:val="1826"/>
        </w:trPr>
        <w:tc>
          <w:tcPr>
            <w:tcW w:w="569" w:type="dxa"/>
            <w:tcBorders>
              <w:top w:val="single" w:sz="4" w:space="0" w:color="000000"/>
              <w:left w:val="single" w:sz="8" w:space="0" w:color="000000"/>
              <w:bottom w:val="single" w:sz="4" w:space="0" w:color="000000"/>
            </w:tcBorders>
            <w:shd w:val="clear" w:color="auto" w:fill="auto"/>
          </w:tcPr>
          <w:p w14:paraId="1537E55D"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753" w:type="dxa"/>
            <w:tcBorders>
              <w:top w:val="single" w:sz="4" w:space="0" w:color="000000"/>
              <w:left w:val="single" w:sz="8" w:space="0" w:color="000000"/>
              <w:bottom w:val="single" w:sz="4" w:space="0" w:color="000000"/>
            </w:tcBorders>
            <w:shd w:val="clear" w:color="auto" w:fill="auto"/>
          </w:tcPr>
          <w:p w14:paraId="1C66DE9A"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6" w:type="dxa"/>
            <w:tcBorders>
              <w:top w:val="single" w:sz="4" w:space="0" w:color="000000"/>
              <w:left w:val="single" w:sz="8" w:space="0" w:color="000000"/>
              <w:bottom w:val="single" w:sz="4" w:space="0" w:color="000000"/>
            </w:tcBorders>
            <w:shd w:val="clear" w:color="auto" w:fill="auto"/>
          </w:tcPr>
          <w:p w14:paraId="31768E2A"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4" w:space="0" w:color="000000"/>
              <w:left w:val="single" w:sz="8" w:space="0" w:color="000000"/>
              <w:bottom w:val="single" w:sz="4" w:space="0" w:color="000000"/>
            </w:tcBorders>
            <w:shd w:val="clear" w:color="auto" w:fill="auto"/>
          </w:tcPr>
          <w:p w14:paraId="2C38C164"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34" w:type="dxa"/>
            <w:tcBorders>
              <w:top w:val="single" w:sz="4" w:space="0" w:color="000000"/>
              <w:left w:val="single" w:sz="8" w:space="0" w:color="000000"/>
              <w:bottom w:val="single" w:sz="4" w:space="0" w:color="000000"/>
            </w:tcBorders>
            <w:shd w:val="clear" w:color="auto" w:fill="auto"/>
          </w:tcPr>
          <w:p w14:paraId="185FF4E5"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326" w:type="dxa"/>
            <w:tcBorders>
              <w:top w:val="single" w:sz="4" w:space="0" w:color="000000"/>
              <w:left w:val="single" w:sz="8" w:space="0" w:color="000000"/>
              <w:bottom w:val="single" w:sz="4" w:space="0" w:color="000000"/>
              <w:right w:val="single" w:sz="8" w:space="0" w:color="000000"/>
            </w:tcBorders>
            <w:shd w:val="clear" w:color="auto" w:fill="auto"/>
          </w:tcPr>
          <w:p w14:paraId="3442A752"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691C68C3" w14:textId="77777777" w:rsidTr="00471857">
        <w:trPr>
          <w:trHeight w:hRule="exact" w:val="1832"/>
        </w:trPr>
        <w:tc>
          <w:tcPr>
            <w:tcW w:w="569" w:type="dxa"/>
            <w:tcBorders>
              <w:top w:val="single" w:sz="4" w:space="0" w:color="000000"/>
              <w:left w:val="single" w:sz="8" w:space="0" w:color="000000"/>
              <w:bottom w:val="single" w:sz="8" w:space="0" w:color="000000"/>
            </w:tcBorders>
            <w:shd w:val="clear" w:color="auto" w:fill="auto"/>
          </w:tcPr>
          <w:p w14:paraId="0252C81C"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753" w:type="dxa"/>
            <w:tcBorders>
              <w:top w:val="single" w:sz="4" w:space="0" w:color="000000"/>
              <w:left w:val="single" w:sz="8" w:space="0" w:color="000000"/>
              <w:bottom w:val="single" w:sz="8" w:space="0" w:color="000000"/>
            </w:tcBorders>
            <w:shd w:val="clear" w:color="auto" w:fill="auto"/>
          </w:tcPr>
          <w:p w14:paraId="3CD37B5E"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2126" w:type="dxa"/>
            <w:tcBorders>
              <w:top w:val="single" w:sz="4" w:space="0" w:color="000000"/>
              <w:left w:val="single" w:sz="8" w:space="0" w:color="000000"/>
              <w:bottom w:val="single" w:sz="8" w:space="0" w:color="000000"/>
            </w:tcBorders>
            <w:shd w:val="clear" w:color="auto" w:fill="auto"/>
          </w:tcPr>
          <w:p w14:paraId="18308A8A"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701" w:type="dxa"/>
            <w:tcBorders>
              <w:top w:val="single" w:sz="4" w:space="0" w:color="000000"/>
              <w:left w:val="single" w:sz="8" w:space="0" w:color="000000"/>
              <w:bottom w:val="single" w:sz="8" w:space="0" w:color="000000"/>
            </w:tcBorders>
            <w:shd w:val="clear" w:color="auto" w:fill="auto"/>
          </w:tcPr>
          <w:p w14:paraId="193F7BE5"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134" w:type="dxa"/>
            <w:tcBorders>
              <w:top w:val="single" w:sz="4" w:space="0" w:color="000000"/>
              <w:left w:val="single" w:sz="8" w:space="0" w:color="000000"/>
              <w:bottom w:val="single" w:sz="8" w:space="0" w:color="000000"/>
            </w:tcBorders>
            <w:shd w:val="clear" w:color="auto" w:fill="auto"/>
          </w:tcPr>
          <w:p w14:paraId="3380B6AA"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326" w:type="dxa"/>
            <w:tcBorders>
              <w:top w:val="single" w:sz="4" w:space="0" w:color="000000"/>
              <w:left w:val="single" w:sz="8" w:space="0" w:color="000000"/>
              <w:bottom w:val="single" w:sz="8" w:space="0" w:color="000000"/>
              <w:right w:val="single" w:sz="8" w:space="0" w:color="000000"/>
            </w:tcBorders>
            <w:shd w:val="clear" w:color="auto" w:fill="auto"/>
          </w:tcPr>
          <w:p w14:paraId="6BEC739E"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bl>
    <w:p w14:paraId="01EBDE21" w14:textId="77777777" w:rsidR="00303999" w:rsidRPr="00303999" w:rsidRDefault="00303999" w:rsidP="00303999">
      <w:pPr>
        <w:suppressAutoHyphens/>
        <w:autoSpaceDE w:val="0"/>
        <w:spacing w:before="1" w:line="276" w:lineRule="auto"/>
        <w:ind w:left="252" w:right="135"/>
        <w:rPr>
          <w:rFonts w:ascii="Arial" w:eastAsia="Times New Roman" w:hAnsi="Arial" w:cs="Arial"/>
          <w:color w:val="auto"/>
          <w:sz w:val="20"/>
          <w:szCs w:val="20"/>
          <w:lang w:eastAsia="ar-SA" w:bidi="ar-SA"/>
        </w:rPr>
      </w:pPr>
    </w:p>
    <w:p w14:paraId="50B550EF" w14:textId="77777777" w:rsidR="00303999" w:rsidRPr="00303999" w:rsidRDefault="00303999" w:rsidP="00303999">
      <w:pPr>
        <w:suppressAutoHyphens/>
        <w:autoSpaceDE w:val="0"/>
        <w:spacing w:before="1" w:line="276" w:lineRule="auto"/>
        <w:ind w:left="252" w:right="135"/>
        <w:rPr>
          <w:rFonts w:ascii="Arial" w:eastAsia="Times New Roman" w:hAnsi="Arial" w:cs="Arial"/>
          <w:color w:val="auto"/>
          <w:sz w:val="20"/>
          <w:szCs w:val="20"/>
          <w:lang w:eastAsia="ar-SA" w:bidi="ar-SA"/>
        </w:rPr>
      </w:pPr>
    </w:p>
    <w:p w14:paraId="56EEBC76" w14:textId="77777777" w:rsidR="00303999" w:rsidRPr="00303999" w:rsidRDefault="00303999" w:rsidP="00303999">
      <w:pPr>
        <w:suppressAutoHyphens/>
        <w:autoSpaceDE w:val="0"/>
        <w:spacing w:before="1" w:line="276" w:lineRule="auto"/>
        <w:ind w:left="252" w:right="135"/>
        <w:rPr>
          <w:rFonts w:ascii="Arial" w:eastAsia="Times New Roman" w:hAnsi="Arial" w:cs="Arial"/>
          <w:color w:val="auto"/>
          <w:sz w:val="19"/>
          <w:szCs w:val="19"/>
          <w:lang w:eastAsia="ar-SA" w:bidi="ar-SA"/>
        </w:rPr>
      </w:pPr>
      <w:r w:rsidRPr="00303999">
        <w:rPr>
          <w:rFonts w:ascii="Arial" w:eastAsia="Times New Roman" w:hAnsi="Arial" w:cs="Arial"/>
          <w:color w:val="auto"/>
          <w:sz w:val="20"/>
          <w:szCs w:val="20"/>
          <w:lang w:eastAsia="ar-SA" w:bidi="ar-SA"/>
        </w:rPr>
        <w:t xml:space="preserve">W </w:t>
      </w:r>
      <w:r w:rsidRPr="00303999">
        <w:rPr>
          <w:rFonts w:ascii="Arial" w:eastAsia="Times New Roman" w:hAnsi="Arial" w:cs="Arial"/>
          <w:color w:val="auto"/>
          <w:spacing w:val="11"/>
          <w:sz w:val="20"/>
          <w:szCs w:val="20"/>
          <w:lang w:eastAsia="ar-SA" w:bidi="ar-SA"/>
        </w:rPr>
        <w:t xml:space="preserve"> </w:t>
      </w:r>
      <w:r w:rsidRPr="00303999">
        <w:rPr>
          <w:rFonts w:ascii="Arial" w:eastAsia="Times New Roman" w:hAnsi="Arial" w:cs="Arial"/>
          <w:color w:val="auto"/>
          <w:spacing w:val="-4"/>
          <w:sz w:val="20"/>
          <w:szCs w:val="20"/>
          <w:lang w:eastAsia="ar-SA" w:bidi="ar-SA"/>
        </w:rPr>
        <w:t>z</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z w:val="20"/>
          <w:szCs w:val="20"/>
          <w:lang w:eastAsia="ar-SA" w:bidi="ar-SA"/>
        </w:rPr>
        <w:t>ą</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4"/>
          <w:sz w:val="20"/>
          <w:szCs w:val="20"/>
          <w:lang w:eastAsia="ar-SA" w:bidi="ar-SA"/>
        </w:rPr>
        <w:t>z</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 xml:space="preserve">u </w:t>
      </w:r>
      <w:r w:rsidRPr="00303999">
        <w:rPr>
          <w:rFonts w:ascii="Arial" w:eastAsia="Times New Roman" w:hAnsi="Arial" w:cs="Arial"/>
          <w:color w:val="auto"/>
          <w:spacing w:val="9"/>
          <w:sz w:val="20"/>
          <w:szCs w:val="20"/>
          <w:lang w:eastAsia="ar-SA" w:bidi="ar-SA"/>
        </w:rPr>
        <w:t xml:space="preserve"> </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z w:val="20"/>
          <w:szCs w:val="20"/>
          <w:lang w:eastAsia="ar-SA" w:bidi="ar-SA"/>
        </w:rPr>
        <w:t>wo</w:t>
      </w:r>
      <w:r w:rsidRPr="00303999">
        <w:rPr>
          <w:rFonts w:ascii="Arial" w:eastAsia="Times New Roman" w:hAnsi="Arial" w:cs="Arial"/>
          <w:color w:val="auto"/>
          <w:spacing w:val="4"/>
          <w:sz w:val="20"/>
          <w:szCs w:val="20"/>
          <w:lang w:eastAsia="ar-SA" w:bidi="ar-SA"/>
        </w:rPr>
        <w:t>d</w:t>
      </w:r>
      <w:r w:rsidRPr="00303999">
        <w:rPr>
          <w:rFonts w:ascii="Arial" w:eastAsia="Times New Roman" w:hAnsi="Arial" w:cs="Arial"/>
          <w:color w:val="auto"/>
          <w:sz w:val="20"/>
          <w:szCs w:val="20"/>
          <w:lang w:eastAsia="ar-SA" w:bidi="ar-SA"/>
        </w:rPr>
        <w:t xml:space="preserve">y </w:t>
      </w:r>
      <w:r w:rsidRPr="00303999">
        <w:rPr>
          <w:rFonts w:ascii="Arial" w:eastAsia="Times New Roman" w:hAnsi="Arial" w:cs="Arial"/>
          <w:color w:val="auto"/>
          <w:spacing w:val="2"/>
          <w:sz w:val="20"/>
          <w:szCs w:val="20"/>
          <w:lang w:eastAsia="ar-SA" w:bidi="ar-SA"/>
        </w:rPr>
        <w:t xml:space="preserve"> </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pacing w:val="2"/>
          <w:sz w:val="20"/>
          <w:szCs w:val="20"/>
          <w:lang w:eastAsia="ar-SA" w:bidi="ar-SA"/>
        </w:rPr>
        <w:t>t</w:t>
      </w:r>
      <w:r w:rsidRPr="00303999">
        <w:rPr>
          <w:rFonts w:ascii="Arial" w:eastAsia="Times New Roman" w:hAnsi="Arial" w:cs="Arial"/>
          <w:color w:val="auto"/>
          <w:sz w:val="20"/>
          <w:szCs w:val="20"/>
          <w:lang w:eastAsia="ar-SA" w:bidi="ar-SA"/>
        </w:rPr>
        <w:t xml:space="preserve">. </w:t>
      </w:r>
      <w:r w:rsidRPr="00303999">
        <w:rPr>
          <w:rFonts w:ascii="Arial" w:eastAsia="Times New Roman" w:hAnsi="Arial" w:cs="Arial"/>
          <w:color w:val="auto"/>
          <w:spacing w:val="7"/>
          <w:sz w:val="20"/>
          <w:szCs w:val="20"/>
          <w:lang w:eastAsia="ar-SA" w:bidi="ar-SA"/>
        </w:rPr>
        <w:t xml:space="preserve"> </w:t>
      </w:r>
      <w:r w:rsidRPr="00303999">
        <w:rPr>
          <w:rFonts w:ascii="Arial" w:eastAsia="Times New Roman" w:hAnsi="Arial" w:cs="Arial"/>
          <w:color w:val="auto"/>
          <w:sz w:val="20"/>
          <w:szCs w:val="20"/>
          <w:lang w:eastAsia="ar-SA" w:bidi="ar-SA"/>
        </w:rPr>
        <w:t>g</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pacing w:val="2"/>
          <w:sz w:val="20"/>
          <w:szCs w:val="20"/>
          <w:lang w:eastAsia="ar-SA" w:bidi="ar-SA"/>
        </w:rPr>
        <w:t>ó</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4"/>
          <w:sz w:val="20"/>
          <w:szCs w:val="20"/>
          <w:lang w:eastAsia="ar-SA" w:bidi="ar-SA"/>
        </w:rPr>
        <w:t>n</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z w:val="20"/>
          <w:szCs w:val="20"/>
          <w:lang w:eastAsia="ar-SA" w:bidi="ar-SA"/>
        </w:rPr>
        <w:t xml:space="preserve">h </w:t>
      </w:r>
      <w:r w:rsidRPr="00303999">
        <w:rPr>
          <w:rFonts w:ascii="Arial" w:eastAsia="Times New Roman" w:hAnsi="Arial" w:cs="Arial"/>
          <w:color w:val="auto"/>
          <w:spacing w:val="5"/>
          <w:sz w:val="20"/>
          <w:szCs w:val="20"/>
          <w:lang w:eastAsia="ar-SA" w:bidi="ar-SA"/>
        </w:rPr>
        <w:t xml:space="preserve"> </w:t>
      </w:r>
      <w:r w:rsidRPr="00303999">
        <w:rPr>
          <w:rFonts w:ascii="Arial" w:eastAsia="Times New Roman" w:hAnsi="Arial" w:cs="Arial"/>
          <w:color w:val="auto"/>
          <w:sz w:val="20"/>
          <w:szCs w:val="20"/>
          <w:lang w:eastAsia="ar-SA" w:bidi="ar-SA"/>
        </w:rPr>
        <w:t>u</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pacing w:val="2"/>
          <w:sz w:val="20"/>
          <w:szCs w:val="20"/>
          <w:lang w:eastAsia="ar-SA" w:bidi="ar-SA"/>
        </w:rPr>
        <w:t>ug</w:t>
      </w:r>
      <w:r w:rsidRPr="00303999">
        <w:rPr>
          <w:rFonts w:ascii="Arial" w:eastAsia="Times New Roman" w:hAnsi="Arial" w:cs="Arial"/>
          <w:color w:val="auto"/>
          <w:sz w:val="20"/>
          <w:szCs w:val="20"/>
          <w:lang w:eastAsia="ar-SA" w:bidi="ar-SA"/>
        </w:rPr>
        <w:t xml:space="preserve">, </w:t>
      </w:r>
      <w:r w:rsidRPr="00303999">
        <w:rPr>
          <w:rFonts w:ascii="Arial" w:eastAsia="Times New Roman" w:hAnsi="Arial" w:cs="Arial"/>
          <w:color w:val="auto"/>
          <w:spacing w:val="5"/>
          <w:sz w:val="20"/>
          <w:szCs w:val="20"/>
          <w:lang w:eastAsia="ar-SA" w:bidi="ar-SA"/>
        </w:rPr>
        <w:t xml:space="preserve"> </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pacing w:val="1"/>
          <w:sz w:val="20"/>
          <w:szCs w:val="20"/>
          <w:lang w:eastAsia="ar-SA" w:bidi="ar-SA"/>
        </w:rPr>
        <w:t>r</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ś</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j</w:t>
      </w:r>
      <w:r w:rsidRPr="00303999">
        <w:rPr>
          <w:rFonts w:ascii="Arial" w:eastAsia="Times New Roman" w:hAnsi="Arial" w:cs="Arial"/>
          <w:color w:val="auto"/>
          <w:sz w:val="20"/>
          <w:szCs w:val="20"/>
          <w:lang w:eastAsia="ar-SA" w:bidi="ar-SA"/>
        </w:rPr>
        <w:t>ą</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1"/>
          <w:sz w:val="20"/>
          <w:szCs w:val="20"/>
          <w:lang w:eastAsia="ar-SA" w:bidi="ar-SA"/>
        </w:rPr>
        <w:t>c</w:t>
      </w:r>
      <w:r w:rsidRPr="00303999">
        <w:rPr>
          <w:rFonts w:ascii="Arial" w:eastAsia="Times New Roman" w:hAnsi="Arial" w:cs="Arial"/>
          <w:color w:val="auto"/>
          <w:sz w:val="20"/>
          <w:szCs w:val="20"/>
          <w:lang w:eastAsia="ar-SA" w:bidi="ar-SA"/>
        </w:rPr>
        <w:t xml:space="preserve">h, </w:t>
      </w:r>
      <w:r w:rsidRPr="00303999">
        <w:rPr>
          <w:rFonts w:ascii="Arial" w:eastAsia="Times New Roman" w:hAnsi="Arial" w:cs="Arial"/>
          <w:color w:val="auto"/>
          <w:spacing w:val="5"/>
          <w:sz w:val="20"/>
          <w:szCs w:val="20"/>
          <w:lang w:eastAsia="ar-SA" w:bidi="ar-SA"/>
        </w:rPr>
        <w:t xml:space="preserve"> </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 xml:space="preserve">y </w:t>
      </w:r>
      <w:r w:rsidRPr="00303999">
        <w:rPr>
          <w:rFonts w:ascii="Arial" w:eastAsia="Times New Roman" w:hAnsi="Arial" w:cs="Arial"/>
          <w:color w:val="auto"/>
          <w:spacing w:val="7"/>
          <w:sz w:val="20"/>
          <w:szCs w:val="20"/>
          <w:lang w:eastAsia="ar-SA" w:bidi="ar-SA"/>
        </w:rPr>
        <w:t xml:space="preserve"> </w:t>
      </w:r>
      <w:r w:rsidRPr="00303999">
        <w:rPr>
          <w:rFonts w:ascii="Arial" w:eastAsia="Times New Roman" w:hAnsi="Arial" w:cs="Arial"/>
          <w:color w:val="auto"/>
          <w:sz w:val="20"/>
          <w:szCs w:val="20"/>
          <w:lang w:eastAsia="ar-SA" w:bidi="ar-SA"/>
        </w:rPr>
        <w:t>u</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pacing w:val="2"/>
          <w:sz w:val="20"/>
          <w:szCs w:val="20"/>
          <w:lang w:eastAsia="ar-SA" w:bidi="ar-SA"/>
        </w:rPr>
        <w:t>u</w:t>
      </w:r>
      <w:r w:rsidRPr="00303999">
        <w:rPr>
          <w:rFonts w:ascii="Arial" w:eastAsia="Times New Roman" w:hAnsi="Arial" w:cs="Arial"/>
          <w:color w:val="auto"/>
          <w:sz w:val="20"/>
          <w:szCs w:val="20"/>
          <w:lang w:eastAsia="ar-SA" w:bidi="ar-SA"/>
        </w:rPr>
        <w:t xml:space="preserve">gi </w:t>
      </w:r>
      <w:r w:rsidRPr="00303999">
        <w:rPr>
          <w:rFonts w:ascii="Arial" w:eastAsia="Times New Roman" w:hAnsi="Arial" w:cs="Arial"/>
          <w:color w:val="auto"/>
          <w:spacing w:val="7"/>
          <w:sz w:val="20"/>
          <w:szCs w:val="20"/>
          <w:lang w:eastAsia="ar-SA" w:bidi="ar-SA"/>
        </w:rPr>
        <w:t xml:space="preserve"> </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t</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z w:val="20"/>
          <w:szCs w:val="20"/>
          <w:lang w:eastAsia="ar-SA" w:bidi="ar-SA"/>
        </w:rPr>
        <w:t xml:space="preserve">y </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z w:val="20"/>
          <w:szCs w:val="20"/>
          <w:lang w:eastAsia="ar-SA" w:bidi="ar-SA"/>
        </w:rPr>
        <w:t xml:space="preserve">e </w:t>
      </w:r>
      <w:r w:rsidRPr="00303999">
        <w:rPr>
          <w:rFonts w:ascii="Arial" w:eastAsia="Times New Roman" w:hAnsi="Arial" w:cs="Arial"/>
          <w:color w:val="auto"/>
          <w:spacing w:val="10"/>
          <w:sz w:val="20"/>
          <w:szCs w:val="20"/>
          <w:lang w:eastAsia="ar-SA" w:bidi="ar-SA"/>
        </w:rPr>
        <w:t xml:space="preserve"> </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z w:val="20"/>
          <w:szCs w:val="20"/>
          <w:lang w:eastAsia="ar-SA" w:bidi="ar-SA"/>
        </w:rPr>
        <w:t xml:space="preserve">ub </w:t>
      </w:r>
      <w:r w:rsidRPr="00303999">
        <w:rPr>
          <w:rFonts w:ascii="Arial" w:eastAsia="Times New Roman" w:hAnsi="Arial" w:cs="Arial"/>
          <w:color w:val="auto"/>
          <w:spacing w:val="6"/>
          <w:sz w:val="20"/>
          <w:szCs w:val="20"/>
          <w:lang w:eastAsia="ar-SA" w:bidi="ar-SA"/>
        </w:rPr>
        <w:t xml:space="preserve"> </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 xml:space="preserve">ą </w:t>
      </w:r>
      <w:r w:rsidRPr="00303999">
        <w:rPr>
          <w:rFonts w:ascii="Arial" w:eastAsia="Times New Roman" w:hAnsi="Arial" w:cs="Arial"/>
          <w:color w:val="auto"/>
          <w:spacing w:val="8"/>
          <w:sz w:val="20"/>
          <w:szCs w:val="20"/>
          <w:lang w:eastAsia="ar-SA" w:bidi="ar-SA"/>
        </w:rPr>
        <w:t xml:space="preserve"> </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y</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2"/>
          <w:sz w:val="20"/>
          <w:szCs w:val="20"/>
          <w:lang w:eastAsia="ar-SA" w:bidi="ar-SA"/>
        </w:rPr>
        <w:t>an</w:t>
      </w:r>
      <w:r w:rsidRPr="00303999">
        <w:rPr>
          <w:rFonts w:ascii="Arial" w:eastAsia="Times New Roman" w:hAnsi="Arial" w:cs="Arial"/>
          <w:color w:val="auto"/>
          <w:sz w:val="20"/>
          <w:szCs w:val="20"/>
          <w:lang w:eastAsia="ar-SA" w:bidi="ar-SA"/>
        </w:rPr>
        <w:t>e w</w:t>
      </w:r>
      <w:r w:rsidRPr="00303999">
        <w:rPr>
          <w:rFonts w:ascii="Arial" w:eastAsia="Times New Roman" w:hAnsi="Arial" w:cs="Arial"/>
          <w:color w:val="auto"/>
          <w:spacing w:val="-2"/>
          <w:sz w:val="20"/>
          <w:szCs w:val="20"/>
          <w:lang w:eastAsia="ar-SA" w:bidi="ar-SA"/>
        </w:rPr>
        <w:t xml:space="preserve"> </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pacing w:val="2"/>
          <w:sz w:val="20"/>
          <w:szCs w:val="20"/>
          <w:lang w:eastAsia="ar-SA" w:bidi="ar-SA"/>
        </w:rPr>
        <w:t>p</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ób n</w:t>
      </w:r>
      <w:r w:rsidRPr="00303999">
        <w:rPr>
          <w:rFonts w:ascii="Arial" w:eastAsia="Times New Roman" w:hAnsi="Arial" w:cs="Arial"/>
          <w:color w:val="auto"/>
          <w:spacing w:val="-1"/>
          <w:sz w:val="20"/>
          <w:szCs w:val="20"/>
          <w:lang w:eastAsia="ar-SA" w:bidi="ar-SA"/>
        </w:rPr>
        <w:t>a</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pacing w:val="1"/>
          <w:sz w:val="20"/>
          <w:szCs w:val="20"/>
          <w:lang w:eastAsia="ar-SA" w:bidi="ar-SA"/>
        </w:rPr>
        <w:t>ż</w:t>
      </w:r>
      <w:r w:rsidRPr="00303999">
        <w:rPr>
          <w:rFonts w:ascii="Arial" w:eastAsia="Times New Roman" w:hAnsi="Arial" w:cs="Arial"/>
          <w:color w:val="auto"/>
          <w:spacing w:val="-4"/>
          <w:sz w:val="20"/>
          <w:szCs w:val="20"/>
          <w:lang w:eastAsia="ar-SA" w:bidi="ar-SA"/>
        </w:rPr>
        <w:t>y</w:t>
      </w:r>
      <w:r w:rsidRPr="00303999">
        <w:rPr>
          <w:rFonts w:ascii="Arial" w:eastAsia="Times New Roman" w:hAnsi="Arial" w:cs="Arial"/>
          <w:color w:val="auto"/>
          <w:spacing w:val="4"/>
          <w:sz w:val="20"/>
          <w:szCs w:val="20"/>
          <w:lang w:eastAsia="ar-SA" w:bidi="ar-SA"/>
        </w:rPr>
        <w:t>t</w:t>
      </w:r>
      <w:r w:rsidRPr="00303999">
        <w:rPr>
          <w:rFonts w:ascii="Arial" w:eastAsia="Times New Roman" w:hAnsi="Arial" w:cs="Arial"/>
          <w:color w:val="auto"/>
          <w:sz w:val="20"/>
          <w:szCs w:val="20"/>
          <w:lang w:eastAsia="ar-SA" w:bidi="ar-SA"/>
        </w:rPr>
        <w:t>y</w:t>
      </w:r>
      <w:r w:rsidRPr="00303999">
        <w:rPr>
          <w:rFonts w:ascii="Arial" w:eastAsia="Times New Roman" w:hAnsi="Arial" w:cs="Arial"/>
          <w:color w:val="auto"/>
          <w:spacing w:val="-2"/>
          <w:sz w:val="20"/>
          <w:szCs w:val="20"/>
          <w:lang w:eastAsia="ar-SA" w:bidi="ar-SA"/>
        </w:rPr>
        <w:t xml:space="preserve"> </w:t>
      </w:r>
      <w:r w:rsidRPr="00303999">
        <w:rPr>
          <w:rFonts w:ascii="Arial" w:eastAsia="Times New Roman" w:hAnsi="Arial" w:cs="Arial"/>
          <w:color w:val="auto"/>
          <w:sz w:val="20"/>
          <w:szCs w:val="20"/>
          <w:lang w:eastAsia="ar-SA" w:bidi="ar-SA"/>
        </w:rPr>
        <w:t>.</w:t>
      </w:r>
    </w:p>
    <w:p w14:paraId="1FC0F155" w14:textId="77777777" w:rsidR="00303999" w:rsidRPr="00303999" w:rsidRDefault="00303999" w:rsidP="00303999">
      <w:pPr>
        <w:suppressAutoHyphens/>
        <w:autoSpaceDE w:val="0"/>
        <w:spacing w:before="8" w:line="190" w:lineRule="exact"/>
        <w:rPr>
          <w:rFonts w:ascii="Arial" w:eastAsia="Times New Roman" w:hAnsi="Arial" w:cs="Arial"/>
          <w:color w:val="auto"/>
          <w:sz w:val="19"/>
          <w:szCs w:val="19"/>
          <w:lang w:eastAsia="ar-SA" w:bidi="ar-SA"/>
        </w:rPr>
      </w:pPr>
    </w:p>
    <w:p w14:paraId="47F70406" w14:textId="77777777" w:rsidR="00303999" w:rsidRPr="00303999" w:rsidRDefault="00303999" w:rsidP="00303999">
      <w:pPr>
        <w:suppressAutoHyphens/>
        <w:autoSpaceDE w:val="0"/>
        <w:ind w:left="252"/>
        <w:rPr>
          <w:rFonts w:ascii="Arial" w:eastAsia="Times New Roman" w:hAnsi="Arial" w:cs="Arial"/>
          <w:color w:val="auto"/>
          <w:sz w:val="15"/>
          <w:szCs w:val="15"/>
          <w:lang w:eastAsia="ar-SA" w:bidi="ar-SA"/>
        </w:rPr>
      </w:pPr>
      <w:r w:rsidRPr="00303999">
        <w:rPr>
          <w:rFonts w:ascii="Arial" w:eastAsia="Times New Roman" w:hAnsi="Arial" w:cs="Arial"/>
          <w:color w:val="auto"/>
          <w:spacing w:val="1"/>
          <w:sz w:val="20"/>
          <w:szCs w:val="20"/>
          <w:lang w:eastAsia="ar-SA" w:bidi="ar-SA"/>
        </w:rPr>
        <w:t>J</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pacing w:val="-4"/>
          <w:sz w:val="20"/>
          <w:szCs w:val="20"/>
          <w:lang w:eastAsia="ar-SA" w:bidi="ar-SA"/>
        </w:rPr>
        <w:t>ż</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z w:val="20"/>
          <w:szCs w:val="20"/>
          <w:lang w:eastAsia="ar-SA" w:bidi="ar-SA"/>
        </w:rPr>
        <w:t xml:space="preserve">i </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z w:val="20"/>
          <w:szCs w:val="20"/>
          <w:lang w:eastAsia="ar-SA" w:bidi="ar-SA"/>
        </w:rPr>
        <w:t>bra</w:t>
      </w:r>
      <w:r w:rsidRPr="00303999">
        <w:rPr>
          <w:rFonts w:ascii="Arial" w:eastAsia="Times New Roman" w:hAnsi="Arial" w:cs="Arial"/>
          <w:color w:val="auto"/>
          <w:spacing w:val="4"/>
          <w:sz w:val="20"/>
          <w:szCs w:val="20"/>
          <w:lang w:eastAsia="ar-SA" w:bidi="ar-SA"/>
        </w:rPr>
        <w:t>k</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jsc</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2"/>
          <w:sz w:val="20"/>
          <w:szCs w:val="20"/>
          <w:lang w:eastAsia="ar-SA" w:bidi="ar-SA"/>
        </w:rPr>
        <w:t xml:space="preserve"> </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z w:val="20"/>
          <w:szCs w:val="20"/>
          <w:lang w:eastAsia="ar-SA" w:bidi="ar-SA"/>
        </w:rPr>
        <w:t>stro</w:t>
      </w:r>
      <w:r w:rsidRPr="00303999">
        <w:rPr>
          <w:rFonts w:ascii="Arial" w:eastAsia="Times New Roman" w:hAnsi="Arial" w:cs="Arial"/>
          <w:color w:val="auto"/>
          <w:spacing w:val="-1"/>
          <w:sz w:val="20"/>
          <w:szCs w:val="20"/>
          <w:lang w:eastAsia="ar-SA" w:bidi="ar-SA"/>
        </w:rPr>
        <w:t>ni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a</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pacing w:val="1"/>
          <w:sz w:val="20"/>
          <w:szCs w:val="20"/>
          <w:lang w:eastAsia="ar-SA" w:bidi="ar-SA"/>
        </w:rPr>
        <w:t>ż</w:t>
      </w:r>
      <w:r w:rsidRPr="00303999">
        <w:rPr>
          <w:rFonts w:ascii="Arial" w:eastAsia="Times New Roman" w:hAnsi="Arial" w:cs="Arial"/>
          <w:color w:val="auto"/>
          <w:sz w:val="20"/>
          <w:szCs w:val="20"/>
          <w:lang w:eastAsia="ar-SA" w:bidi="ar-SA"/>
        </w:rPr>
        <w:t>y</w:t>
      </w:r>
      <w:r w:rsidRPr="00303999">
        <w:rPr>
          <w:rFonts w:ascii="Arial" w:eastAsia="Times New Roman" w:hAnsi="Arial" w:cs="Arial"/>
          <w:color w:val="auto"/>
          <w:spacing w:val="-3"/>
          <w:sz w:val="20"/>
          <w:szCs w:val="20"/>
          <w:lang w:eastAsia="ar-SA" w:bidi="ar-SA"/>
        </w:rPr>
        <w:t xml:space="preserve"> </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z w:val="20"/>
          <w:szCs w:val="20"/>
          <w:lang w:eastAsia="ar-SA" w:bidi="ar-SA"/>
        </w:rPr>
        <w:t>ą</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z w:val="20"/>
          <w:szCs w:val="20"/>
          <w:lang w:eastAsia="ar-SA" w:bidi="ar-SA"/>
        </w:rPr>
        <w:t>ć</w:t>
      </w:r>
      <w:r w:rsidRPr="00303999">
        <w:rPr>
          <w:rFonts w:ascii="Arial" w:eastAsia="Times New Roman" w:hAnsi="Arial" w:cs="Arial"/>
          <w:color w:val="auto"/>
          <w:spacing w:val="2"/>
          <w:sz w:val="20"/>
          <w:szCs w:val="20"/>
          <w:lang w:eastAsia="ar-SA" w:bidi="ar-SA"/>
        </w:rPr>
        <w:t xml:space="preserve"> </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1"/>
          <w:sz w:val="20"/>
          <w:szCs w:val="20"/>
          <w:lang w:eastAsia="ar-SA" w:bidi="ar-SA"/>
        </w:rPr>
        <w:t>a</w:t>
      </w:r>
      <w:r w:rsidRPr="00303999">
        <w:rPr>
          <w:rFonts w:ascii="Arial" w:eastAsia="Times New Roman" w:hAnsi="Arial" w:cs="Arial"/>
          <w:color w:val="auto"/>
          <w:sz w:val="20"/>
          <w:szCs w:val="20"/>
          <w:lang w:eastAsia="ar-SA" w:bidi="ar-SA"/>
        </w:rPr>
        <w:t>t</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3"/>
          <w:sz w:val="20"/>
          <w:szCs w:val="20"/>
          <w:lang w:eastAsia="ar-SA" w:bidi="ar-SA"/>
        </w:rPr>
        <w:t>w</w:t>
      </w:r>
      <w:r w:rsidRPr="00303999">
        <w:rPr>
          <w:rFonts w:ascii="Arial" w:eastAsia="Times New Roman" w:hAnsi="Arial" w:cs="Arial"/>
          <w:color w:val="auto"/>
          <w:sz w:val="20"/>
          <w:szCs w:val="20"/>
          <w:lang w:eastAsia="ar-SA" w:bidi="ar-SA"/>
        </w:rPr>
        <w:t>ą</w:t>
      </w:r>
      <w:r w:rsidRPr="00303999">
        <w:rPr>
          <w:rFonts w:ascii="Arial" w:eastAsia="Times New Roman" w:hAnsi="Arial" w:cs="Arial"/>
          <w:color w:val="auto"/>
          <w:spacing w:val="1"/>
          <w:sz w:val="20"/>
          <w:szCs w:val="20"/>
          <w:lang w:eastAsia="ar-SA" w:bidi="ar-SA"/>
        </w:rPr>
        <w:t xml:space="preserve"> s</w:t>
      </w:r>
      <w:r w:rsidRPr="00303999">
        <w:rPr>
          <w:rFonts w:ascii="Arial" w:eastAsia="Times New Roman" w:hAnsi="Arial" w:cs="Arial"/>
          <w:color w:val="auto"/>
          <w:sz w:val="20"/>
          <w:szCs w:val="20"/>
          <w:lang w:eastAsia="ar-SA" w:bidi="ar-SA"/>
        </w:rPr>
        <w:t>tro</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z w:val="20"/>
          <w:szCs w:val="20"/>
          <w:lang w:eastAsia="ar-SA" w:bidi="ar-SA"/>
        </w:rPr>
        <w:t>ę</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 xml:space="preserve"> t</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m</w:t>
      </w:r>
      <w:r w:rsidRPr="00303999">
        <w:rPr>
          <w:rFonts w:ascii="Arial" w:eastAsia="Times New Roman" w:hAnsi="Arial" w:cs="Arial"/>
          <w:color w:val="auto"/>
          <w:spacing w:val="3"/>
          <w:sz w:val="20"/>
          <w:szCs w:val="20"/>
          <w:lang w:eastAsia="ar-SA" w:bidi="ar-SA"/>
        </w:rPr>
        <w:t xml:space="preserve"> </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pacing w:val="-3"/>
          <w:sz w:val="20"/>
          <w:szCs w:val="20"/>
          <w:lang w:eastAsia="ar-SA" w:bidi="ar-SA"/>
        </w:rPr>
        <w:t>a</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z w:val="20"/>
          <w:szCs w:val="20"/>
          <w:lang w:eastAsia="ar-SA" w:bidi="ar-SA"/>
        </w:rPr>
        <w:t>m</w:t>
      </w:r>
      <w:r w:rsidRPr="00303999">
        <w:rPr>
          <w:rFonts w:ascii="Arial" w:eastAsia="Times New Roman" w:hAnsi="Arial" w:cs="Arial"/>
          <w:color w:val="auto"/>
          <w:spacing w:val="12"/>
          <w:sz w:val="20"/>
          <w:szCs w:val="20"/>
          <w:lang w:eastAsia="ar-SA" w:bidi="ar-SA"/>
        </w:rPr>
        <w:t xml:space="preserve"> </w:t>
      </w:r>
      <w:r w:rsidRPr="00303999">
        <w:rPr>
          <w:rFonts w:ascii="Arial" w:eastAsia="Times New Roman" w:hAnsi="Arial" w:cs="Arial"/>
          <w:color w:val="auto"/>
          <w:sz w:val="20"/>
          <w:szCs w:val="20"/>
          <w:lang w:eastAsia="ar-SA" w:bidi="ar-SA"/>
        </w:rPr>
        <w:t>u</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d</w:t>
      </w:r>
      <w:r w:rsidRPr="00303999">
        <w:rPr>
          <w:rFonts w:ascii="Arial" w:eastAsia="Times New Roman" w:hAnsi="Arial" w:cs="Arial"/>
          <w:color w:val="auto"/>
          <w:spacing w:val="-4"/>
          <w:sz w:val="20"/>
          <w:szCs w:val="20"/>
          <w:lang w:eastAsia="ar-SA" w:bidi="ar-SA"/>
        </w:rPr>
        <w:t>z</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z w:val="20"/>
          <w:szCs w:val="20"/>
          <w:lang w:eastAsia="ar-SA" w:bidi="ar-SA"/>
        </w:rPr>
        <w:t>.</w:t>
      </w:r>
    </w:p>
    <w:p w14:paraId="6A623238" w14:textId="77777777" w:rsidR="00303999" w:rsidRPr="00303999" w:rsidRDefault="00303999" w:rsidP="00303999">
      <w:pPr>
        <w:suppressAutoHyphens/>
        <w:autoSpaceDE w:val="0"/>
        <w:spacing w:before="9" w:line="150" w:lineRule="exact"/>
        <w:rPr>
          <w:rFonts w:ascii="Arial" w:eastAsia="Times New Roman" w:hAnsi="Arial" w:cs="Arial"/>
          <w:color w:val="auto"/>
          <w:sz w:val="15"/>
          <w:szCs w:val="15"/>
          <w:lang w:eastAsia="ar-SA" w:bidi="ar-SA"/>
        </w:rPr>
      </w:pPr>
    </w:p>
    <w:p w14:paraId="542D7897"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F78286C"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FB3A2D4"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597A98EC"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4F4983F4"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525808E6" w14:textId="77777777" w:rsidR="00303999" w:rsidRPr="00303999" w:rsidRDefault="00303999" w:rsidP="00303999">
      <w:pPr>
        <w:tabs>
          <w:tab w:val="left" w:pos="5500"/>
        </w:tabs>
        <w:suppressAutoHyphens/>
        <w:autoSpaceDE w:val="0"/>
        <w:ind w:right="2048"/>
        <w:rPr>
          <w:rFonts w:ascii="Arial" w:eastAsia="Times New Roman" w:hAnsi="Arial" w:cs="Arial"/>
          <w:color w:val="auto"/>
          <w:spacing w:val="-2"/>
          <w:sz w:val="16"/>
          <w:szCs w:val="16"/>
          <w:lang w:eastAsia="ar-SA" w:bidi="ar-SA"/>
        </w:rPr>
      </w:pP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z w:val="22"/>
          <w:szCs w:val="22"/>
          <w:lang w:eastAsia="ar-SA" w:bidi="ar-SA"/>
        </w:rPr>
        <w:tab/>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p>
    <w:p w14:paraId="165A308E" w14:textId="77777777" w:rsidR="00303999" w:rsidRPr="00303999" w:rsidRDefault="00303999" w:rsidP="00303999">
      <w:pPr>
        <w:tabs>
          <w:tab w:val="left" w:pos="4680"/>
        </w:tabs>
        <w:suppressAutoHyphens/>
        <w:autoSpaceDE w:val="0"/>
        <w:spacing w:before="24"/>
        <w:rPr>
          <w:rFonts w:ascii="Arial" w:eastAsia="Times New Roman" w:hAnsi="Arial" w:cs="Arial"/>
          <w:color w:val="auto"/>
          <w:sz w:val="16"/>
          <w:szCs w:val="16"/>
          <w:lang w:eastAsia="ar-SA" w:bidi="ar-SA"/>
        </w:rPr>
      </w:pPr>
      <w:r w:rsidRPr="00303999">
        <w:rPr>
          <w:rFonts w:ascii="Arial" w:eastAsia="Times New Roman" w:hAnsi="Arial" w:cs="Arial"/>
          <w:color w:val="auto"/>
          <w:spacing w:val="-2"/>
          <w:sz w:val="16"/>
          <w:szCs w:val="16"/>
          <w:lang w:eastAsia="ar-SA" w:bidi="ar-SA"/>
        </w:rPr>
        <w:t xml:space="preserve">                    M</w:t>
      </w:r>
      <w:r w:rsidRPr="00303999">
        <w:rPr>
          <w:rFonts w:ascii="Arial" w:eastAsia="Times New Roman" w:hAnsi="Arial" w:cs="Arial"/>
          <w:color w:val="auto"/>
          <w:sz w:val="16"/>
          <w:szCs w:val="16"/>
          <w:lang w:eastAsia="ar-SA" w:bidi="ar-SA"/>
        </w:rPr>
        <w:t>iej</w:t>
      </w:r>
      <w:r w:rsidRPr="00303999">
        <w:rPr>
          <w:rFonts w:ascii="Arial" w:eastAsia="Times New Roman" w:hAnsi="Arial" w:cs="Arial"/>
          <w:color w:val="auto"/>
          <w:spacing w:val="-1"/>
          <w:sz w:val="16"/>
          <w:szCs w:val="16"/>
          <w:lang w:eastAsia="ar-SA" w:bidi="ar-SA"/>
        </w:rPr>
        <w:t>s</w:t>
      </w:r>
      <w:r w:rsidRPr="00303999">
        <w:rPr>
          <w:rFonts w:ascii="Arial" w:eastAsia="Times New Roman" w:hAnsi="Arial" w:cs="Arial"/>
          <w:color w:val="auto"/>
          <w:spacing w:val="1"/>
          <w:sz w:val="16"/>
          <w:szCs w:val="16"/>
          <w:lang w:eastAsia="ar-SA" w:bidi="ar-SA"/>
        </w:rPr>
        <w:t>c</w:t>
      </w:r>
      <w:r w:rsidRPr="00303999">
        <w:rPr>
          <w:rFonts w:ascii="Arial" w:eastAsia="Times New Roman" w:hAnsi="Arial" w:cs="Arial"/>
          <w:color w:val="auto"/>
          <w:sz w:val="16"/>
          <w:szCs w:val="16"/>
          <w:lang w:eastAsia="ar-SA" w:bidi="ar-SA"/>
        </w:rPr>
        <w:t>e</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z w:val="16"/>
          <w:szCs w:val="16"/>
          <w:lang w:eastAsia="ar-SA" w:bidi="ar-SA"/>
        </w:rPr>
        <w:t>i</w:t>
      </w:r>
      <w:r w:rsidRPr="00303999">
        <w:rPr>
          <w:rFonts w:ascii="Arial" w:eastAsia="Times New Roman" w:hAnsi="Arial" w:cs="Arial"/>
          <w:color w:val="auto"/>
          <w:spacing w:val="-1"/>
          <w:sz w:val="16"/>
          <w:szCs w:val="16"/>
          <w:lang w:eastAsia="ar-SA" w:bidi="ar-SA"/>
        </w:rPr>
        <w:t xml:space="preserve"> da</w:t>
      </w:r>
      <w:r w:rsidRPr="00303999">
        <w:rPr>
          <w:rFonts w:ascii="Arial" w:eastAsia="Times New Roman" w:hAnsi="Arial" w:cs="Arial"/>
          <w:color w:val="auto"/>
          <w:spacing w:val="1"/>
          <w:sz w:val="16"/>
          <w:szCs w:val="16"/>
          <w:lang w:eastAsia="ar-SA" w:bidi="ar-SA"/>
        </w:rPr>
        <w:t>t</w:t>
      </w:r>
      <w:r w:rsidRPr="00303999">
        <w:rPr>
          <w:rFonts w:ascii="Arial" w:eastAsia="Times New Roman" w:hAnsi="Arial" w:cs="Arial"/>
          <w:color w:val="auto"/>
          <w:sz w:val="16"/>
          <w:szCs w:val="16"/>
          <w:lang w:eastAsia="ar-SA" w:bidi="ar-SA"/>
        </w:rPr>
        <w:t>a</w:t>
      </w:r>
      <w:r w:rsidRPr="00303999">
        <w:rPr>
          <w:rFonts w:ascii="Arial" w:eastAsia="Times New Roman" w:hAnsi="Arial" w:cs="Arial"/>
          <w:color w:val="auto"/>
          <w:sz w:val="16"/>
          <w:szCs w:val="16"/>
          <w:lang w:eastAsia="ar-SA" w:bidi="ar-SA"/>
        </w:rPr>
        <w:tab/>
      </w:r>
      <w:r w:rsidRPr="00303999">
        <w:rPr>
          <w:rFonts w:ascii="Arial" w:eastAsia="Times New Roman" w:hAnsi="Arial" w:cs="Arial"/>
          <w:color w:val="auto"/>
          <w:spacing w:val="1"/>
          <w:sz w:val="16"/>
          <w:szCs w:val="16"/>
          <w:lang w:eastAsia="ar-SA" w:bidi="ar-SA"/>
        </w:rPr>
        <w:t>P</w:t>
      </w:r>
      <w:r w:rsidRPr="00303999">
        <w:rPr>
          <w:rFonts w:ascii="Arial" w:eastAsia="Times New Roman" w:hAnsi="Arial" w:cs="Arial"/>
          <w:color w:val="auto"/>
          <w:spacing w:val="-1"/>
          <w:sz w:val="16"/>
          <w:szCs w:val="16"/>
          <w:lang w:eastAsia="ar-SA" w:bidi="ar-SA"/>
        </w:rPr>
        <w:t>odp</w:t>
      </w:r>
      <w:r w:rsidRPr="00303999">
        <w:rPr>
          <w:rFonts w:ascii="Arial" w:eastAsia="Times New Roman" w:hAnsi="Arial" w:cs="Arial"/>
          <w:color w:val="auto"/>
          <w:sz w:val="16"/>
          <w:szCs w:val="16"/>
          <w:lang w:eastAsia="ar-SA" w:bidi="ar-SA"/>
        </w:rPr>
        <w:t>is</w:t>
      </w:r>
      <w:r w:rsidRPr="00303999">
        <w:rPr>
          <w:rFonts w:ascii="Arial" w:eastAsia="Times New Roman" w:hAnsi="Arial" w:cs="Arial"/>
          <w:color w:val="auto"/>
          <w:spacing w:val="2"/>
          <w:sz w:val="16"/>
          <w:szCs w:val="16"/>
          <w:lang w:eastAsia="ar-SA" w:bidi="ar-SA"/>
        </w:rPr>
        <w:t xml:space="preserve"> </w:t>
      </w:r>
      <w:r w:rsidRPr="00303999">
        <w:rPr>
          <w:rFonts w:ascii="Arial" w:eastAsia="Times New Roman" w:hAnsi="Arial" w:cs="Arial"/>
          <w:color w:val="auto"/>
          <w:spacing w:val="-1"/>
          <w:sz w:val="16"/>
          <w:szCs w:val="16"/>
          <w:lang w:eastAsia="ar-SA" w:bidi="ar-SA"/>
        </w:rPr>
        <w:t>(y</w:t>
      </w:r>
      <w:r w:rsidRPr="00303999">
        <w:rPr>
          <w:rFonts w:ascii="Arial" w:eastAsia="Times New Roman" w:hAnsi="Arial" w:cs="Arial"/>
          <w:color w:val="auto"/>
          <w:sz w:val="16"/>
          <w:szCs w:val="16"/>
          <w:lang w:eastAsia="ar-SA" w:bidi="ar-SA"/>
        </w:rPr>
        <w:t xml:space="preserve">) </w:t>
      </w:r>
      <w:r w:rsidRPr="00303999">
        <w:rPr>
          <w:rFonts w:ascii="Arial" w:eastAsia="Times New Roman" w:hAnsi="Arial" w:cs="Arial"/>
          <w:color w:val="auto"/>
          <w:spacing w:val="-1"/>
          <w:sz w:val="16"/>
          <w:szCs w:val="16"/>
          <w:lang w:eastAsia="ar-SA" w:bidi="ar-SA"/>
        </w:rPr>
        <w:t>o</w:t>
      </w:r>
      <w:r w:rsidRPr="00303999">
        <w:rPr>
          <w:rFonts w:ascii="Arial" w:eastAsia="Times New Roman" w:hAnsi="Arial" w:cs="Arial"/>
          <w:color w:val="auto"/>
          <w:spacing w:val="1"/>
          <w:sz w:val="16"/>
          <w:szCs w:val="16"/>
          <w:lang w:eastAsia="ar-SA" w:bidi="ar-SA"/>
        </w:rPr>
        <w:t>s</w:t>
      </w:r>
      <w:r w:rsidRPr="00303999">
        <w:rPr>
          <w:rFonts w:ascii="Arial" w:eastAsia="Times New Roman" w:hAnsi="Arial" w:cs="Arial"/>
          <w:color w:val="auto"/>
          <w:spacing w:val="-1"/>
          <w:sz w:val="16"/>
          <w:szCs w:val="16"/>
          <w:lang w:eastAsia="ar-SA" w:bidi="ar-SA"/>
        </w:rPr>
        <w:t>ó</w:t>
      </w:r>
      <w:r w:rsidRPr="00303999">
        <w:rPr>
          <w:rFonts w:ascii="Arial" w:eastAsia="Times New Roman" w:hAnsi="Arial" w:cs="Arial"/>
          <w:color w:val="auto"/>
          <w:sz w:val="16"/>
          <w:szCs w:val="16"/>
          <w:lang w:eastAsia="ar-SA" w:bidi="ar-SA"/>
        </w:rPr>
        <w:t>b</w:t>
      </w:r>
      <w:r w:rsidRPr="00303999">
        <w:rPr>
          <w:rFonts w:ascii="Arial" w:eastAsia="Times New Roman" w:hAnsi="Arial" w:cs="Arial"/>
          <w:color w:val="auto"/>
          <w:spacing w:val="-2"/>
          <w:sz w:val="16"/>
          <w:szCs w:val="16"/>
          <w:lang w:eastAsia="ar-SA" w:bidi="ar-SA"/>
        </w:rPr>
        <w:t xml:space="preserve"> </w:t>
      </w:r>
      <w:r w:rsidRPr="00303999">
        <w:rPr>
          <w:rFonts w:ascii="Arial" w:eastAsia="Times New Roman" w:hAnsi="Arial" w:cs="Arial"/>
          <w:color w:val="auto"/>
          <w:spacing w:val="-1"/>
          <w:sz w:val="16"/>
          <w:szCs w:val="16"/>
          <w:lang w:eastAsia="ar-SA" w:bidi="ar-SA"/>
        </w:rPr>
        <w:t>upra</w:t>
      </w:r>
      <w:r w:rsidRPr="00303999">
        <w:rPr>
          <w:rFonts w:ascii="Arial" w:eastAsia="Times New Roman" w:hAnsi="Arial" w:cs="Arial"/>
          <w:color w:val="auto"/>
          <w:spacing w:val="-2"/>
          <w:sz w:val="16"/>
          <w:szCs w:val="16"/>
          <w:lang w:eastAsia="ar-SA" w:bidi="ar-SA"/>
        </w:rPr>
        <w:t>w</w:t>
      </w:r>
      <w:r w:rsidRPr="00303999">
        <w:rPr>
          <w:rFonts w:ascii="Arial" w:eastAsia="Times New Roman" w:hAnsi="Arial" w:cs="Arial"/>
          <w:color w:val="auto"/>
          <w:spacing w:val="-1"/>
          <w:sz w:val="16"/>
          <w:szCs w:val="16"/>
          <w:lang w:eastAsia="ar-SA" w:bidi="ar-SA"/>
        </w:rPr>
        <w:t>n</w:t>
      </w:r>
      <w:r w:rsidRPr="00303999">
        <w:rPr>
          <w:rFonts w:ascii="Arial" w:eastAsia="Times New Roman" w:hAnsi="Arial" w:cs="Arial"/>
          <w:color w:val="auto"/>
          <w:sz w:val="16"/>
          <w:szCs w:val="16"/>
          <w:lang w:eastAsia="ar-SA" w:bidi="ar-SA"/>
        </w:rPr>
        <w:t>io</w:t>
      </w:r>
      <w:r w:rsidRPr="00303999">
        <w:rPr>
          <w:rFonts w:ascii="Arial" w:eastAsia="Times New Roman" w:hAnsi="Arial" w:cs="Arial"/>
          <w:color w:val="auto"/>
          <w:spacing w:val="-1"/>
          <w:sz w:val="16"/>
          <w:szCs w:val="16"/>
          <w:lang w:eastAsia="ar-SA" w:bidi="ar-SA"/>
        </w:rPr>
        <w:t>ny</w:t>
      </w:r>
      <w:r w:rsidRPr="00303999">
        <w:rPr>
          <w:rFonts w:ascii="Arial" w:eastAsia="Times New Roman" w:hAnsi="Arial" w:cs="Arial"/>
          <w:color w:val="auto"/>
          <w:spacing w:val="1"/>
          <w:sz w:val="16"/>
          <w:szCs w:val="16"/>
          <w:lang w:eastAsia="ar-SA" w:bidi="ar-SA"/>
        </w:rPr>
        <w:t>c</w:t>
      </w:r>
      <w:r w:rsidRPr="00303999">
        <w:rPr>
          <w:rFonts w:ascii="Arial" w:eastAsia="Times New Roman" w:hAnsi="Arial" w:cs="Arial"/>
          <w:color w:val="auto"/>
          <w:sz w:val="16"/>
          <w:szCs w:val="16"/>
          <w:lang w:eastAsia="ar-SA" w:bidi="ar-SA"/>
        </w:rPr>
        <w:t xml:space="preserve">h </w:t>
      </w:r>
      <w:r w:rsidRPr="00303999">
        <w:rPr>
          <w:rFonts w:ascii="Arial" w:eastAsia="Times New Roman" w:hAnsi="Arial" w:cs="Arial"/>
          <w:color w:val="auto"/>
          <w:spacing w:val="2"/>
          <w:sz w:val="16"/>
          <w:szCs w:val="16"/>
          <w:lang w:eastAsia="ar-SA" w:bidi="ar-SA"/>
        </w:rPr>
        <w:t xml:space="preserve"> </w:t>
      </w:r>
      <w:r w:rsidRPr="00303999">
        <w:rPr>
          <w:rFonts w:ascii="Arial" w:eastAsia="Times New Roman" w:hAnsi="Arial" w:cs="Arial"/>
          <w:color w:val="auto"/>
          <w:spacing w:val="-1"/>
          <w:sz w:val="16"/>
          <w:szCs w:val="16"/>
          <w:lang w:eastAsia="ar-SA" w:bidi="ar-SA"/>
        </w:rPr>
        <w:t>d</w:t>
      </w:r>
      <w:r w:rsidRPr="00303999">
        <w:rPr>
          <w:rFonts w:ascii="Arial" w:eastAsia="Times New Roman" w:hAnsi="Arial" w:cs="Arial"/>
          <w:color w:val="auto"/>
          <w:sz w:val="16"/>
          <w:szCs w:val="16"/>
          <w:lang w:eastAsia="ar-SA" w:bidi="ar-SA"/>
        </w:rPr>
        <w:t>o</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pacing w:val="-1"/>
          <w:sz w:val="16"/>
          <w:szCs w:val="16"/>
          <w:lang w:eastAsia="ar-SA" w:bidi="ar-SA"/>
        </w:rPr>
        <w:t>reprezen</w:t>
      </w:r>
      <w:r w:rsidRPr="00303999">
        <w:rPr>
          <w:rFonts w:ascii="Arial" w:eastAsia="Times New Roman" w:hAnsi="Arial" w:cs="Arial"/>
          <w:color w:val="auto"/>
          <w:spacing w:val="1"/>
          <w:sz w:val="16"/>
          <w:szCs w:val="16"/>
          <w:lang w:eastAsia="ar-SA" w:bidi="ar-SA"/>
        </w:rPr>
        <w:t>t</w:t>
      </w:r>
      <w:r w:rsidRPr="00303999">
        <w:rPr>
          <w:rFonts w:ascii="Arial" w:eastAsia="Times New Roman" w:hAnsi="Arial" w:cs="Arial"/>
          <w:color w:val="auto"/>
          <w:spacing w:val="2"/>
          <w:sz w:val="16"/>
          <w:szCs w:val="16"/>
          <w:lang w:eastAsia="ar-SA" w:bidi="ar-SA"/>
        </w:rPr>
        <w:t>o</w:t>
      </w:r>
      <w:r w:rsidRPr="00303999">
        <w:rPr>
          <w:rFonts w:ascii="Arial" w:eastAsia="Times New Roman" w:hAnsi="Arial" w:cs="Arial"/>
          <w:color w:val="auto"/>
          <w:spacing w:val="-3"/>
          <w:sz w:val="16"/>
          <w:szCs w:val="16"/>
          <w:lang w:eastAsia="ar-SA" w:bidi="ar-SA"/>
        </w:rPr>
        <w:t>w</w:t>
      </w:r>
      <w:r w:rsidRPr="00303999">
        <w:rPr>
          <w:rFonts w:ascii="Arial" w:eastAsia="Times New Roman" w:hAnsi="Arial" w:cs="Arial"/>
          <w:color w:val="auto"/>
          <w:spacing w:val="-1"/>
          <w:sz w:val="16"/>
          <w:szCs w:val="16"/>
          <w:lang w:eastAsia="ar-SA" w:bidi="ar-SA"/>
        </w:rPr>
        <w:t>an</w:t>
      </w:r>
      <w:r w:rsidRPr="00303999">
        <w:rPr>
          <w:rFonts w:ascii="Arial" w:eastAsia="Times New Roman" w:hAnsi="Arial" w:cs="Arial"/>
          <w:color w:val="auto"/>
          <w:sz w:val="16"/>
          <w:szCs w:val="16"/>
          <w:lang w:eastAsia="ar-SA" w:bidi="ar-SA"/>
        </w:rPr>
        <w:t>ia</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pacing w:val="4"/>
          <w:sz w:val="16"/>
          <w:szCs w:val="16"/>
          <w:lang w:eastAsia="ar-SA" w:bidi="ar-SA"/>
        </w:rPr>
        <w:t>W</w:t>
      </w:r>
      <w:r w:rsidRPr="00303999">
        <w:rPr>
          <w:rFonts w:ascii="Arial" w:eastAsia="Times New Roman" w:hAnsi="Arial" w:cs="Arial"/>
          <w:color w:val="auto"/>
          <w:spacing w:val="-1"/>
          <w:sz w:val="16"/>
          <w:szCs w:val="16"/>
          <w:lang w:eastAsia="ar-SA" w:bidi="ar-SA"/>
        </w:rPr>
        <w:t>y</w:t>
      </w:r>
      <w:r w:rsidRPr="00303999">
        <w:rPr>
          <w:rFonts w:ascii="Arial" w:eastAsia="Times New Roman" w:hAnsi="Arial" w:cs="Arial"/>
          <w:color w:val="auto"/>
          <w:spacing w:val="1"/>
          <w:sz w:val="16"/>
          <w:szCs w:val="16"/>
          <w:lang w:eastAsia="ar-SA" w:bidi="ar-SA"/>
        </w:rPr>
        <w:t>k</w:t>
      </w:r>
      <w:r w:rsidRPr="00303999">
        <w:rPr>
          <w:rFonts w:ascii="Arial" w:eastAsia="Times New Roman" w:hAnsi="Arial" w:cs="Arial"/>
          <w:color w:val="auto"/>
          <w:spacing w:val="-1"/>
          <w:sz w:val="16"/>
          <w:szCs w:val="16"/>
          <w:lang w:eastAsia="ar-SA" w:bidi="ar-SA"/>
        </w:rPr>
        <w:t>ona</w:t>
      </w:r>
      <w:r w:rsidRPr="00303999">
        <w:rPr>
          <w:rFonts w:ascii="Arial" w:eastAsia="Times New Roman" w:hAnsi="Arial" w:cs="Arial"/>
          <w:color w:val="auto"/>
          <w:spacing w:val="-3"/>
          <w:sz w:val="16"/>
          <w:szCs w:val="16"/>
          <w:lang w:eastAsia="ar-SA" w:bidi="ar-SA"/>
        </w:rPr>
        <w:t>w</w:t>
      </w:r>
      <w:r w:rsidRPr="00303999">
        <w:rPr>
          <w:rFonts w:ascii="Arial" w:eastAsia="Times New Roman" w:hAnsi="Arial" w:cs="Arial"/>
          <w:color w:val="auto"/>
          <w:spacing w:val="1"/>
          <w:sz w:val="16"/>
          <w:szCs w:val="16"/>
          <w:lang w:eastAsia="ar-SA" w:bidi="ar-SA"/>
        </w:rPr>
        <w:t>c</w:t>
      </w:r>
      <w:r w:rsidRPr="00303999">
        <w:rPr>
          <w:rFonts w:ascii="Arial" w:eastAsia="Times New Roman" w:hAnsi="Arial" w:cs="Arial"/>
          <w:color w:val="auto"/>
          <w:sz w:val="16"/>
          <w:szCs w:val="16"/>
          <w:lang w:eastAsia="ar-SA" w:bidi="ar-SA"/>
        </w:rPr>
        <w:t>y</w:t>
      </w:r>
    </w:p>
    <w:p w14:paraId="1D0578A0" w14:textId="173B835B" w:rsidR="00303999" w:rsidRPr="00303999" w:rsidRDefault="00303999" w:rsidP="00303999">
      <w:pPr>
        <w:tabs>
          <w:tab w:val="left" w:pos="4680"/>
        </w:tabs>
        <w:suppressAutoHyphens/>
        <w:autoSpaceDE w:val="0"/>
        <w:spacing w:before="24"/>
        <w:ind w:left="1196"/>
        <w:rPr>
          <w:rFonts w:ascii="Arial" w:eastAsia="Times New Roman" w:hAnsi="Arial" w:cs="Arial"/>
          <w:b/>
          <w:color w:val="auto"/>
          <w:sz w:val="22"/>
          <w:szCs w:val="22"/>
          <w:lang w:eastAsia="ar-SA" w:bidi="ar-SA"/>
        </w:rPr>
      </w:pPr>
      <w:r w:rsidRPr="00303999">
        <w:rPr>
          <w:rFonts w:ascii="Arial" w:eastAsia="Times New Roman" w:hAnsi="Arial" w:cs="Arial"/>
          <w:b/>
          <w:color w:val="auto"/>
          <w:sz w:val="16"/>
          <w:szCs w:val="16"/>
          <w:lang w:eastAsia="ar-SA" w:bidi="ar-SA"/>
        </w:rPr>
        <w:t xml:space="preserve">                                                                                                                    </w:t>
      </w:r>
      <w:r>
        <w:rPr>
          <w:rFonts w:ascii="Arial" w:eastAsia="Times New Roman" w:hAnsi="Arial" w:cs="Arial"/>
          <w:b/>
          <w:color w:val="auto"/>
          <w:sz w:val="16"/>
          <w:szCs w:val="16"/>
          <w:lang w:eastAsia="ar-SA" w:bidi="ar-SA"/>
        </w:rPr>
        <w:t>(</w:t>
      </w:r>
      <w:r w:rsidRPr="00303999">
        <w:rPr>
          <w:rFonts w:ascii="Arial" w:eastAsia="Times New Roman" w:hAnsi="Arial" w:cs="Arial"/>
          <w:b/>
          <w:color w:val="auto"/>
          <w:sz w:val="22"/>
          <w:szCs w:val="22"/>
          <w:lang w:eastAsia="ar-SA" w:bidi="ar-SA"/>
        </w:rPr>
        <w:t>podpis elektroniczny)</w:t>
      </w:r>
    </w:p>
    <w:p w14:paraId="75F15F13"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47D94AA5"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761187C3"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19922C4B"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17B9F4D1"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53F1B8E9"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7B4FAB51"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3A6C391D"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64D7DC95"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4836322B" w14:textId="77777777" w:rsidR="00303999" w:rsidRPr="00303999" w:rsidRDefault="00303999" w:rsidP="00303999">
      <w:pPr>
        <w:tabs>
          <w:tab w:val="left" w:pos="4680"/>
        </w:tabs>
        <w:suppressAutoHyphens/>
        <w:autoSpaceDE w:val="0"/>
        <w:spacing w:before="24"/>
        <w:ind w:left="1196"/>
        <w:rPr>
          <w:rFonts w:ascii="Arial" w:eastAsia="Times New Roman" w:hAnsi="Arial" w:cs="Arial"/>
          <w:color w:val="auto"/>
          <w:sz w:val="16"/>
          <w:szCs w:val="16"/>
          <w:lang w:eastAsia="ar-SA" w:bidi="ar-SA"/>
        </w:rPr>
      </w:pPr>
    </w:p>
    <w:p w14:paraId="622F86FE" w14:textId="77777777" w:rsidR="00303999" w:rsidRPr="00303999" w:rsidRDefault="00303999" w:rsidP="00303999">
      <w:pPr>
        <w:suppressAutoHyphens/>
        <w:autoSpaceDE w:val="0"/>
        <w:spacing w:before="34" w:line="225" w:lineRule="exact"/>
        <w:ind w:right="272"/>
        <w:rPr>
          <w:rFonts w:ascii="Arial" w:eastAsia="Times New Roman" w:hAnsi="Arial" w:cs="Arial"/>
          <w:color w:val="auto"/>
          <w:sz w:val="20"/>
          <w:szCs w:val="20"/>
          <w:lang w:eastAsia="ar-SA" w:bidi="ar-SA"/>
        </w:rPr>
      </w:pPr>
    </w:p>
    <w:p w14:paraId="4C91C45C" w14:textId="0A4D083C" w:rsidR="003A1944" w:rsidRPr="003A1944" w:rsidRDefault="003A1944" w:rsidP="003A1944">
      <w:pPr>
        <w:suppressAutoHyphens/>
        <w:autoSpaceDE w:val="0"/>
        <w:ind w:right="276"/>
        <w:jc w:val="right"/>
        <w:rPr>
          <w:rFonts w:ascii="Arial" w:eastAsia="Times New Roman" w:hAnsi="Arial" w:cs="Arial"/>
          <w:color w:val="auto"/>
          <w:w w:val="99"/>
          <w:sz w:val="22"/>
          <w:szCs w:val="22"/>
          <w:lang w:val="en-US" w:eastAsia="ar-SA" w:bidi="ar-SA"/>
        </w:rPr>
        <w:sectPr w:rsidR="003A1944" w:rsidRPr="003A1944" w:rsidSect="00372EE3">
          <w:pgSz w:w="11920" w:h="16838"/>
          <w:pgMar w:top="1134" w:right="799" w:bottom="1276" w:left="1298" w:header="709" w:footer="709" w:gutter="0"/>
          <w:cols w:space="708"/>
          <w:docGrid w:linePitch="600" w:charSpace="32768"/>
        </w:sectPr>
      </w:pPr>
    </w:p>
    <w:p w14:paraId="10C49D8D" w14:textId="77777777" w:rsidR="00303999" w:rsidRPr="00303999" w:rsidRDefault="00303999" w:rsidP="00303999">
      <w:pPr>
        <w:suppressAutoHyphens/>
        <w:autoSpaceDE w:val="0"/>
        <w:spacing w:before="34" w:line="225" w:lineRule="exact"/>
        <w:ind w:right="272"/>
        <w:jc w:val="right"/>
        <w:rPr>
          <w:rFonts w:ascii="Arial" w:eastAsia="Times New Roman" w:hAnsi="Arial" w:cs="Arial"/>
          <w:color w:val="auto"/>
          <w:sz w:val="20"/>
          <w:szCs w:val="20"/>
          <w:lang w:eastAsia="ar-SA" w:bidi="ar-SA"/>
        </w:rPr>
      </w:pPr>
    </w:p>
    <w:p w14:paraId="61DCD5AE" w14:textId="1133CED3" w:rsidR="00303999" w:rsidRPr="00303999" w:rsidRDefault="00303999" w:rsidP="00303999">
      <w:pPr>
        <w:suppressAutoHyphens/>
        <w:autoSpaceDE w:val="0"/>
        <w:spacing w:before="34" w:line="225" w:lineRule="exact"/>
        <w:ind w:right="272"/>
        <w:jc w:val="right"/>
        <w:rPr>
          <w:rFonts w:ascii="Arial" w:eastAsia="Times New Roman" w:hAnsi="Arial" w:cs="Arial"/>
          <w:color w:val="auto"/>
          <w:sz w:val="20"/>
          <w:szCs w:val="20"/>
          <w:lang w:eastAsia="ar-SA" w:bidi="ar-SA"/>
        </w:rPr>
      </w:pPr>
      <w:r w:rsidRPr="00303999">
        <w:rPr>
          <w:rFonts w:ascii="Arial" w:eastAsia="Times New Roman" w:hAnsi="Arial" w:cs="Arial"/>
          <w:color w:val="auto"/>
          <w:sz w:val="20"/>
          <w:szCs w:val="20"/>
          <w:lang w:eastAsia="ar-SA" w:bidi="ar-SA"/>
        </w:rPr>
        <w:t>Za</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z w:val="20"/>
          <w:szCs w:val="20"/>
          <w:lang w:eastAsia="ar-SA" w:bidi="ar-SA"/>
        </w:rPr>
        <w:t>ą</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k</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z w:val="20"/>
          <w:szCs w:val="20"/>
          <w:lang w:eastAsia="ar-SA" w:bidi="ar-SA"/>
        </w:rPr>
        <w:t>Nr</w:t>
      </w:r>
      <w:r w:rsidRPr="00303999">
        <w:rPr>
          <w:rFonts w:ascii="Arial" w:eastAsia="Times New Roman" w:hAnsi="Arial" w:cs="Arial"/>
          <w:color w:val="auto"/>
          <w:spacing w:val="-2"/>
          <w:sz w:val="20"/>
          <w:szCs w:val="20"/>
          <w:lang w:eastAsia="ar-SA" w:bidi="ar-SA"/>
        </w:rPr>
        <w:t xml:space="preserve"> </w:t>
      </w:r>
      <w:r w:rsidR="00121CD4">
        <w:rPr>
          <w:rFonts w:ascii="Arial" w:eastAsia="Times New Roman" w:hAnsi="Arial" w:cs="Arial"/>
          <w:color w:val="auto"/>
          <w:sz w:val="20"/>
          <w:szCs w:val="20"/>
          <w:lang w:eastAsia="ar-SA" w:bidi="ar-SA"/>
        </w:rPr>
        <w:t>4</w:t>
      </w:r>
      <w:r w:rsidRPr="00303999">
        <w:rPr>
          <w:rFonts w:ascii="Arial" w:eastAsia="Times New Roman" w:hAnsi="Arial" w:cs="Arial"/>
          <w:color w:val="auto"/>
          <w:sz w:val="20"/>
          <w:szCs w:val="20"/>
          <w:lang w:eastAsia="ar-SA" w:bidi="ar-SA"/>
        </w:rPr>
        <w:t xml:space="preserve"> </w:t>
      </w:r>
      <w:r w:rsidRPr="00303999">
        <w:rPr>
          <w:rFonts w:ascii="Arial" w:eastAsia="Times New Roman" w:hAnsi="Arial" w:cs="Arial"/>
          <w:color w:val="auto"/>
          <w:spacing w:val="2"/>
          <w:sz w:val="20"/>
          <w:szCs w:val="20"/>
          <w:lang w:eastAsia="ar-SA" w:bidi="ar-SA"/>
        </w:rPr>
        <w:t>d</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pacing w:val="1"/>
          <w:w w:val="99"/>
          <w:sz w:val="20"/>
          <w:szCs w:val="20"/>
          <w:lang w:eastAsia="ar-SA" w:bidi="ar-SA"/>
        </w:rPr>
        <w:t>S</w:t>
      </w:r>
      <w:r w:rsidRPr="00303999">
        <w:rPr>
          <w:rFonts w:ascii="Arial" w:eastAsia="Times New Roman" w:hAnsi="Arial" w:cs="Arial"/>
          <w:color w:val="auto"/>
          <w:spacing w:val="-5"/>
          <w:w w:val="99"/>
          <w:sz w:val="20"/>
          <w:szCs w:val="20"/>
          <w:lang w:eastAsia="ar-SA" w:bidi="ar-SA"/>
        </w:rPr>
        <w:t>I</w:t>
      </w:r>
      <w:r w:rsidRPr="00303999">
        <w:rPr>
          <w:rFonts w:ascii="Arial" w:eastAsia="Times New Roman" w:hAnsi="Arial" w:cs="Arial"/>
          <w:color w:val="auto"/>
          <w:spacing w:val="9"/>
          <w:w w:val="99"/>
          <w:sz w:val="20"/>
          <w:szCs w:val="20"/>
          <w:lang w:eastAsia="ar-SA" w:bidi="ar-SA"/>
        </w:rPr>
        <w:t>W</w:t>
      </w:r>
      <w:r w:rsidRPr="00303999">
        <w:rPr>
          <w:rFonts w:ascii="Arial" w:eastAsia="Times New Roman" w:hAnsi="Arial" w:cs="Arial"/>
          <w:color w:val="auto"/>
          <w:w w:val="99"/>
          <w:sz w:val="20"/>
          <w:szCs w:val="20"/>
          <w:lang w:eastAsia="ar-SA" w:bidi="ar-SA"/>
        </w:rPr>
        <w:t>Z</w:t>
      </w:r>
    </w:p>
    <w:p w14:paraId="6FFE5B89"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0C0A831F"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0A54E28E" w14:textId="77777777" w:rsidR="00303999" w:rsidRPr="00303999" w:rsidRDefault="00303999" w:rsidP="00303999">
      <w:pPr>
        <w:suppressAutoHyphens/>
        <w:autoSpaceDE w:val="0"/>
        <w:spacing w:before="5" w:line="260" w:lineRule="exact"/>
        <w:rPr>
          <w:rFonts w:ascii="Arial" w:eastAsia="Times New Roman" w:hAnsi="Arial" w:cs="Arial"/>
          <w:color w:val="auto"/>
          <w:sz w:val="26"/>
          <w:szCs w:val="26"/>
          <w:lang w:eastAsia="ar-SA" w:bidi="ar-SA"/>
        </w:rPr>
      </w:pPr>
    </w:p>
    <w:p w14:paraId="75840E17" w14:textId="77777777" w:rsidR="00303999" w:rsidRPr="00303999" w:rsidRDefault="00303999" w:rsidP="00303999">
      <w:pPr>
        <w:suppressAutoHyphens/>
        <w:autoSpaceDE w:val="0"/>
        <w:spacing w:before="34"/>
        <w:ind w:left="199"/>
        <w:rPr>
          <w:rFonts w:ascii="Arial" w:eastAsia="Times New Roman" w:hAnsi="Arial" w:cs="Arial"/>
          <w:color w:val="auto"/>
          <w:sz w:val="10"/>
          <w:szCs w:val="10"/>
          <w:lang w:eastAsia="ar-SA" w:bidi="ar-SA"/>
        </w:rPr>
      </w:pPr>
      <w:r w:rsidRPr="00303999">
        <w:rPr>
          <w:rFonts w:ascii="Arial" w:eastAsia="Times New Roman" w:hAnsi="Arial" w:cs="Arial"/>
          <w:i/>
          <w:iCs/>
          <w:color w:val="auto"/>
          <w:spacing w:val="3"/>
          <w:w w:val="99"/>
          <w:sz w:val="20"/>
          <w:szCs w:val="20"/>
          <w:u w:val="single"/>
          <w:lang w:eastAsia="ar-SA" w:bidi="ar-SA"/>
        </w:rPr>
        <w:t xml:space="preserve"> </w:t>
      </w:r>
    </w:p>
    <w:p w14:paraId="661D8482" w14:textId="77777777" w:rsidR="00303999" w:rsidRPr="00303999" w:rsidRDefault="00303999" w:rsidP="00303999">
      <w:pPr>
        <w:suppressAutoHyphens/>
        <w:autoSpaceDE w:val="0"/>
        <w:spacing w:before="8" w:line="100" w:lineRule="exact"/>
        <w:rPr>
          <w:rFonts w:ascii="Arial" w:eastAsia="Times New Roman" w:hAnsi="Arial" w:cs="Arial"/>
          <w:color w:val="auto"/>
          <w:sz w:val="10"/>
          <w:szCs w:val="10"/>
          <w:lang w:eastAsia="ar-SA" w:bidi="ar-SA"/>
        </w:rPr>
      </w:pPr>
    </w:p>
    <w:p w14:paraId="15716EAF" w14:textId="77777777" w:rsidR="00303999" w:rsidRPr="00303999" w:rsidRDefault="00303999" w:rsidP="00303999">
      <w:pPr>
        <w:suppressAutoHyphens/>
        <w:autoSpaceDE w:val="0"/>
        <w:rPr>
          <w:rFonts w:ascii="Arial" w:eastAsia="Times New Roman" w:hAnsi="Arial" w:cs="Arial"/>
          <w:color w:val="auto"/>
          <w:sz w:val="20"/>
          <w:szCs w:val="20"/>
          <w:lang w:eastAsia="ar-SA" w:bidi="ar-SA"/>
        </w:rPr>
      </w:pPr>
    </w:p>
    <w:p w14:paraId="3BAFE1ED"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57B1D55"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3F2136B9" w14:textId="77777777" w:rsidR="00303999" w:rsidRPr="00303999" w:rsidRDefault="00303999" w:rsidP="00303999">
      <w:pPr>
        <w:suppressAutoHyphens/>
        <w:autoSpaceDE w:val="0"/>
        <w:spacing w:before="9" w:line="200" w:lineRule="exact"/>
        <w:jc w:val="center"/>
        <w:rPr>
          <w:rFonts w:ascii="Arial" w:eastAsia="Times New Roman" w:hAnsi="Arial" w:cs="Arial"/>
          <w:color w:val="auto"/>
          <w:sz w:val="20"/>
          <w:szCs w:val="20"/>
          <w:lang w:eastAsia="ar-SA" w:bidi="ar-SA"/>
        </w:rPr>
      </w:pPr>
    </w:p>
    <w:p w14:paraId="783D1FCF" w14:textId="77777777" w:rsidR="00303999" w:rsidRPr="00303999" w:rsidRDefault="00303999" w:rsidP="00303999">
      <w:pPr>
        <w:suppressAutoHyphens/>
        <w:autoSpaceDE w:val="0"/>
        <w:ind w:left="4397" w:right="4475"/>
        <w:jc w:val="center"/>
        <w:rPr>
          <w:rFonts w:ascii="Tahoma" w:eastAsia="Times New Roman" w:hAnsi="Tahoma" w:cs="Tahoma"/>
          <w:bCs/>
          <w:color w:val="auto"/>
          <w:sz w:val="20"/>
          <w:szCs w:val="20"/>
          <w:lang w:eastAsia="ar-SA" w:bidi="ar-SA"/>
        </w:rPr>
      </w:pPr>
      <w:r w:rsidRPr="00303999">
        <w:rPr>
          <w:rFonts w:ascii="Arial" w:eastAsia="Times New Roman" w:hAnsi="Arial" w:cs="Arial"/>
          <w:b/>
          <w:bCs/>
          <w:color w:val="auto"/>
          <w:spacing w:val="-1"/>
          <w:lang w:eastAsia="ar-SA" w:bidi="ar-SA"/>
        </w:rPr>
        <w:t>W</w:t>
      </w:r>
      <w:r w:rsidRPr="00303999">
        <w:rPr>
          <w:rFonts w:ascii="Arial" w:eastAsia="Times New Roman" w:hAnsi="Arial" w:cs="Arial"/>
          <w:b/>
          <w:bCs/>
          <w:color w:val="auto"/>
          <w:lang w:eastAsia="ar-SA" w:bidi="ar-SA"/>
        </w:rPr>
        <w:t>Y</w:t>
      </w:r>
      <w:r w:rsidRPr="00303999">
        <w:rPr>
          <w:rFonts w:ascii="Arial" w:eastAsia="Times New Roman" w:hAnsi="Arial" w:cs="Arial"/>
          <w:b/>
          <w:bCs/>
          <w:color w:val="auto"/>
          <w:spacing w:val="4"/>
          <w:lang w:eastAsia="ar-SA" w:bidi="ar-SA"/>
        </w:rPr>
        <w:t>K</w:t>
      </w:r>
      <w:r w:rsidRPr="00303999">
        <w:rPr>
          <w:rFonts w:ascii="Arial" w:eastAsia="Times New Roman" w:hAnsi="Arial" w:cs="Arial"/>
          <w:b/>
          <w:bCs/>
          <w:color w:val="auto"/>
          <w:spacing w:val="-5"/>
          <w:lang w:eastAsia="ar-SA" w:bidi="ar-SA"/>
        </w:rPr>
        <w:t>A</w:t>
      </w:r>
      <w:r w:rsidRPr="00303999">
        <w:rPr>
          <w:rFonts w:ascii="Arial" w:eastAsia="Times New Roman" w:hAnsi="Arial" w:cs="Arial"/>
          <w:b/>
          <w:bCs/>
          <w:color w:val="auto"/>
          <w:lang w:eastAsia="ar-SA" w:bidi="ar-SA"/>
        </w:rPr>
        <w:t>Z</w:t>
      </w:r>
    </w:p>
    <w:p w14:paraId="5BFA48C6" w14:textId="77777777" w:rsidR="00303999" w:rsidRPr="00303999" w:rsidRDefault="00303999" w:rsidP="00303999">
      <w:pPr>
        <w:widowControl/>
        <w:suppressAutoHyphens/>
        <w:jc w:val="center"/>
        <w:rPr>
          <w:rFonts w:ascii="Arial" w:eastAsia="Times New Roman" w:hAnsi="Arial" w:cs="Arial"/>
          <w:color w:val="auto"/>
          <w:sz w:val="22"/>
          <w:szCs w:val="22"/>
          <w:lang w:eastAsia="ar-SA" w:bidi="ar-SA"/>
        </w:rPr>
      </w:pPr>
      <w:r w:rsidRPr="00303999">
        <w:rPr>
          <w:rFonts w:ascii="Tahoma" w:eastAsia="Times New Roman" w:hAnsi="Tahoma" w:cs="Tahoma"/>
          <w:bCs/>
          <w:color w:val="auto"/>
          <w:sz w:val="20"/>
          <w:szCs w:val="20"/>
          <w:lang w:eastAsia="ar-SA" w:bidi="ar-SA"/>
        </w:rPr>
        <w:t>narzędzi, wyposażenia zakładu i urządzeń technicznych dostępnych Wykonawcy  w celu realizacji zamówienia wraz z informacją o podstawie dysponowania tymi zasobami</w:t>
      </w:r>
    </w:p>
    <w:p w14:paraId="2BC6C872" w14:textId="77777777" w:rsidR="00303999" w:rsidRPr="00303999" w:rsidRDefault="00303999" w:rsidP="00303999">
      <w:pPr>
        <w:suppressAutoHyphens/>
        <w:autoSpaceDE w:val="0"/>
        <w:spacing w:before="17" w:line="220" w:lineRule="exact"/>
        <w:rPr>
          <w:rFonts w:ascii="Arial" w:eastAsia="Times New Roman" w:hAnsi="Arial" w:cs="Arial"/>
          <w:color w:val="auto"/>
          <w:sz w:val="22"/>
          <w:szCs w:val="22"/>
          <w:lang w:eastAsia="ar-SA" w:bidi="ar-SA"/>
        </w:rPr>
      </w:pPr>
    </w:p>
    <w:p w14:paraId="04048234" w14:textId="77777777" w:rsidR="00303999" w:rsidRPr="00303999" w:rsidRDefault="00303999" w:rsidP="00303999">
      <w:pPr>
        <w:suppressAutoHyphens/>
        <w:autoSpaceDE w:val="0"/>
        <w:spacing w:line="260" w:lineRule="atLeast"/>
        <w:ind w:left="199" w:right="239"/>
        <w:rPr>
          <w:rFonts w:ascii="Arial" w:eastAsia="Times New Roman" w:hAnsi="Arial" w:cs="Arial"/>
          <w:b/>
          <w:bCs/>
          <w:color w:val="auto"/>
          <w:sz w:val="20"/>
          <w:szCs w:val="20"/>
          <w:lang w:eastAsia="ar-SA" w:bidi="ar-SA"/>
        </w:rPr>
      </w:pPr>
      <w:r w:rsidRPr="00303999">
        <w:rPr>
          <w:rFonts w:ascii="Arial" w:eastAsia="Times New Roman" w:hAnsi="Arial" w:cs="Arial"/>
          <w:color w:val="auto"/>
          <w:sz w:val="20"/>
          <w:szCs w:val="20"/>
          <w:lang w:eastAsia="ar-SA" w:bidi="ar-SA"/>
        </w:rPr>
        <w:t>Do</w:t>
      </w:r>
      <w:r w:rsidRPr="00303999">
        <w:rPr>
          <w:rFonts w:ascii="Arial" w:eastAsia="Times New Roman" w:hAnsi="Arial" w:cs="Arial"/>
          <w:color w:val="auto"/>
          <w:spacing w:val="2"/>
          <w:sz w:val="20"/>
          <w:szCs w:val="20"/>
          <w:lang w:eastAsia="ar-SA" w:bidi="ar-SA"/>
        </w:rPr>
        <w:t>t</w:t>
      </w:r>
      <w:r w:rsidRPr="00303999">
        <w:rPr>
          <w:rFonts w:ascii="Arial" w:eastAsia="Times New Roman" w:hAnsi="Arial" w:cs="Arial"/>
          <w:color w:val="auto"/>
          <w:spacing w:val="-4"/>
          <w:sz w:val="20"/>
          <w:szCs w:val="20"/>
          <w:lang w:eastAsia="ar-SA" w:bidi="ar-SA"/>
        </w:rPr>
        <w:t>y</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 xml:space="preserve">y </w:t>
      </w:r>
      <w:r w:rsidRPr="00303999">
        <w:rPr>
          <w:rFonts w:ascii="Arial" w:eastAsia="Times New Roman" w:hAnsi="Arial" w:cs="Arial"/>
          <w:color w:val="auto"/>
          <w:spacing w:val="53"/>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pacing w:val="-4"/>
          <w:sz w:val="20"/>
          <w:szCs w:val="20"/>
          <w:lang w:eastAsia="ar-SA" w:bidi="ar-SA"/>
        </w:rPr>
        <w:t>z</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2"/>
          <w:sz w:val="20"/>
          <w:szCs w:val="20"/>
          <w:lang w:eastAsia="ar-SA" w:bidi="ar-SA"/>
        </w:rPr>
        <w:t>t</w:t>
      </w:r>
      <w:r w:rsidRPr="00303999">
        <w:rPr>
          <w:rFonts w:ascii="Arial" w:eastAsia="Times New Roman" w:hAnsi="Arial" w:cs="Arial"/>
          <w:color w:val="auto"/>
          <w:sz w:val="20"/>
          <w:szCs w:val="20"/>
          <w:lang w:eastAsia="ar-SA" w:bidi="ar-SA"/>
        </w:rPr>
        <w:t xml:space="preserve">argu </w:t>
      </w:r>
      <w:r w:rsidRPr="00303999">
        <w:rPr>
          <w:rFonts w:ascii="Arial" w:eastAsia="Times New Roman" w:hAnsi="Arial" w:cs="Arial"/>
          <w:color w:val="auto"/>
          <w:spacing w:val="55"/>
          <w:sz w:val="20"/>
          <w:szCs w:val="20"/>
          <w:lang w:eastAsia="ar-SA" w:bidi="ar-SA"/>
        </w:rPr>
        <w:t xml:space="preserve"> </w:t>
      </w:r>
      <w:r w:rsidRPr="00303999">
        <w:rPr>
          <w:rFonts w:ascii="Arial" w:eastAsia="Times New Roman" w:hAnsi="Arial" w:cs="Arial"/>
          <w:color w:val="auto"/>
          <w:spacing w:val="2"/>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g</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1"/>
          <w:sz w:val="20"/>
          <w:szCs w:val="20"/>
          <w:lang w:eastAsia="ar-SA" w:bidi="ar-SA"/>
        </w:rPr>
        <w:t>ni</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g</w:t>
      </w:r>
      <w:r w:rsidRPr="00303999">
        <w:rPr>
          <w:rFonts w:ascii="Arial" w:eastAsia="Times New Roman" w:hAnsi="Arial" w:cs="Arial"/>
          <w:color w:val="auto"/>
          <w:sz w:val="20"/>
          <w:szCs w:val="20"/>
          <w:lang w:eastAsia="ar-SA" w:bidi="ar-SA"/>
        </w:rPr>
        <w:t xml:space="preserve">o </w:t>
      </w:r>
      <w:r w:rsidRPr="00303999">
        <w:rPr>
          <w:rFonts w:ascii="Arial" w:eastAsia="Times New Roman" w:hAnsi="Arial" w:cs="Arial"/>
          <w:color w:val="auto"/>
          <w:spacing w:val="55"/>
          <w:sz w:val="20"/>
          <w:szCs w:val="20"/>
          <w:lang w:eastAsia="ar-SA" w:bidi="ar-SA"/>
        </w:rPr>
        <w:t xml:space="preserve"> </w:t>
      </w:r>
      <w:r w:rsidRPr="00303999">
        <w:rPr>
          <w:rFonts w:ascii="Arial" w:eastAsia="Times New Roman" w:hAnsi="Arial" w:cs="Arial"/>
          <w:color w:val="auto"/>
          <w:spacing w:val="2"/>
          <w:sz w:val="20"/>
          <w:szCs w:val="20"/>
          <w:lang w:eastAsia="ar-SA" w:bidi="ar-SA"/>
        </w:rPr>
        <w:t>p</w:t>
      </w:r>
      <w:r w:rsidRPr="00303999">
        <w:rPr>
          <w:rFonts w:ascii="Arial" w:eastAsia="Times New Roman" w:hAnsi="Arial" w:cs="Arial"/>
          <w:color w:val="auto"/>
          <w:sz w:val="20"/>
          <w:szCs w:val="20"/>
          <w:lang w:eastAsia="ar-SA" w:bidi="ar-SA"/>
        </w:rPr>
        <w:t xml:space="preserve">n.:  </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b/>
          <w:bCs/>
          <w:color w:val="auto"/>
          <w:spacing w:val="1"/>
          <w:sz w:val="20"/>
          <w:szCs w:val="20"/>
          <w:lang w:eastAsia="ar-SA" w:bidi="ar-SA"/>
        </w:rPr>
        <w:t>„O</w:t>
      </w:r>
      <w:r w:rsidRPr="00303999">
        <w:rPr>
          <w:rFonts w:ascii="Arial" w:eastAsia="Times New Roman" w:hAnsi="Arial" w:cs="Arial"/>
          <w:b/>
          <w:bCs/>
          <w:color w:val="auto"/>
          <w:sz w:val="20"/>
          <w:szCs w:val="20"/>
          <w:lang w:eastAsia="ar-SA" w:bidi="ar-SA"/>
        </w:rPr>
        <w:t>dbie</w:t>
      </w:r>
      <w:r w:rsidRPr="00303999">
        <w:rPr>
          <w:rFonts w:ascii="Arial" w:eastAsia="Times New Roman" w:hAnsi="Arial" w:cs="Arial"/>
          <w:b/>
          <w:bCs/>
          <w:color w:val="auto"/>
          <w:spacing w:val="1"/>
          <w:sz w:val="20"/>
          <w:szCs w:val="20"/>
          <w:lang w:eastAsia="ar-SA" w:bidi="ar-SA"/>
        </w:rPr>
        <w:t>r</w:t>
      </w:r>
      <w:r w:rsidRPr="00303999">
        <w:rPr>
          <w:rFonts w:ascii="Arial" w:eastAsia="Times New Roman" w:hAnsi="Arial" w:cs="Arial"/>
          <w:b/>
          <w:bCs/>
          <w:color w:val="auto"/>
          <w:sz w:val="20"/>
          <w:szCs w:val="20"/>
          <w:lang w:eastAsia="ar-SA" w:bidi="ar-SA"/>
        </w:rPr>
        <w:t xml:space="preserve">anie i zagospodarowanie </w:t>
      </w:r>
      <w:r w:rsidRPr="00303999">
        <w:rPr>
          <w:rFonts w:ascii="Arial" w:eastAsia="Times New Roman" w:hAnsi="Arial" w:cs="Arial"/>
          <w:b/>
          <w:bCs/>
          <w:color w:val="auto"/>
          <w:spacing w:val="55"/>
          <w:sz w:val="20"/>
          <w:szCs w:val="20"/>
          <w:lang w:eastAsia="ar-SA" w:bidi="ar-SA"/>
        </w:rPr>
        <w:t xml:space="preserve"> </w:t>
      </w:r>
      <w:r w:rsidRPr="00303999">
        <w:rPr>
          <w:rFonts w:ascii="Arial" w:eastAsia="Times New Roman" w:hAnsi="Arial" w:cs="Arial"/>
          <w:b/>
          <w:bCs/>
          <w:color w:val="auto"/>
          <w:sz w:val="20"/>
          <w:szCs w:val="20"/>
          <w:lang w:eastAsia="ar-SA" w:bidi="ar-SA"/>
        </w:rPr>
        <w:t>odpad</w:t>
      </w:r>
      <w:r w:rsidRPr="00303999">
        <w:rPr>
          <w:rFonts w:ascii="Arial" w:eastAsia="Times New Roman" w:hAnsi="Arial" w:cs="Arial"/>
          <w:b/>
          <w:bCs/>
          <w:color w:val="auto"/>
          <w:spacing w:val="1"/>
          <w:sz w:val="20"/>
          <w:szCs w:val="20"/>
          <w:lang w:eastAsia="ar-SA" w:bidi="ar-SA"/>
        </w:rPr>
        <w:t>ó</w:t>
      </w:r>
      <w:r w:rsidRPr="00303999">
        <w:rPr>
          <w:rFonts w:ascii="Arial" w:eastAsia="Times New Roman" w:hAnsi="Arial" w:cs="Arial"/>
          <w:b/>
          <w:bCs/>
          <w:color w:val="auto"/>
          <w:sz w:val="20"/>
          <w:szCs w:val="20"/>
          <w:lang w:eastAsia="ar-SA" w:bidi="ar-SA"/>
        </w:rPr>
        <w:t xml:space="preserve">w </w:t>
      </w:r>
      <w:r w:rsidRPr="00303999">
        <w:rPr>
          <w:rFonts w:ascii="Arial" w:eastAsia="Times New Roman" w:hAnsi="Arial" w:cs="Arial"/>
          <w:b/>
          <w:bCs/>
          <w:color w:val="auto"/>
          <w:spacing w:val="54"/>
          <w:sz w:val="20"/>
          <w:szCs w:val="20"/>
          <w:lang w:eastAsia="ar-SA" w:bidi="ar-SA"/>
        </w:rPr>
        <w:t xml:space="preserve"> </w:t>
      </w:r>
      <w:r w:rsidRPr="00303999">
        <w:rPr>
          <w:rFonts w:ascii="Arial" w:eastAsia="Times New Roman" w:hAnsi="Arial" w:cs="Arial"/>
          <w:b/>
          <w:bCs/>
          <w:color w:val="auto"/>
          <w:sz w:val="20"/>
          <w:szCs w:val="20"/>
          <w:lang w:eastAsia="ar-SA" w:bidi="ar-SA"/>
        </w:rPr>
        <w:t>ko</w:t>
      </w:r>
      <w:r w:rsidRPr="00303999">
        <w:rPr>
          <w:rFonts w:ascii="Arial" w:eastAsia="Times New Roman" w:hAnsi="Arial" w:cs="Arial"/>
          <w:b/>
          <w:bCs/>
          <w:color w:val="auto"/>
          <w:spacing w:val="1"/>
          <w:sz w:val="20"/>
          <w:szCs w:val="20"/>
          <w:lang w:eastAsia="ar-SA" w:bidi="ar-SA"/>
        </w:rPr>
        <w:t>m</w:t>
      </w:r>
      <w:r w:rsidRPr="00303999">
        <w:rPr>
          <w:rFonts w:ascii="Arial" w:eastAsia="Times New Roman" w:hAnsi="Arial" w:cs="Arial"/>
          <w:b/>
          <w:bCs/>
          <w:color w:val="auto"/>
          <w:sz w:val="20"/>
          <w:szCs w:val="20"/>
          <w:lang w:eastAsia="ar-SA" w:bidi="ar-SA"/>
        </w:rPr>
        <w:t xml:space="preserve">unalnych </w:t>
      </w:r>
      <w:r w:rsidRPr="00303999">
        <w:rPr>
          <w:rFonts w:ascii="Arial" w:eastAsia="Times New Roman" w:hAnsi="Arial" w:cs="Arial"/>
          <w:b/>
          <w:bCs/>
          <w:color w:val="auto"/>
          <w:spacing w:val="55"/>
          <w:sz w:val="20"/>
          <w:szCs w:val="20"/>
          <w:lang w:eastAsia="ar-SA" w:bidi="ar-SA"/>
        </w:rPr>
        <w:t xml:space="preserve"> </w:t>
      </w:r>
      <w:r w:rsidRPr="00303999">
        <w:rPr>
          <w:rFonts w:ascii="Arial" w:eastAsia="Times New Roman" w:hAnsi="Arial" w:cs="Arial"/>
          <w:b/>
          <w:bCs/>
          <w:color w:val="auto"/>
          <w:sz w:val="20"/>
          <w:szCs w:val="20"/>
          <w:lang w:eastAsia="ar-SA" w:bidi="ar-SA"/>
        </w:rPr>
        <w:t xml:space="preserve">od  </w:t>
      </w:r>
      <w:r w:rsidRPr="00303999">
        <w:rPr>
          <w:rFonts w:ascii="Arial" w:eastAsia="Times New Roman" w:hAnsi="Arial" w:cs="Arial"/>
          <w:b/>
          <w:bCs/>
          <w:color w:val="auto"/>
          <w:spacing w:val="6"/>
          <w:sz w:val="20"/>
          <w:szCs w:val="20"/>
          <w:lang w:eastAsia="ar-SA" w:bidi="ar-SA"/>
        </w:rPr>
        <w:t xml:space="preserve"> </w:t>
      </w:r>
      <w:r w:rsidRPr="00303999">
        <w:rPr>
          <w:rFonts w:ascii="Arial" w:eastAsia="Times New Roman" w:hAnsi="Arial" w:cs="Arial"/>
          <w:b/>
          <w:bCs/>
          <w:color w:val="auto"/>
          <w:spacing w:val="3"/>
          <w:sz w:val="20"/>
          <w:szCs w:val="20"/>
          <w:lang w:eastAsia="ar-SA" w:bidi="ar-SA"/>
        </w:rPr>
        <w:t>w</w:t>
      </w:r>
      <w:r w:rsidRPr="00303999">
        <w:rPr>
          <w:rFonts w:ascii="Arial" w:eastAsia="Times New Roman" w:hAnsi="Arial" w:cs="Arial"/>
          <w:b/>
          <w:bCs/>
          <w:color w:val="auto"/>
          <w:sz w:val="20"/>
          <w:szCs w:val="20"/>
          <w:lang w:eastAsia="ar-SA" w:bidi="ar-SA"/>
        </w:rPr>
        <w:t>ła</w:t>
      </w:r>
      <w:r w:rsidRPr="00303999">
        <w:rPr>
          <w:rFonts w:ascii="Arial" w:eastAsia="Times New Roman" w:hAnsi="Arial" w:cs="Arial"/>
          <w:b/>
          <w:bCs/>
          <w:color w:val="auto"/>
          <w:spacing w:val="-1"/>
          <w:sz w:val="20"/>
          <w:szCs w:val="20"/>
          <w:lang w:eastAsia="ar-SA" w:bidi="ar-SA"/>
        </w:rPr>
        <w:t>ś</w:t>
      </w:r>
      <w:r w:rsidRPr="00303999">
        <w:rPr>
          <w:rFonts w:ascii="Arial" w:eastAsia="Times New Roman" w:hAnsi="Arial" w:cs="Arial"/>
          <w:b/>
          <w:bCs/>
          <w:color w:val="auto"/>
          <w:sz w:val="20"/>
          <w:szCs w:val="20"/>
          <w:lang w:eastAsia="ar-SA" w:bidi="ar-SA"/>
        </w:rPr>
        <w:t>ci</w:t>
      </w:r>
      <w:r w:rsidRPr="00303999">
        <w:rPr>
          <w:rFonts w:ascii="Arial" w:eastAsia="Times New Roman" w:hAnsi="Arial" w:cs="Arial"/>
          <w:b/>
          <w:bCs/>
          <w:color w:val="auto"/>
          <w:spacing w:val="-1"/>
          <w:sz w:val="20"/>
          <w:szCs w:val="20"/>
          <w:lang w:eastAsia="ar-SA" w:bidi="ar-SA"/>
        </w:rPr>
        <w:t>c</w:t>
      </w:r>
      <w:r w:rsidRPr="00303999">
        <w:rPr>
          <w:rFonts w:ascii="Arial" w:eastAsia="Times New Roman" w:hAnsi="Arial" w:cs="Arial"/>
          <w:b/>
          <w:bCs/>
          <w:color w:val="auto"/>
          <w:sz w:val="20"/>
          <w:szCs w:val="20"/>
          <w:lang w:eastAsia="ar-SA" w:bidi="ar-SA"/>
        </w:rPr>
        <w:t>ie</w:t>
      </w:r>
      <w:r w:rsidRPr="00303999">
        <w:rPr>
          <w:rFonts w:ascii="Arial" w:eastAsia="Times New Roman" w:hAnsi="Arial" w:cs="Arial"/>
          <w:b/>
          <w:bCs/>
          <w:color w:val="auto"/>
          <w:spacing w:val="-1"/>
          <w:sz w:val="20"/>
          <w:szCs w:val="20"/>
          <w:lang w:eastAsia="ar-SA" w:bidi="ar-SA"/>
        </w:rPr>
        <w:t>l</w:t>
      </w:r>
      <w:r w:rsidRPr="00303999">
        <w:rPr>
          <w:rFonts w:ascii="Arial" w:eastAsia="Times New Roman" w:hAnsi="Arial" w:cs="Arial"/>
          <w:b/>
          <w:bCs/>
          <w:color w:val="auto"/>
          <w:sz w:val="20"/>
          <w:szCs w:val="20"/>
          <w:lang w:eastAsia="ar-SA" w:bidi="ar-SA"/>
        </w:rPr>
        <w:t>i nie</w:t>
      </w:r>
      <w:r w:rsidRPr="00303999">
        <w:rPr>
          <w:rFonts w:ascii="Arial" w:eastAsia="Times New Roman" w:hAnsi="Arial" w:cs="Arial"/>
          <w:b/>
          <w:bCs/>
          <w:color w:val="auto"/>
          <w:spacing w:val="-1"/>
          <w:sz w:val="20"/>
          <w:szCs w:val="20"/>
          <w:lang w:eastAsia="ar-SA" w:bidi="ar-SA"/>
        </w:rPr>
        <w:t>r</w:t>
      </w:r>
      <w:r w:rsidRPr="00303999">
        <w:rPr>
          <w:rFonts w:ascii="Arial" w:eastAsia="Times New Roman" w:hAnsi="Arial" w:cs="Arial"/>
          <w:b/>
          <w:bCs/>
          <w:color w:val="auto"/>
          <w:sz w:val="20"/>
          <w:szCs w:val="20"/>
          <w:lang w:eastAsia="ar-SA" w:bidi="ar-SA"/>
        </w:rPr>
        <w:t>uch</w:t>
      </w:r>
      <w:r w:rsidRPr="00303999">
        <w:rPr>
          <w:rFonts w:ascii="Arial" w:eastAsia="Times New Roman" w:hAnsi="Arial" w:cs="Arial"/>
          <w:b/>
          <w:bCs/>
          <w:color w:val="auto"/>
          <w:spacing w:val="1"/>
          <w:sz w:val="20"/>
          <w:szCs w:val="20"/>
          <w:lang w:eastAsia="ar-SA" w:bidi="ar-SA"/>
        </w:rPr>
        <w:t>o</w:t>
      </w:r>
      <w:r w:rsidRPr="00303999">
        <w:rPr>
          <w:rFonts w:ascii="Arial" w:eastAsia="Times New Roman" w:hAnsi="Arial" w:cs="Arial"/>
          <w:b/>
          <w:bCs/>
          <w:color w:val="auto"/>
          <w:sz w:val="20"/>
          <w:szCs w:val="20"/>
          <w:lang w:eastAsia="ar-SA" w:bidi="ar-SA"/>
        </w:rPr>
        <w:t>m</w:t>
      </w:r>
      <w:r w:rsidRPr="00303999">
        <w:rPr>
          <w:rFonts w:ascii="Arial" w:eastAsia="Times New Roman" w:hAnsi="Arial" w:cs="Arial"/>
          <w:b/>
          <w:bCs/>
          <w:color w:val="auto"/>
          <w:spacing w:val="1"/>
          <w:sz w:val="20"/>
          <w:szCs w:val="20"/>
          <w:lang w:eastAsia="ar-SA" w:bidi="ar-SA"/>
        </w:rPr>
        <w:t>o</w:t>
      </w:r>
      <w:r w:rsidRPr="00303999">
        <w:rPr>
          <w:rFonts w:ascii="Arial" w:eastAsia="Times New Roman" w:hAnsi="Arial" w:cs="Arial"/>
          <w:b/>
          <w:bCs/>
          <w:color w:val="auto"/>
          <w:spacing w:val="2"/>
          <w:sz w:val="20"/>
          <w:szCs w:val="20"/>
          <w:lang w:eastAsia="ar-SA" w:bidi="ar-SA"/>
        </w:rPr>
        <w:t>ś</w:t>
      </w:r>
      <w:r w:rsidRPr="00303999">
        <w:rPr>
          <w:rFonts w:ascii="Arial" w:eastAsia="Times New Roman" w:hAnsi="Arial" w:cs="Arial"/>
          <w:b/>
          <w:bCs/>
          <w:color w:val="auto"/>
          <w:sz w:val="20"/>
          <w:szCs w:val="20"/>
          <w:lang w:eastAsia="ar-SA" w:bidi="ar-SA"/>
        </w:rPr>
        <w:t xml:space="preserve">ci zamieszkałych na terenie Gminy Grudusk w </w:t>
      </w:r>
    </w:p>
    <w:p w14:paraId="3C03AEA0" w14:textId="231515AA" w:rsidR="00303999" w:rsidRPr="00303999" w:rsidRDefault="00303999" w:rsidP="00303999">
      <w:pPr>
        <w:suppressAutoHyphens/>
        <w:autoSpaceDE w:val="0"/>
        <w:spacing w:line="260" w:lineRule="atLeast"/>
        <w:ind w:left="199" w:right="239"/>
        <w:rPr>
          <w:rFonts w:ascii="Arial" w:eastAsia="Times New Roman" w:hAnsi="Arial" w:cs="Arial"/>
          <w:color w:val="auto"/>
          <w:sz w:val="20"/>
          <w:szCs w:val="20"/>
          <w:lang w:eastAsia="ar-SA" w:bidi="ar-SA"/>
        </w:rPr>
      </w:pPr>
      <w:r>
        <w:rPr>
          <w:rFonts w:ascii="Arial" w:eastAsia="Times New Roman" w:hAnsi="Arial" w:cs="Arial"/>
          <w:b/>
          <w:bCs/>
          <w:color w:val="auto"/>
          <w:sz w:val="20"/>
          <w:szCs w:val="20"/>
          <w:lang w:eastAsia="ar-SA" w:bidi="ar-SA"/>
        </w:rPr>
        <w:t>I</w:t>
      </w:r>
      <w:r w:rsidRPr="00303999">
        <w:rPr>
          <w:rFonts w:ascii="Arial" w:eastAsia="Times New Roman" w:hAnsi="Arial" w:cs="Arial"/>
          <w:b/>
          <w:bCs/>
          <w:color w:val="auto"/>
          <w:sz w:val="20"/>
          <w:szCs w:val="20"/>
          <w:lang w:eastAsia="ar-SA" w:bidi="ar-SA"/>
        </w:rPr>
        <w:t>I półroczu 2021 roku”</w:t>
      </w:r>
    </w:p>
    <w:p w14:paraId="744F10A1" w14:textId="77777777" w:rsidR="00303999" w:rsidRPr="00303999" w:rsidRDefault="00303999" w:rsidP="00303999">
      <w:pPr>
        <w:suppressAutoHyphens/>
        <w:autoSpaceDE w:val="0"/>
        <w:spacing w:line="260" w:lineRule="atLeast"/>
        <w:ind w:left="199" w:right="239"/>
        <w:rPr>
          <w:rFonts w:ascii="Arial" w:eastAsia="Times New Roman" w:hAnsi="Arial" w:cs="Arial"/>
          <w:color w:val="auto"/>
          <w:sz w:val="20"/>
          <w:szCs w:val="20"/>
          <w:lang w:eastAsia="ar-SA" w:bidi="ar-SA"/>
        </w:rPr>
      </w:pPr>
    </w:p>
    <w:p w14:paraId="183DEEE5" w14:textId="77777777" w:rsidR="00303999" w:rsidRPr="00303999" w:rsidRDefault="00303999" w:rsidP="00303999">
      <w:pPr>
        <w:suppressAutoHyphens/>
        <w:autoSpaceDE w:val="0"/>
        <w:spacing w:before="1" w:line="40" w:lineRule="exact"/>
        <w:rPr>
          <w:rFonts w:ascii="Arial" w:eastAsia="Times New Roman" w:hAnsi="Arial" w:cs="Arial"/>
          <w:color w:val="auto"/>
          <w:sz w:val="4"/>
          <w:szCs w:val="4"/>
          <w:lang w:eastAsia="ar-SA" w:bidi="ar-SA"/>
        </w:rPr>
      </w:pPr>
    </w:p>
    <w:tbl>
      <w:tblPr>
        <w:tblW w:w="0" w:type="auto"/>
        <w:tblInd w:w="104" w:type="dxa"/>
        <w:tblLayout w:type="fixed"/>
        <w:tblCellMar>
          <w:left w:w="0" w:type="dxa"/>
          <w:right w:w="0" w:type="dxa"/>
        </w:tblCellMar>
        <w:tblLook w:val="0000" w:firstRow="0" w:lastRow="0" w:firstColumn="0" w:lastColumn="0" w:noHBand="0" w:noVBand="0"/>
      </w:tblPr>
      <w:tblGrid>
        <w:gridCol w:w="504"/>
        <w:gridCol w:w="4433"/>
        <w:gridCol w:w="1440"/>
        <w:gridCol w:w="3081"/>
      </w:tblGrid>
      <w:tr w:rsidR="00303999" w:rsidRPr="00303999" w14:paraId="76C73237" w14:textId="77777777" w:rsidTr="00471857">
        <w:trPr>
          <w:trHeight w:hRule="exact" w:val="815"/>
        </w:trPr>
        <w:tc>
          <w:tcPr>
            <w:tcW w:w="504" w:type="dxa"/>
            <w:tcBorders>
              <w:top w:val="single" w:sz="4" w:space="0" w:color="000000"/>
              <w:left w:val="single" w:sz="4" w:space="0" w:color="000000"/>
              <w:bottom w:val="single" w:sz="4" w:space="0" w:color="000000"/>
            </w:tcBorders>
            <w:shd w:val="clear" w:color="auto" w:fill="auto"/>
          </w:tcPr>
          <w:p w14:paraId="1B028B27" w14:textId="77777777" w:rsidR="00303999" w:rsidRPr="00303999" w:rsidRDefault="00303999" w:rsidP="00303999">
            <w:pPr>
              <w:suppressAutoHyphens/>
              <w:autoSpaceDE w:val="0"/>
              <w:snapToGrid w:val="0"/>
              <w:spacing w:before="10" w:line="260" w:lineRule="exact"/>
              <w:rPr>
                <w:rFonts w:ascii="Times New Roman" w:eastAsia="Times New Roman" w:hAnsi="Times New Roman" w:cs="Times New Roman"/>
                <w:color w:val="auto"/>
                <w:sz w:val="26"/>
                <w:szCs w:val="26"/>
                <w:lang w:eastAsia="ar-SA" w:bidi="ar-SA"/>
              </w:rPr>
            </w:pPr>
          </w:p>
          <w:p w14:paraId="4BA12757" w14:textId="77777777" w:rsidR="00303999" w:rsidRPr="00303999" w:rsidRDefault="00303999" w:rsidP="00303999">
            <w:pPr>
              <w:suppressAutoHyphens/>
              <w:autoSpaceDE w:val="0"/>
              <w:ind w:left="159"/>
              <w:rPr>
                <w:rFonts w:ascii="Times New Roman" w:eastAsia="Times New Roman" w:hAnsi="Times New Roman" w:cs="Times New Roman"/>
                <w:color w:val="auto"/>
                <w:sz w:val="26"/>
                <w:szCs w:val="26"/>
                <w:lang w:val="en-US" w:eastAsia="ar-SA" w:bidi="ar-SA"/>
              </w:rPr>
            </w:pPr>
            <w:proofErr w:type="spellStart"/>
            <w:r w:rsidRPr="00303999">
              <w:rPr>
                <w:rFonts w:ascii="Arial" w:eastAsia="Times New Roman" w:hAnsi="Arial" w:cs="Arial"/>
                <w:b/>
                <w:bCs/>
                <w:color w:val="auto"/>
                <w:sz w:val="20"/>
                <w:szCs w:val="20"/>
                <w:lang w:val="en-US" w:eastAsia="ar-SA" w:bidi="ar-SA"/>
              </w:rPr>
              <w:t>Lp</w:t>
            </w:r>
            <w:proofErr w:type="spellEnd"/>
          </w:p>
        </w:tc>
        <w:tc>
          <w:tcPr>
            <w:tcW w:w="4433" w:type="dxa"/>
            <w:tcBorders>
              <w:top w:val="single" w:sz="4" w:space="0" w:color="000000"/>
              <w:left w:val="single" w:sz="4" w:space="0" w:color="000000"/>
              <w:bottom w:val="single" w:sz="4" w:space="0" w:color="000000"/>
            </w:tcBorders>
            <w:shd w:val="clear" w:color="auto" w:fill="auto"/>
          </w:tcPr>
          <w:p w14:paraId="006F1C16" w14:textId="77777777" w:rsidR="00303999" w:rsidRPr="00303999" w:rsidRDefault="00303999" w:rsidP="00303999">
            <w:pPr>
              <w:suppressAutoHyphens/>
              <w:autoSpaceDE w:val="0"/>
              <w:snapToGrid w:val="0"/>
              <w:spacing w:before="10" w:line="260" w:lineRule="exact"/>
              <w:rPr>
                <w:rFonts w:ascii="Times New Roman" w:eastAsia="Times New Roman" w:hAnsi="Times New Roman" w:cs="Times New Roman"/>
                <w:color w:val="auto"/>
                <w:sz w:val="26"/>
                <w:szCs w:val="26"/>
                <w:lang w:val="en-US" w:eastAsia="ar-SA" w:bidi="ar-SA"/>
              </w:rPr>
            </w:pPr>
          </w:p>
          <w:p w14:paraId="4195258C" w14:textId="77777777" w:rsidR="00303999" w:rsidRPr="00303999" w:rsidRDefault="00303999" w:rsidP="00303999">
            <w:pPr>
              <w:suppressAutoHyphens/>
              <w:autoSpaceDE w:val="0"/>
              <w:ind w:left="1367"/>
              <w:rPr>
                <w:rFonts w:ascii="Times New Roman" w:eastAsia="Times New Roman" w:hAnsi="Times New Roman" w:cs="Times New Roman"/>
                <w:color w:val="auto"/>
                <w:sz w:val="26"/>
                <w:szCs w:val="26"/>
                <w:lang w:val="en-US" w:eastAsia="ar-SA" w:bidi="ar-SA"/>
              </w:rPr>
            </w:pPr>
            <w:proofErr w:type="spellStart"/>
            <w:r w:rsidRPr="00303999">
              <w:rPr>
                <w:rFonts w:ascii="Arial" w:eastAsia="Times New Roman" w:hAnsi="Arial" w:cs="Arial"/>
                <w:b/>
                <w:bCs/>
                <w:color w:val="auto"/>
                <w:spacing w:val="3"/>
                <w:sz w:val="20"/>
                <w:szCs w:val="20"/>
                <w:lang w:val="en-US" w:eastAsia="ar-SA" w:bidi="ar-SA"/>
              </w:rPr>
              <w:t>W</w:t>
            </w:r>
            <w:r w:rsidRPr="00303999">
              <w:rPr>
                <w:rFonts w:ascii="Arial" w:eastAsia="Times New Roman" w:hAnsi="Arial" w:cs="Arial"/>
                <w:b/>
                <w:bCs/>
                <w:color w:val="auto"/>
                <w:spacing w:val="-3"/>
                <w:sz w:val="20"/>
                <w:szCs w:val="20"/>
                <w:lang w:val="en-US" w:eastAsia="ar-SA" w:bidi="ar-SA"/>
              </w:rPr>
              <w:t>y</w:t>
            </w:r>
            <w:r w:rsidRPr="00303999">
              <w:rPr>
                <w:rFonts w:ascii="Arial" w:eastAsia="Times New Roman" w:hAnsi="Arial" w:cs="Arial"/>
                <w:b/>
                <w:bCs/>
                <w:color w:val="auto"/>
                <w:sz w:val="20"/>
                <w:szCs w:val="20"/>
                <w:lang w:val="en-US" w:eastAsia="ar-SA" w:bidi="ar-SA"/>
              </w:rPr>
              <w:t>s</w:t>
            </w:r>
            <w:r w:rsidRPr="00303999">
              <w:rPr>
                <w:rFonts w:ascii="Arial" w:eastAsia="Times New Roman" w:hAnsi="Arial" w:cs="Arial"/>
                <w:b/>
                <w:bCs/>
                <w:color w:val="auto"/>
                <w:spacing w:val="1"/>
                <w:sz w:val="20"/>
                <w:szCs w:val="20"/>
                <w:lang w:val="en-US" w:eastAsia="ar-SA" w:bidi="ar-SA"/>
              </w:rPr>
              <w:t>z</w:t>
            </w:r>
            <w:r w:rsidRPr="00303999">
              <w:rPr>
                <w:rFonts w:ascii="Arial" w:eastAsia="Times New Roman" w:hAnsi="Arial" w:cs="Arial"/>
                <w:b/>
                <w:bCs/>
                <w:color w:val="auto"/>
                <w:sz w:val="20"/>
                <w:szCs w:val="20"/>
                <w:lang w:val="en-US" w:eastAsia="ar-SA" w:bidi="ar-SA"/>
              </w:rPr>
              <w:t>c</w:t>
            </w:r>
            <w:r w:rsidRPr="00303999">
              <w:rPr>
                <w:rFonts w:ascii="Arial" w:eastAsia="Times New Roman" w:hAnsi="Arial" w:cs="Arial"/>
                <w:b/>
                <w:bCs/>
                <w:color w:val="auto"/>
                <w:spacing w:val="1"/>
                <w:sz w:val="20"/>
                <w:szCs w:val="20"/>
                <w:lang w:val="en-US" w:eastAsia="ar-SA" w:bidi="ar-SA"/>
              </w:rPr>
              <w:t>z</w:t>
            </w:r>
            <w:r w:rsidRPr="00303999">
              <w:rPr>
                <w:rFonts w:ascii="Arial" w:eastAsia="Times New Roman" w:hAnsi="Arial" w:cs="Arial"/>
                <w:b/>
                <w:bCs/>
                <w:color w:val="auto"/>
                <w:sz w:val="20"/>
                <w:szCs w:val="20"/>
                <w:lang w:val="en-US" w:eastAsia="ar-SA" w:bidi="ar-SA"/>
              </w:rPr>
              <w:t>eg</w:t>
            </w:r>
            <w:r w:rsidRPr="00303999">
              <w:rPr>
                <w:rFonts w:ascii="Arial" w:eastAsia="Times New Roman" w:hAnsi="Arial" w:cs="Arial"/>
                <w:b/>
                <w:bCs/>
                <w:color w:val="auto"/>
                <w:spacing w:val="1"/>
                <w:sz w:val="20"/>
                <w:szCs w:val="20"/>
                <w:lang w:val="en-US" w:eastAsia="ar-SA" w:bidi="ar-SA"/>
              </w:rPr>
              <w:t>ó</w:t>
            </w:r>
            <w:r w:rsidRPr="00303999">
              <w:rPr>
                <w:rFonts w:ascii="Arial" w:eastAsia="Times New Roman" w:hAnsi="Arial" w:cs="Arial"/>
                <w:b/>
                <w:bCs/>
                <w:color w:val="auto"/>
                <w:sz w:val="20"/>
                <w:szCs w:val="20"/>
                <w:lang w:val="en-US" w:eastAsia="ar-SA" w:bidi="ar-SA"/>
              </w:rPr>
              <w:t>lnienie</w:t>
            </w:r>
            <w:proofErr w:type="spellEnd"/>
          </w:p>
        </w:tc>
        <w:tc>
          <w:tcPr>
            <w:tcW w:w="1440" w:type="dxa"/>
            <w:tcBorders>
              <w:top w:val="single" w:sz="4" w:space="0" w:color="000000"/>
              <w:left w:val="single" w:sz="4" w:space="0" w:color="000000"/>
              <w:bottom w:val="single" w:sz="4" w:space="0" w:color="000000"/>
            </w:tcBorders>
            <w:shd w:val="clear" w:color="auto" w:fill="auto"/>
          </w:tcPr>
          <w:p w14:paraId="11CE567D" w14:textId="77777777" w:rsidR="00303999" w:rsidRPr="00303999" w:rsidRDefault="00303999" w:rsidP="00303999">
            <w:pPr>
              <w:suppressAutoHyphens/>
              <w:autoSpaceDE w:val="0"/>
              <w:snapToGrid w:val="0"/>
              <w:spacing w:before="10" w:line="260" w:lineRule="exact"/>
              <w:rPr>
                <w:rFonts w:ascii="Times New Roman" w:eastAsia="Times New Roman" w:hAnsi="Times New Roman" w:cs="Times New Roman"/>
                <w:color w:val="auto"/>
                <w:sz w:val="26"/>
                <w:szCs w:val="26"/>
                <w:lang w:val="en-US" w:eastAsia="ar-SA" w:bidi="ar-SA"/>
              </w:rPr>
            </w:pPr>
          </w:p>
          <w:p w14:paraId="33D8A432" w14:textId="77777777" w:rsidR="00303999" w:rsidRPr="00303999" w:rsidRDefault="00303999" w:rsidP="00303999">
            <w:pPr>
              <w:suppressAutoHyphens/>
              <w:autoSpaceDE w:val="0"/>
              <w:ind w:left="449" w:right="451"/>
              <w:jc w:val="center"/>
              <w:rPr>
                <w:rFonts w:ascii="Times New Roman" w:eastAsia="Times New Roman" w:hAnsi="Times New Roman" w:cs="Times New Roman"/>
                <w:color w:val="auto"/>
                <w:sz w:val="26"/>
                <w:szCs w:val="26"/>
                <w:lang w:val="en-US" w:eastAsia="ar-SA" w:bidi="ar-SA"/>
              </w:rPr>
            </w:pPr>
            <w:proofErr w:type="spellStart"/>
            <w:r w:rsidRPr="00303999">
              <w:rPr>
                <w:rFonts w:ascii="Arial" w:eastAsia="Times New Roman" w:hAnsi="Arial" w:cs="Arial"/>
                <w:b/>
                <w:bCs/>
                <w:color w:val="auto"/>
                <w:w w:val="99"/>
                <w:sz w:val="20"/>
                <w:szCs w:val="20"/>
                <w:lang w:val="en-US" w:eastAsia="ar-SA" w:bidi="ar-SA"/>
              </w:rPr>
              <w:t>Ilość</w:t>
            </w:r>
            <w:proofErr w:type="spellEnd"/>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191FE124" w14:textId="77777777" w:rsidR="00303999" w:rsidRPr="00303999" w:rsidRDefault="00303999" w:rsidP="00303999">
            <w:pPr>
              <w:suppressAutoHyphens/>
              <w:autoSpaceDE w:val="0"/>
              <w:snapToGrid w:val="0"/>
              <w:spacing w:before="10" w:line="260" w:lineRule="exact"/>
              <w:rPr>
                <w:rFonts w:ascii="Times New Roman" w:eastAsia="Times New Roman" w:hAnsi="Times New Roman" w:cs="Times New Roman"/>
                <w:color w:val="auto"/>
                <w:sz w:val="26"/>
                <w:szCs w:val="26"/>
                <w:lang w:val="en-US" w:eastAsia="ar-SA" w:bidi="ar-SA"/>
              </w:rPr>
            </w:pPr>
          </w:p>
          <w:p w14:paraId="770CE6C9" w14:textId="77777777" w:rsidR="00303999" w:rsidRPr="00303999" w:rsidRDefault="00303999" w:rsidP="00303999">
            <w:pPr>
              <w:suppressAutoHyphens/>
              <w:autoSpaceDE w:val="0"/>
              <w:ind w:left="300" w:right="307"/>
              <w:jc w:val="center"/>
              <w:rPr>
                <w:rFonts w:ascii="Arial" w:eastAsia="Times New Roman" w:hAnsi="Arial" w:cs="Arial"/>
                <w:b/>
                <w:bCs/>
                <w:color w:val="auto"/>
                <w:sz w:val="20"/>
                <w:szCs w:val="20"/>
                <w:lang w:val="en-US" w:eastAsia="ar-SA" w:bidi="ar-SA"/>
              </w:rPr>
            </w:pPr>
            <w:proofErr w:type="spellStart"/>
            <w:r w:rsidRPr="00303999">
              <w:rPr>
                <w:rFonts w:ascii="Arial" w:eastAsia="Times New Roman" w:hAnsi="Arial" w:cs="Arial"/>
                <w:b/>
                <w:bCs/>
                <w:color w:val="auto"/>
                <w:spacing w:val="1"/>
                <w:sz w:val="20"/>
                <w:szCs w:val="20"/>
                <w:lang w:val="en-US" w:eastAsia="ar-SA" w:bidi="ar-SA"/>
              </w:rPr>
              <w:t>P</w:t>
            </w:r>
            <w:r w:rsidRPr="00303999">
              <w:rPr>
                <w:rFonts w:ascii="Arial" w:eastAsia="Times New Roman" w:hAnsi="Arial" w:cs="Arial"/>
                <w:b/>
                <w:bCs/>
                <w:color w:val="auto"/>
                <w:sz w:val="20"/>
                <w:szCs w:val="20"/>
                <w:lang w:val="en-US" w:eastAsia="ar-SA" w:bidi="ar-SA"/>
              </w:rPr>
              <w:t>odsta</w:t>
            </w:r>
            <w:r w:rsidRPr="00303999">
              <w:rPr>
                <w:rFonts w:ascii="Arial" w:eastAsia="Times New Roman" w:hAnsi="Arial" w:cs="Arial"/>
                <w:b/>
                <w:bCs/>
                <w:color w:val="auto"/>
                <w:spacing w:val="3"/>
                <w:sz w:val="20"/>
                <w:szCs w:val="20"/>
                <w:lang w:val="en-US" w:eastAsia="ar-SA" w:bidi="ar-SA"/>
              </w:rPr>
              <w:t>w</w:t>
            </w:r>
            <w:r w:rsidRPr="00303999">
              <w:rPr>
                <w:rFonts w:ascii="Arial" w:eastAsia="Times New Roman" w:hAnsi="Arial" w:cs="Arial"/>
                <w:b/>
                <w:bCs/>
                <w:color w:val="auto"/>
                <w:sz w:val="20"/>
                <w:szCs w:val="20"/>
                <w:lang w:val="en-US" w:eastAsia="ar-SA" w:bidi="ar-SA"/>
              </w:rPr>
              <w:t>a</w:t>
            </w:r>
            <w:proofErr w:type="spellEnd"/>
            <w:r w:rsidRPr="00303999">
              <w:rPr>
                <w:rFonts w:ascii="Arial" w:eastAsia="Times New Roman" w:hAnsi="Arial" w:cs="Arial"/>
                <w:b/>
                <w:bCs/>
                <w:color w:val="auto"/>
                <w:spacing w:val="-1"/>
                <w:sz w:val="20"/>
                <w:szCs w:val="20"/>
                <w:lang w:val="en-US" w:eastAsia="ar-SA" w:bidi="ar-SA"/>
              </w:rPr>
              <w:t xml:space="preserve"> </w:t>
            </w:r>
            <w:proofErr w:type="spellStart"/>
            <w:r w:rsidRPr="00303999">
              <w:rPr>
                <w:rFonts w:ascii="Arial" w:eastAsia="Times New Roman" w:hAnsi="Arial" w:cs="Arial"/>
                <w:b/>
                <w:bCs/>
                <w:color w:val="auto"/>
                <w:w w:val="99"/>
                <w:sz w:val="20"/>
                <w:szCs w:val="20"/>
                <w:lang w:val="en-US" w:eastAsia="ar-SA" w:bidi="ar-SA"/>
              </w:rPr>
              <w:t>d</w:t>
            </w:r>
            <w:r w:rsidRPr="00303999">
              <w:rPr>
                <w:rFonts w:ascii="Arial" w:eastAsia="Times New Roman" w:hAnsi="Arial" w:cs="Arial"/>
                <w:b/>
                <w:bCs/>
                <w:color w:val="auto"/>
                <w:spacing w:val="-3"/>
                <w:w w:val="99"/>
                <w:sz w:val="20"/>
                <w:szCs w:val="20"/>
                <w:lang w:val="en-US" w:eastAsia="ar-SA" w:bidi="ar-SA"/>
              </w:rPr>
              <w:t>y</w:t>
            </w:r>
            <w:r w:rsidRPr="00303999">
              <w:rPr>
                <w:rFonts w:ascii="Arial" w:eastAsia="Times New Roman" w:hAnsi="Arial" w:cs="Arial"/>
                <w:b/>
                <w:bCs/>
                <w:color w:val="auto"/>
                <w:w w:val="99"/>
                <w:sz w:val="20"/>
                <w:szCs w:val="20"/>
                <w:lang w:val="en-US" w:eastAsia="ar-SA" w:bidi="ar-SA"/>
              </w:rPr>
              <w:t>sp</w:t>
            </w:r>
            <w:r w:rsidRPr="00303999">
              <w:rPr>
                <w:rFonts w:ascii="Arial" w:eastAsia="Times New Roman" w:hAnsi="Arial" w:cs="Arial"/>
                <w:b/>
                <w:bCs/>
                <w:color w:val="auto"/>
                <w:spacing w:val="1"/>
                <w:w w:val="99"/>
                <w:sz w:val="20"/>
                <w:szCs w:val="20"/>
                <w:lang w:val="en-US" w:eastAsia="ar-SA" w:bidi="ar-SA"/>
              </w:rPr>
              <w:t>o</w:t>
            </w:r>
            <w:r w:rsidRPr="00303999">
              <w:rPr>
                <w:rFonts w:ascii="Arial" w:eastAsia="Times New Roman" w:hAnsi="Arial" w:cs="Arial"/>
                <w:b/>
                <w:bCs/>
                <w:color w:val="auto"/>
                <w:w w:val="99"/>
                <w:sz w:val="20"/>
                <w:szCs w:val="20"/>
                <w:lang w:val="en-US" w:eastAsia="ar-SA" w:bidi="ar-SA"/>
              </w:rPr>
              <w:t>no</w:t>
            </w:r>
            <w:r w:rsidRPr="00303999">
              <w:rPr>
                <w:rFonts w:ascii="Arial" w:eastAsia="Times New Roman" w:hAnsi="Arial" w:cs="Arial"/>
                <w:b/>
                <w:bCs/>
                <w:color w:val="auto"/>
                <w:spacing w:val="3"/>
                <w:w w:val="99"/>
                <w:sz w:val="20"/>
                <w:szCs w:val="20"/>
                <w:lang w:val="en-US" w:eastAsia="ar-SA" w:bidi="ar-SA"/>
              </w:rPr>
              <w:t>w</w:t>
            </w:r>
            <w:r w:rsidRPr="00303999">
              <w:rPr>
                <w:rFonts w:ascii="Arial" w:eastAsia="Times New Roman" w:hAnsi="Arial" w:cs="Arial"/>
                <w:b/>
                <w:bCs/>
                <w:color w:val="auto"/>
                <w:w w:val="99"/>
                <w:sz w:val="20"/>
                <w:szCs w:val="20"/>
                <w:lang w:val="en-US" w:eastAsia="ar-SA" w:bidi="ar-SA"/>
              </w:rPr>
              <w:t>ania</w:t>
            </w:r>
            <w:proofErr w:type="spellEnd"/>
          </w:p>
          <w:p w14:paraId="44FE9C83" w14:textId="6DC9D643" w:rsidR="00303999" w:rsidRPr="00303999" w:rsidRDefault="00303999" w:rsidP="00303999">
            <w:pPr>
              <w:suppressAutoHyphens/>
              <w:autoSpaceDE w:val="0"/>
              <w:spacing w:before="34"/>
              <w:ind w:left="859" w:right="863"/>
              <w:jc w:val="center"/>
              <w:rPr>
                <w:rFonts w:ascii="Times New Roman" w:eastAsia="Times New Roman" w:hAnsi="Times New Roman" w:cs="Times New Roman"/>
                <w:color w:val="auto"/>
                <w:szCs w:val="20"/>
                <w:lang w:eastAsia="ar-SA" w:bidi="ar-SA"/>
              </w:rPr>
            </w:pPr>
            <w:r w:rsidRPr="00303999">
              <w:rPr>
                <w:rFonts w:ascii="Arial" w:eastAsia="Times New Roman" w:hAnsi="Arial" w:cs="Arial"/>
                <w:b/>
                <w:bCs/>
                <w:color w:val="auto"/>
                <w:sz w:val="20"/>
                <w:szCs w:val="20"/>
                <w:lang w:val="en-US" w:eastAsia="ar-SA" w:bidi="ar-SA"/>
              </w:rPr>
              <w:t>np.</w:t>
            </w:r>
            <w:r w:rsidRPr="00303999">
              <w:rPr>
                <w:rFonts w:ascii="Arial" w:eastAsia="Times New Roman" w:hAnsi="Arial" w:cs="Arial"/>
                <w:b/>
                <w:bCs/>
                <w:color w:val="auto"/>
                <w:spacing w:val="-3"/>
                <w:sz w:val="20"/>
                <w:szCs w:val="20"/>
                <w:lang w:val="en-US" w:eastAsia="ar-SA" w:bidi="ar-SA"/>
              </w:rPr>
              <w:t xml:space="preserve"> </w:t>
            </w:r>
            <w:proofErr w:type="spellStart"/>
            <w:r>
              <w:rPr>
                <w:rFonts w:ascii="Arial" w:eastAsia="Times New Roman" w:hAnsi="Arial" w:cs="Arial"/>
                <w:b/>
                <w:bCs/>
                <w:color w:val="auto"/>
                <w:spacing w:val="3"/>
                <w:w w:val="99"/>
                <w:sz w:val="20"/>
                <w:szCs w:val="20"/>
                <w:lang w:val="en-US" w:eastAsia="ar-SA" w:bidi="ar-SA"/>
              </w:rPr>
              <w:t>w</w:t>
            </w:r>
            <w:r w:rsidRPr="00303999">
              <w:rPr>
                <w:rFonts w:ascii="Arial" w:eastAsia="Times New Roman" w:hAnsi="Arial" w:cs="Arial"/>
                <w:b/>
                <w:bCs/>
                <w:color w:val="auto"/>
                <w:w w:val="99"/>
                <w:sz w:val="20"/>
                <w:szCs w:val="20"/>
                <w:lang w:val="en-US" w:eastAsia="ar-SA" w:bidi="ar-SA"/>
              </w:rPr>
              <w:t>ła</w:t>
            </w:r>
            <w:r w:rsidRPr="00303999">
              <w:rPr>
                <w:rFonts w:ascii="Arial" w:eastAsia="Times New Roman" w:hAnsi="Arial" w:cs="Arial"/>
                <w:b/>
                <w:bCs/>
                <w:color w:val="auto"/>
                <w:spacing w:val="-1"/>
                <w:w w:val="99"/>
                <w:sz w:val="20"/>
                <w:szCs w:val="20"/>
                <w:lang w:val="en-US" w:eastAsia="ar-SA" w:bidi="ar-SA"/>
              </w:rPr>
              <w:t>s</w:t>
            </w:r>
            <w:r w:rsidRPr="00303999">
              <w:rPr>
                <w:rFonts w:ascii="Arial" w:eastAsia="Times New Roman" w:hAnsi="Arial" w:cs="Arial"/>
                <w:b/>
                <w:bCs/>
                <w:color w:val="auto"/>
                <w:w w:val="99"/>
                <w:sz w:val="20"/>
                <w:szCs w:val="20"/>
                <w:lang w:val="en-US" w:eastAsia="ar-SA" w:bidi="ar-SA"/>
              </w:rPr>
              <w:t>ność</w:t>
            </w:r>
            <w:proofErr w:type="spellEnd"/>
          </w:p>
        </w:tc>
      </w:tr>
      <w:tr w:rsidR="00303999" w:rsidRPr="00303999" w14:paraId="0F9280C7" w14:textId="77777777" w:rsidTr="00471857">
        <w:trPr>
          <w:trHeight w:hRule="exact" w:val="900"/>
        </w:trPr>
        <w:tc>
          <w:tcPr>
            <w:tcW w:w="504" w:type="dxa"/>
            <w:tcBorders>
              <w:top w:val="single" w:sz="4" w:space="0" w:color="000000"/>
              <w:left w:val="single" w:sz="4" w:space="0" w:color="000000"/>
              <w:bottom w:val="single" w:sz="4" w:space="0" w:color="000000"/>
            </w:tcBorders>
            <w:shd w:val="clear" w:color="auto" w:fill="auto"/>
          </w:tcPr>
          <w:p w14:paraId="52DE6602" w14:textId="77777777" w:rsidR="00303999" w:rsidRPr="00303999" w:rsidRDefault="00303999" w:rsidP="00303999">
            <w:pPr>
              <w:suppressAutoHyphens/>
              <w:autoSpaceDE w:val="0"/>
              <w:spacing w:before="1"/>
              <w:ind w:left="71"/>
              <w:rPr>
                <w:rFonts w:ascii="Times New Roman" w:eastAsia="Times New Roman" w:hAnsi="Times New Roman" w:cs="Times New Roman"/>
                <w:color w:val="auto"/>
                <w:lang w:val="en-US" w:eastAsia="ar-SA" w:bidi="ar-SA"/>
              </w:rPr>
            </w:pPr>
            <w:r w:rsidRPr="00303999">
              <w:rPr>
                <w:rFonts w:ascii="Arial" w:eastAsia="Times New Roman" w:hAnsi="Arial" w:cs="Arial"/>
                <w:color w:val="auto"/>
                <w:sz w:val="20"/>
                <w:szCs w:val="20"/>
                <w:lang w:val="en-US" w:eastAsia="ar-SA" w:bidi="ar-SA"/>
              </w:rPr>
              <w:t>1.</w:t>
            </w:r>
          </w:p>
        </w:tc>
        <w:tc>
          <w:tcPr>
            <w:tcW w:w="4433" w:type="dxa"/>
            <w:tcBorders>
              <w:top w:val="single" w:sz="4" w:space="0" w:color="000000"/>
              <w:left w:val="single" w:sz="4" w:space="0" w:color="000000"/>
              <w:bottom w:val="single" w:sz="4" w:space="0" w:color="000000"/>
            </w:tcBorders>
            <w:shd w:val="clear" w:color="auto" w:fill="auto"/>
          </w:tcPr>
          <w:p w14:paraId="38FC48A6"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440" w:type="dxa"/>
            <w:tcBorders>
              <w:top w:val="single" w:sz="4" w:space="0" w:color="000000"/>
              <w:left w:val="single" w:sz="4" w:space="0" w:color="000000"/>
              <w:bottom w:val="single" w:sz="4" w:space="0" w:color="000000"/>
            </w:tcBorders>
            <w:shd w:val="clear" w:color="auto" w:fill="auto"/>
          </w:tcPr>
          <w:p w14:paraId="417BCDB0"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458EBA6B"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6B1E35BA" w14:textId="77777777" w:rsidTr="00471857">
        <w:trPr>
          <w:trHeight w:hRule="exact" w:val="898"/>
        </w:trPr>
        <w:tc>
          <w:tcPr>
            <w:tcW w:w="504" w:type="dxa"/>
            <w:tcBorders>
              <w:top w:val="single" w:sz="4" w:space="0" w:color="000000"/>
              <w:left w:val="single" w:sz="4" w:space="0" w:color="000000"/>
              <w:bottom w:val="single" w:sz="4" w:space="0" w:color="000000"/>
            </w:tcBorders>
            <w:shd w:val="clear" w:color="auto" w:fill="auto"/>
          </w:tcPr>
          <w:p w14:paraId="026306F9" w14:textId="77777777" w:rsidR="00303999" w:rsidRPr="00303999" w:rsidRDefault="00303999" w:rsidP="00303999">
            <w:pPr>
              <w:suppressAutoHyphens/>
              <w:autoSpaceDE w:val="0"/>
              <w:spacing w:line="229" w:lineRule="exact"/>
              <w:ind w:left="71"/>
              <w:rPr>
                <w:rFonts w:ascii="Times New Roman" w:eastAsia="Times New Roman" w:hAnsi="Times New Roman" w:cs="Times New Roman"/>
                <w:color w:val="auto"/>
                <w:lang w:val="en-US" w:eastAsia="ar-SA" w:bidi="ar-SA"/>
              </w:rPr>
            </w:pPr>
            <w:r w:rsidRPr="00303999">
              <w:rPr>
                <w:rFonts w:ascii="Arial" w:eastAsia="Times New Roman" w:hAnsi="Arial" w:cs="Arial"/>
                <w:color w:val="auto"/>
                <w:sz w:val="20"/>
                <w:szCs w:val="20"/>
                <w:lang w:val="en-US" w:eastAsia="ar-SA" w:bidi="ar-SA"/>
              </w:rPr>
              <w:t>2.</w:t>
            </w:r>
          </w:p>
        </w:tc>
        <w:tc>
          <w:tcPr>
            <w:tcW w:w="4433" w:type="dxa"/>
            <w:tcBorders>
              <w:top w:val="single" w:sz="4" w:space="0" w:color="000000"/>
              <w:left w:val="single" w:sz="4" w:space="0" w:color="000000"/>
              <w:bottom w:val="single" w:sz="4" w:space="0" w:color="000000"/>
            </w:tcBorders>
            <w:shd w:val="clear" w:color="auto" w:fill="auto"/>
          </w:tcPr>
          <w:p w14:paraId="2C0F262C"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440" w:type="dxa"/>
            <w:tcBorders>
              <w:top w:val="single" w:sz="4" w:space="0" w:color="000000"/>
              <w:left w:val="single" w:sz="4" w:space="0" w:color="000000"/>
              <w:bottom w:val="single" w:sz="4" w:space="0" w:color="000000"/>
            </w:tcBorders>
            <w:shd w:val="clear" w:color="auto" w:fill="auto"/>
          </w:tcPr>
          <w:p w14:paraId="5C3823CD"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70C25AB1"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7E03FFEA" w14:textId="77777777" w:rsidTr="00471857">
        <w:trPr>
          <w:trHeight w:hRule="exact" w:val="900"/>
        </w:trPr>
        <w:tc>
          <w:tcPr>
            <w:tcW w:w="504" w:type="dxa"/>
            <w:tcBorders>
              <w:top w:val="single" w:sz="4" w:space="0" w:color="000000"/>
              <w:left w:val="single" w:sz="4" w:space="0" w:color="000000"/>
              <w:bottom w:val="single" w:sz="4" w:space="0" w:color="000000"/>
            </w:tcBorders>
            <w:shd w:val="clear" w:color="auto" w:fill="auto"/>
          </w:tcPr>
          <w:p w14:paraId="01002379" w14:textId="77777777" w:rsidR="00303999" w:rsidRPr="00303999" w:rsidRDefault="00303999" w:rsidP="00303999">
            <w:pPr>
              <w:suppressAutoHyphens/>
              <w:autoSpaceDE w:val="0"/>
              <w:spacing w:before="1"/>
              <w:ind w:left="71"/>
              <w:rPr>
                <w:rFonts w:ascii="Times New Roman" w:eastAsia="Times New Roman" w:hAnsi="Times New Roman" w:cs="Times New Roman"/>
                <w:color w:val="auto"/>
                <w:lang w:val="en-US" w:eastAsia="ar-SA" w:bidi="ar-SA"/>
              </w:rPr>
            </w:pPr>
            <w:r w:rsidRPr="00303999">
              <w:rPr>
                <w:rFonts w:ascii="Arial" w:eastAsia="Times New Roman" w:hAnsi="Arial" w:cs="Arial"/>
                <w:color w:val="auto"/>
                <w:sz w:val="20"/>
                <w:szCs w:val="20"/>
                <w:lang w:val="en-US" w:eastAsia="ar-SA" w:bidi="ar-SA"/>
              </w:rPr>
              <w:t>3.</w:t>
            </w:r>
          </w:p>
        </w:tc>
        <w:tc>
          <w:tcPr>
            <w:tcW w:w="4433" w:type="dxa"/>
            <w:tcBorders>
              <w:top w:val="single" w:sz="4" w:space="0" w:color="000000"/>
              <w:left w:val="single" w:sz="4" w:space="0" w:color="000000"/>
              <w:bottom w:val="single" w:sz="4" w:space="0" w:color="000000"/>
            </w:tcBorders>
            <w:shd w:val="clear" w:color="auto" w:fill="auto"/>
          </w:tcPr>
          <w:p w14:paraId="7D5D9904"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440" w:type="dxa"/>
            <w:tcBorders>
              <w:top w:val="single" w:sz="4" w:space="0" w:color="000000"/>
              <w:left w:val="single" w:sz="4" w:space="0" w:color="000000"/>
              <w:bottom w:val="single" w:sz="4" w:space="0" w:color="000000"/>
            </w:tcBorders>
            <w:shd w:val="clear" w:color="auto" w:fill="auto"/>
          </w:tcPr>
          <w:p w14:paraId="0AC43A46"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24FC4C33"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70F9DE25" w14:textId="77777777" w:rsidTr="00471857">
        <w:trPr>
          <w:trHeight w:hRule="exact" w:val="900"/>
        </w:trPr>
        <w:tc>
          <w:tcPr>
            <w:tcW w:w="504" w:type="dxa"/>
            <w:tcBorders>
              <w:top w:val="single" w:sz="4" w:space="0" w:color="000000"/>
              <w:left w:val="single" w:sz="4" w:space="0" w:color="000000"/>
              <w:bottom w:val="single" w:sz="4" w:space="0" w:color="000000"/>
            </w:tcBorders>
            <w:shd w:val="clear" w:color="auto" w:fill="auto"/>
          </w:tcPr>
          <w:p w14:paraId="7A7DA778"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4433" w:type="dxa"/>
            <w:tcBorders>
              <w:top w:val="single" w:sz="4" w:space="0" w:color="000000"/>
              <w:left w:val="single" w:sz="4" w:space="0" w:color="000000"/>
              <w:bottom w:val="single" w:sz="4" w:space="0" w:color="000000"/>
            </w:tcBorders>
            <w:shd w:val="clear" w:color="auto" w:fill="auto"/>
          </w:tcPr>
          <w:p w14:paraId="418EA359"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440" w:type="dxa"/>
            <w:tcBorders>
              <w:top w:val="single" w:sz="4" w:space="0" w:color="000000"/>
              <w:left w:val="single" w:sz="4" w:space="0" w:color="000000"/>
              <w:bottom w:val="single" w:sz="4" w:space="0" w:color="000000"/>
            </w:tcBorders>
            <w:shd w:val="clear" w:color="auto" w:fill="auto"/>
          </w:tcPr>
          <w:p w14:paraId="181D77CF"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3D89F7F2"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r w:rsidR="00303999" w:rsidRPr="00303999" w14:paraId="27668D18" w14:textId="77777777" w:rsidTr="00471857">
        <w:trPr>
          <w:trHeight w:hRule="exact" w:val="914"/>
        </w:trPr>
        <w:tc>
          <w:tcPr>
            <w:tcW w:w="504" w:type="dxa"/>
            <w:tcBorders>
              <w:top w:val="single" w:sz="4" w:space="0" w:color="000000"/>
              <w:left w:val="single" w:sz="4" w:space="0" w:color="000000"/>
              <w:bottom w:val="single" w:sz="4" w:space="0" w:color="000000"/>
            </w:tcBorders>
            <w:shd w:val="clear" w:color="auto" w:fill="auto"/>
          </w:tcPr>
          <w:p w14:paraId="3CCC2C79"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4433" w:type="dxa"/>
            <w:tcBorders>
              <w:top w:val="single" w:sz="4" w:space="0" w:color="000000"/>
              <w:left w:val="single" w:sz="4" w:space="0" w:color="000000"/>
              <w:bottom w:val="single" w:sz="4" w:space="0" w:color="000000"/>
            </w:tcBorders>
            <w:shd w:val="clear" w:color="auto" w:fill="auto"/>
          </w:tcPr>
          <w:p w14:paraId="7FD301AF"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1440" w:type="dxa"/>
            <w:tcBorders>
              <w:top w:val="single" w:sz="4" w:space="0" w:color="000000"/>
              <w:left w:val="single" w:sz="4" w:space="0" w:color="000000"/>
              <w:bottom w:val="single" w:sz="4" w:space="0" w:color="000000"/>
            </w:tcBorders>
            <w:shd w:val="clear" w:color="auto" w:fill="auto"/>
          </w:tcPr>
          <w:p w14:paraId="5CF48DB5"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2CED51C4" w14:textId="77777777" w:rsidR="00303999" w:rsidRPr="00303999" w:rsidRDefault="00303999" w:rsidP="00303999">
            <w:pPr>
              <w:suppressAutoHyphens/>
              <w:autoSpaceDE w:val="0"/>
              <w:snapToGrid w:val="0"/>
              <w:rPr>
                <w:rFonts w:ascii="Times New Roman" w:eastAsia="Times New Roman" w:hAnsi="Times New Roman" w:cs="Times New Roman"/>
                <w:color w:val="auto"/>
                <w:lang w:val="en-US" w:eastAsia="ar-SA" w:bidi="ar-SA"/>
              </w:rPr>
            </w:pPr>
          </w:p>
        </w:tc>
      </w:tr>
    </w:tbl>
    <w:p w14:paraId="243F90BC" w14:textId="77777777" w:rsidR="00303999" w:rsidRPr="00303999" w:rsidRDefault="00303999" w:rsidP="00303999">
      <w:pPr>
        <w:suppressAutoHyphens/>
        <w:autoSpaceDE w:val="0"/>
        <w:spacing w:before="12" w:line="220" w:lineRule="exact"/>
        <w:rPr>
          <w:rFonts w:ascii="Times New Roman" w:eastAsia="Times New Roman" w:hAnsi="Times New Roman" w:cs="Times New Roman"/>
          <w:color w:val="auto"/>
          <w:sz w:val="22"/>
          <w:szCs w:val="22"/>
          <w:lang w:val="en-US" w:eastAsia="ar-SA" w:bidi="ar-SA"/>
        </w:rPr>
      </w:pPr>
    </w:p>
    <w:p w14:paraId="35A04CEC" w14:textId="77777777" w:rsidR="00303999" w:rsidRPr="00303999" w:rsidRDefault="00303999" w:rsidP="00303999">
      <w:pPr>
        <w:suppressAutoHyphens/>
        <w:autoSpaceDE w:val="0"/>
        <w:spacing w:before="34"/>
        <w:ind w:left="199" w:right="7978"/>
        <w:jc w:val="both"/>
        <w:rPr>
          <w:rFonts w:ascii="Arial" w:eastAsia="Times New Roman" w:hAnsi="Arial" w:cs="Arial"/>
          <w:color w:val="auto"/>
          <w:sz w:val="20"/>
          <w:szCs w:val="20"/>
          <w:lang w:eastAsia="ar-SA" w:bidi="ar-SA"/>
        </w:rPr>
      </w:pPr>
      <w:proofErr w:type="spellStart"/>
      <w:r w:rsidRPr="00303999">
        <w:rPr>
          <w:rFonts w:ascii="Arial" w:eastAsia="Times New Roman" w:hAnsi="Arial" w:cs="Arial"/>
          <w:color w:val="auto"/>
          <w:spacing w:val="1"/>
          <w:sz w:val="20"/>
          <w:szCs w:val="20"/>
          <w:lang w:val="en-US" w:eastAsia="ar-SA" w:bidi="ar-SA"/>
        </w:rPr>
        <w:t>Oś</w:t>
      </w:r>
      <w:r w:rsidRPr="00303999">
        <w:rPr>
          <w:rFonts w:ascii="Arial" w:eastAsia="Times New Roman" w:hAnsi="Arial" w:cs="Arial"/>
          <w:color w:val="auto"/>
          <w:spacing w:val="-2"/>
          <w:sz w:val="20"/>
          <w:szCs w:val="20"/>
          <w:lang w:val="en-US" w:eastAsia="ar-SA" w:bidi="ar-SA"/>
        </w:rPr>
        <w:t>w</w:t>
      </w:r>
      <w:r w:rsidRPr="00303999">
        <w:rPr>
          <w:rFonts w:ascii="Arial" w:eastAsia="Times New Roman" w:hAnsi="Arial" w:cs="Arial"/>
          <w:color w:val="auto"/>
          <w:spacing w:val="1"/>
          <w:sz w:val="20"/>
          <w:szCs w:val="20"/>
          <w:lang w:val="en-US" w:eastAsia="ar-SA" w:bidi="ar-SA"/>
        </w:rPr>
        <w:t>i</w:t>
      </w:r>
      <w:r w:rsidRPr="00303999">
        <w:rPr>
          <w:rFonts w:ascii="Arial" w:eastAsia="Times New Roman" w:hAnsi="Arial" w:cs="Arial"/>
          <w:color w:val="auto"/>
          <w:sz w:val="20"/>
          <w:szCs w:val="20"/>
          <w:lang w:val="en-US" w:eastAsia="ar-SA" w:bidi="ar-SA"/>
        </w:rPr>
        <w:t>a</w:t>
      </w:r>
      <w:r w:rsidRPr="00303999">
        <w:rPr>
          <w:rFonts w:ascii="Arial" w:eastAsia="Times New Roman" w:hAnsi="Arial" w:cs="Arial"/>
          <w:color w:val="auto"/>
          <w:spacing w:val="-1"/>
          <w:sz w:val="20"/>
          <w:szCs w:val="20"/>
          <w:lang w:val="en-US" w:eastAsia="ar-SA" w:bidi="ar-SA"/>
        </w:rPr>
        <w:t>d</w:t>
      </w:r>
      <w:r w:rsidRPr="00303999">
        <w:rPr>
          <w:rFonts w:ascii="Arial" w:eastAsia="Times New Roman" w:hAnsi="Arial" w:cs="Arial"/>
          <w:color w:val="auto"/>
          <w:spacing w:val="3"/>
          <w:sz w:val="20"/>
          <w:szCs w:val="20"/>
          <w:lang w:val="en-US" w:eastAsia="ar-SA" w:bidi="ar-SA"/>
        </w:rPr>
        <w:t>c</w:t>
      </w:r>
      <w:r w:rsidRPr="00303999">
        <w:rPr>
          <w:rFonts w:ascii="Arial" w:eastAsia="Times New Roman" w:hAnsi="Arial" w:cs="Arial"/>
          <w:color w:val="auto"/>
          <w:spacing w:val="-1"/>
          <w:sz w:val="20"/>
          <w:szCs w:val="20"/>
          <w:lang w:val="en-US" w:eastAsia="ar-SA" w:bidi="ar-SA"/>
        </w:rPr>
        <w:t>z</w:t>
      </w:r>
      <w:r w:rsidRPr="00303999">
        <w:rPr>
          <w:rFonts w:ascii="Arial" w:eastAsia="Times New Roman" w:hAnsi="Arial" w:cs="Arial"/>
          <w:color w:val="auto"/>
          <w:sz w:val="20"/>
          <w:szCs w:val="20"/>
          <w:lang w:val="en-US" w:eastAsia="ar-SA" w:bidi="ar-SA"/>
        </w:rPr>
        <w:t>a</w:t>
      </w:r>
      <w:r w:rsidRPr="00303999">
        <w:rPr>
          <w:rFonts w:ascii="Arial" w:eastAsia="Times New Roman" w:hAnsi="Arial" w:cs="Arial"/>
          <w:color w:val="auto"/>
          <w:spacing w:val="6"/>
          <w:sz w:val="20"/>
          <w:szCs w:val="20"/>
          <w:lang w:val="en-US" w:eastAsia="ar-SA" w:bidi="ar-SA"/>
        </w:rPr>
        <w:t>m</w:t>
      </w:r>
      <w:r w:rsidRPr="00303999">
        <w:rPr>
          <w:rFonts w:ascii="Arial" w:eastAsia="Times New Roman" w:hAnsi="Arial" w:cs="Arial"/>
          <w:color w:val="auto"/>
          <w:spacing w:val="-6"/>
          <w:sz w:val="20"/>
          <w:szCs w:val="20"/>
          <w:lang w:val="en-US" w:eastAsia="ar-SA" w:bidi="ar-SA"/>
        </w:rPr>
        <w:t>y</w:t>
      </w:r>
      <w:proofErr w:type="spellEnd"/>
      <w:r w:rsidRPr="00303999">
        <w:rPr>
          <w:rFonts w:ascii="Arial" w:eastAsia="Times New Roman" w:hAnsi="Arial" w:cs="Arial"/>
          <w:color w:val="auto"/>
          <w:sz w:val="20"/>
          <w:szCs w:val="20"/>
          <w:lang w:val="en-US" w:eastAsia="ar-SA" w:bidi="ar-SA"/>
        </w:rPr>
        <w:t xml:space="preserve">, </w:t>
      </w:r>
      <w:proofErr w:type="spellStart"/>
      <w:r w:rsidRPr="00303999">
        <w:rPr>
          <w:rFonts w:ascii="Arial" w:eastAsia="Times New Roman" w:hAnsi="Arial" w:cs="Arial"/>
          <w:color w:val="auto"/>
          <w:spacing w:val="-1"/>
          <w:sz w:val="20"/>
          <w:szCs w:val="20"/>
          <w:lang w:val="en-US" w:eastAsia="ar-SA" w:bidi="ar-SA"/>
        </w:rPr>
        <w:t>ż</w:t>
      </w:r>
      <w:r w:rsidRPr="00303999">
        <w:rPr>
          <w:rFonts w:ascii="Arial" w:eastAsia="Times New Roman" w:hAnsi="Arial" w:cs="Arial"/>
          <w:color w:val="auto"/>
          <w:sz w:val="20"/>
          <w:szCs w:val="20"/>
          <w:lang w:val="en-US" w:eastAsia="ar-SA" w:bidi="ar-SA"/>
        </w:rPr>
        <w:t>e</w:t>
      </w:r>
      <w:proofErr w:type="spellEnd"/>
      <w:r w:rsidRPr="00303999">
        <w:rPr>
          <w:rFonts w:ascii="Arial" w:eastAsia="Times New Roman" w:hAnsi="Arial" w:cs="Arial"/>
          <w:color w:val="auto"/>
          <w:sz w:val="20"/>
          <w:szCs w:val="20"/>
          <w:lang w:val="en-US" w:eastAsia="ar-SA" w:bidi="ar-SA"/>
        </w:rPr>
        <w:t>:</w:t>
      </w:r>
    </w:p>
    <w:p w14:paraId="61B3BE4B" w14:textId="77777777" w:rsidR="00303999" w:rsidRPr="00303999" w:rsidRDefault="00303999" w:rsidP="00303999">
      <w:pPr>
        <w:suppressAutoHyphens/>
        <w:autoSpaceDE w:val="0"/>
        <w:spacing w:before="34"/>
        <w:ind w:left="199" w:right="2867"/>
        <w:jc w:val="both"/>
        <w:rPr>
          <w:rFonts w:ascii="Arial" w:eastAsia="Times New Roman" w:hAnsi="Arial" w:cs="Arial"/>
          <w:color w:val="auto"/>
          <w:sz w:val="20"/>
          <w:szCs w:val="20"/>
          <w:lang w:eastAsia="ar-SA" w:bidi="ar-SA"/>
        </w:rPr>
      </w:pPr>
      <w:r w:rsidRPr="00303999">
        <w:rPr>
          <w:rFonts w:ascii="Arial" w:eastAsia="Times New Roman" w:hAnsi="Arial" w:cs="Arial"/>
          <w:color w:val="auto"/>
          <w:sz w:val="20"/>
          <w:szCs w:val="20"/>
          <w:lang w:eastAsia="ar-SA" w:bidi="ar-SA"/>
        </w:rPr>
        <w:t>1.</w:t>
      </w:r>
      <w:r w:rsidRPr="00303999">
        <w:rPr>
          <w:rFonts w:ascii="Arial" w:eastAsia="Times New Roman" w:hAnsi="Arial" w:cs="Arial"/>
          <w:color w:val="auto"/>
          <w:spacing w:val="53"/>
          <w:sz w:val="20"/>
          <w:szCs w:val="20"/>
          <w:lang w:eastAsia="ar-SA" w:bidi="ar-SA"/>
        </w:rPr>
        <w:t xml:space="preserve"> </w:t>
      </w:r>
      <w:r w:rsidRPr="00303999">
        <w:rPr>
          <w:rFonts w:ascii="Arial" w:eastAsia="Times New Roman" w:hAnsi="Arial" w:cs="Arial"/>
          <w:color w:val="auto"/>
          <w:spacing w:val="4"/>
          <w:sz w:val="20"/>
          <w:szCs w:val="20"/>
          <w:lang w:eastAsia="ar-SA" w:bidi="ar-SA"/>
        </w:rPr>
        <w:t>d</w:t>
      </w:r>
      <w:r w:rsidRPr="00303999">
        <w:rPr>
          <w:rFonts w:ascii="Arial" w:eastAsia="Times New Roman" w:hAnsi="Arial" w:cs="Arial"/>
          <w:color w:val="auto"/>
          <w:spacing w:val="-4"/>
          <w:sz w:val="20"/>
          <w:szCs w:val="20"/>
          <w:lang w:eastAsia="ar-SA" w:bidi="ar-SA"/>
        </w:rPr>
        <w:t>y</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u</w:t>
      </w:r>
      <w:r w:rsidRPr="00303999">
        <w:rPr>
          <w:rFonts w:ascii="Arial" w:eastAsia="Times New Roman" w:hAnsi="Arial" w:cs="Arial"/>
          <w:color w:val="auto"/>
          <w:spacing w:val="1"/>
          <w:sz w:val="20"/>
          <w:szCs w:val="20"/>
          <w:lang w:eastAsia="ar-SA" w:bidi="ar-SA"/>
        </w:rPr>
        <w:t>j</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6"/>
          <w:sz w:val="20"/>
          <w:szCs w:val="20"/>
          <w:lang w:eastAsia="ar-SA" w:bidi="ar-SA"/>
        </w:rPr>
        <w:t>m</w:t>
      </w:r>
      <w:r w:rsidRPr="00303999">
        <w:rPr>
          <w:rFonts w:ascii="Arial" w:eastAsia="Times New Roman" w:hAnsi="Arial" w:cs="Arial"/>
          <w:color w:val="auto"/>
          <w:sz w:val="20"/>
          <w:szCs w:val="20"/>
          <w:lang w:eastAsia="ar-SA" w:bidi="ar-SA"/>
        </w:rPr>
        <w:t>y</w:t>
      </w:r>
      <w:r w:rsidRPr="00303999">
        <w:rPr>
          <w:rFonts w:ascii="Arial" w:eastAsia="Times New Roman" w:hAnsi="Arial" w:cs="Arial"/>
          <w:color w:val="auto"/>
          <w:spacing w:val="-7"/>
          <w:sz w:val="20"/>
          <w:szCs w:val="20"/>
          <w:lang w:eastAsia="ar-SA" w:bidi="ar-SA"/>
        </w:rPr>
        <w:t xml:space="preserve"> </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ęt</w:t>
      </w:r>
      <w:r w:rsidRPr="00303999">
        <w:rPr>
          <w:rFonts w:ascii="Arial" w:eastAsia="Times New Roman" w:hAnsi="Arial" w:cs="Arial"/>
          <w:color w:val="auto"/>
          <w:spacing w:val="-1"/>
          <w:sz w:val="20"/>
          <w:szCs w:val="20"/>
          <w:lang w:eastAsia="ar-SA" w:bidi="ar-SA"/>
        </w:rPr>
        <w:t>e</w:t>
      </w:r>
      <w:r w:rsidRPr="00303999">
        <w:rPr>
          <w:rFonts w:ascii="Arial" w:eastAsia="Times New Roman" w:hAnsi="Arial" w:cs="Arial"/>
          <w:color w:val="auto"/>
          <w:sz w:val="20"/>
          <w:szCs w:val="20"/>
          <w:lang w:eastAsia="ar-SA" w:bidi="ar-SA"/>
        </w:rPr>
        <w:t>m</w:t>
      </w:r>
      <w:r w:rsidRPr="00303999">
        <w:rPr>
          <w:rFonts w:ascii="Arial" w:eastAsia="Times New Roman" w:hAnsi="Arial" w:cs="Arial"/>
          <w:color w:val="auto"/>
          <w:spacing w:val="3"/>
          <w:sz w:val="20"/>
          <w:szCs w:val="20"/>
          <w:lang w:eastAsia="ar-SA" w:bidi="ar-SA"/>
        </w:rPr>
        <w:t xml:space="preserve"> </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2"/>
          <w:sz w:val="20"/>
          <w:szCs w:val="20"/>
          <w:lang w:eastAsia="ar-SA" w:bidi="ar-SA"/>
        </w:rPr>
        <w:t>on</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z w:val="20"/>
          <w:szCs w:val="20"/>
          <w:lang w:eastAsia="ar-SA" w:bidi="ar-SA"/>
        </w:rPr>
        <w:t>m</w:t>
      </w:r>
      <w:r w:rsidRPr="00303999">
        <w:rPr>
          <w:rFonts w:ascii="Arial" w:eastAsia="Times New Roman" w:hAnsi="Arial" w:cs="Arial"/>
          <w:color w:val="auto"/>
          <w:spacing w:val="5"/>
          <w:sz w:val="20"/>
          <w:szCs w:val="20"/>
          <w:lang w:eastAsia="ar-SA" w:bidi="ar-SA"/>
        </w:rPr>
        <w:t xml:space="preserve"> </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3"/>
          <w:sz w:val="20"/>
          <w:szCs w:val="20"/>
          <w:lang w:eastAsia="ar-SA" w:bidi="ar-SA"/>
        </w:rPr>
        <w:t xml:space="preserve"> </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 xml:space="preserve"> </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u,</w:t>
      </w:r>
    </w:p>
    <w:p w14:paraId="479824CD" w14:textId="77777777" w:rsidR="00303999" w:rsidRPr="00303999" w:rsidRDefault="00303999" w:rsidP="00303999">
      <w:pPr>
        <w:suppressAutoHyphens/>
        <w:autoSpaceDE w:val="0"/>
        <w:spacing w:before="34" w:line="276" w:lineRule="auto"/>
        <w:ind w:left="199" w:right="241"/>
        <w:jc w:val="both"/>
        <w:rPr>
          <w:rFonts w:ascii="Arial" w:eastAsia="Times New Roman" w:hAnsi="Arial" w:cs="Arial"/>
          <w:color w:val="auto"/>
          <w:sz w:val="12"/>
          <w:szCs w:val="12"/>
          <w:lang w:eastAsia="ar-SA" w:bidi="ar-SA"/>
        </w:rPr>
      </w:pPr>
      <w:r w:rsidRPr="00303999">
        <w:rPr>
          <w:rFonts w:ascii="Arial" w:eastAsia="Times New Roman" w:hAnsi="Arial" w:cs="Arial"/>
          <w:color w:val="auto"/>
          <w:sz w:val="20"/>
          <w:szCs w:val="20"/>
          <w:lang w:eastAsia="ar-SA" w:bidi="ar-SA"/>
        </w:rPr>
        <w:t>2.</w:t>
      </w:r>
      <w:r w:rsidRPr="00303999">
        <w:rPr>
          <w:rFonts w:ascii="Arial" w:eastAsia="Times New Roman" w:hAnsi="Arial" w:cs="Arial"/>
          <w:color w:val="auto"/>
          <w:spacing w:val="3"/>
          <w:sz w:val="20"/>
          <w:szCs w:val="20"/>
          <w:lang w:eastAsia="ar-SA" w:bidi="ar-SA"/>
        </w:rPr>
        <w:t xml:space="preserve"> </w:t>
      </w:r>
      <w:r w:rsidRPr="00303999">
        <w:rPr>
          <w:rFonts w:ascii="Arial" w:eastAsia="Times New Roman" w:hAnsi="Arial" w:cs="Arial"/>
          <w:color w:val="auto"/>
          <w:spacing w:val="2"/>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6"/>
          <w:sz w:val="20"/>
          <w:szCs w:val="20"/>
          <w:lang w:eastAsia="ar-SA" w:bidi="ar-SA"/>
        </w:rPr>
        <w:t xml:space="preserve"> </w:t>
      </w:r>
      <w:r w:rsidRPr="00303999">
        <w:rPr>
          <w:rFonts w:ascii="Arial" w:eastAsia="Times New Roman" w:hAnsi="Arial" w:cs="Arial"/>
          <w:color w:val="auto"/>
          <w:spacing w:val="2"/>
          <w:sz w:val="20"/>
          <w:szCs w:val="20"/>
          <w:lang w:eastAsia="ar-SA" w:bidi="ar-SA"/>
        </w:rPr>
        <w:t>d</w:t>
      </w:r>
      <w:r w:rsidRPr="00303999">
        <w:rPr>
          <w:rFonts w:ascii="Arial" w:eastAsia="Times New Roman" w:hAnsi="Arial" w:cs="Arial"/>
          <w:color w:val="auto"/>
          <w:spacing w:val="-4"/>
          <w:sz w:val="20"/>
          <w:szCs w:val="20"/>
          <w:lang w:eastAsia="ar-SA" w:bidi="ar-SA"/>
        </w:rPr>
        <w:t>y</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pacing w:val="2"/>
          <w:sz w:val="20"/>
          <w:szCs w:val="20"/>
          <w:lang w:eastAsia="ar-SA" w:bidi="ar-SA"/>
        </w:rPr>
        <w:t>p</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z w:val="20"/>
          <w:szCs w:val="20"/>
          <w:lang w:eastAsia="ar-SA" w:bidi="ar-SA"/>
        </w:rPr>
        <w:t>u</w:t>
      </w:r>
      <w:r w:rsidRPr="00303999">
        <w:rPr>
          <w:rFonts w:ascii="Arial" w:eastAsia="Times New Roman" w:hAnsi="Arial" w:cs="Arial"/>
          <w:color w:val="auto"/>
          <w:spacing w:val="1"/>
          <w:sz w:val="20"/>
          <w:szCs w:val="20"/>
          <w:lang w:eastAsia="ar-SA" w:bidi="ar-SA"/>
        </w:rPr>
        <w:t>j</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6"/>
          <w:sz w:val="20"/>
          <w:szCs w:val="20"/>
          <w:lang w:eastAsia="ar-SA" w:bidi="ar-SA"/>
        </w:rPr>
        <w:t>m</w:t>
      </w:r>
      <w:r w:rsidRPr="00303999">
        <w:rPr>
          <w:rFonts w:ascii="Arial" w:eastAsia="Times New Roman" w:hAnsi="Arial" w:cs="Arial"/>
          <w:color w:val="auto"/>
          <w:sz w:val="20"/>
          <w:szCs w:val="20"/>
          <w:lang w:eastAsia="ar-SA" w:bidi="ar-SA"/>
        </w:rPr>
        <w:t xml:space="preserve">y </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ę</w:t>
      </w:r>
      <w:r w:rsidRPr="00303999">
        <w:rPr>
          <w:rFonts w:ascii="Arial" w:eastAsia="Times New Roman" w:hAnsi="Arial" w:cs="Arial"/>
          <w:color w:val="auto"/>
          <w:spacing w:val="2"/>
          <w:sz w:val="20"/>
          <w:szCs w:val="20"/>
          <w:lang w:eastAsia="ar-SA" w:bidi="ar-SA"/>
        </w:rPr>
        <w:t>t</w:t>
      </w:r>
      <w:r w:rsidRPr="00303999">
        <w:rPr>
          <w:rFonts w:ascii="Arial" w:eastAsia="Times New Roman" w:hAnsi="Arial" w:cs="Arial"/>
          <w:color w:val="auto"/>
          <w:sz w:val="20"/>
          <w:szCs w:val="20"/>
          <w:lang w:eastAsia="ar-SA" w:bidi="ar-SA"/>
        </w:rPr>
        <w:t>em</w:t>
      </w:r>
      <w:r w:rsidRPr="00303999">
        <w:rPr>
          <w:rFonts w:ascii="Arial" w:eastAsia="Times New Roman" w:hAnsi="Arial" w:cs="Arial"/>
          <w:color w:val="auto"/>
          <w:spacing w:val="8"/>
          <w:sz w:val="20"/>
          <w:szCs w:val="20"/>
          <w:lang w:eastAsia="ar-SA" w:bidi="ar-SA"/>
        </w:rPr>
        <w:t xml:space="preserve"> </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4"/>
          <w:sz w:val="20"/>
          <w:szCs w:val="20"/>
          <w:lang w:eastAsia="ar-SA" w:bidi="ar-SA"/>
        </w:rPr>
        <w:t>n</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z w:val="20"/>
          <w:szCs w:val="20"/>
          <w:lang w:eastAsia="ar-SA" w:bidi="ar-SA"/>
        </w:rPr>
        <w:t>m</w:t>
      </w:r>
      <w:r w:rsidRPr="00303999">
        <w:rPr>
          <w:rFonts w:ascii="Arial" w:eastAsia="Times New Roman" w:hAnsi="Arial" w:cs="Arial"/>
          <w:color w:val="auto"/>
          <w:spacing w:val="10"/>
          <w:sz w:val="20"/>
          <w:szCs w:val="20"/>
          <w:lang w:eastAsia="ar-SA" w:bidi="ar-SA"/>
        </w:rPr>
        <w:t xml:space="preserve"> </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7"/>
          <w:sz w:val="20"/>
          <w:szCs w:val="20"/>
          <w:lang w:eastAsia="ar-SA" w:bidi="ar-SA"/>
        </w:rPr>
        <w:t xml:space="preserve"> </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6"/>
          <w:sz w:val="20"/>
          <w:szCs w:val="20"/>
          <w:lang w:eastAsia="ar-SA" w:bidi="ar-SA"/>
        </w:rPr>
        <w:t>y</w:t>
      </w:r>
      <w:r w:rsidRPr="00303999">
        <w:rPr>
          <w:rFonts w:ascii="Arial" w:eastAsia="Times New Roman" w:hAnsi="Arial" w:cs="Arial"/>
          <w:color w:val="auto"/>
          <w:spacing w:val="3"/>
          <w:sz w:val="20"/>
          <w:szCs w:val="20"/>
          <w:lang w:eastAsia="ar-SA" w:bidi="ar-SA"/>
        </w:rPr>
        <w:t>k</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u,</w:t>
      </w:r>
      <w:r w:rsidRPr="00303999">
        <w:rPr>
          <w:rFonts w:ascii="Arial" w:eastAsia="Times New Roman" w:hAnsi="Arial" w:cs="Arial"/>
          <w:color w:val="auto"/>
          <w:spacing w:val="6"/>
          <w:sz w:val="20"/>
          <w:szCs w:val="20"/>
          <w:lang w:eastAsia="ar-SA" w:bidi="ar-SA"/>
        </w:rPr>
        <w:t xml:space="preserve"> </w:t>
      </w:r>
      <w:r w:rsidRPr="00303999">
        <w:rPr>
          <w:rFonts w:ascii="Arial" w:eastAsia="Times New Roman" w:hAnsi="Arial" w:cs="Arial"/>
          <w:color w:val="auto"/>
          <w:spacing w:val="-1"/>
          <w:sz w:val="20"/>
          <w:szCs w:val="20"/>
          <w:lang w:eastAsia="ar-SA" w:bidi="ar-SA"/>
        </w:rPr>
        <w:t>l</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z w:val="20"/>
          <w:szCs w:val="20"/>
          <w:lang w:eastAsia="ar-SA" w:bidi="ar-SA"/>
        </w:rPr>
        <w:t>z</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color w:val="auto"/>
          <w:spacing w:val="2"/>
          <w:sz w:val="20"/>
          <w:szCs w:val="20"/>
          <w:lang w:eastAsia="ar-SA" w:bidi="ar-SA"/>
        </w:rPr>
        <w:t>b</w:t>
      </w:r>
      <w:r w:rsidRPr="00303999">
        <w:rPr>
          <w:rFonts w:ascii="Arial" w:eastAsia="Times New Roman" w:hAnsi="Arial" w:cs="Arial"/>
          <w:color w:val="auto"/>
          <w:sz w:val="20"/>
          <w:szCs w:val="20"/>
          <w:lang w:eastAsia="ar-SA" w:bidi="ar-SA"/>
        </w:rPr>
        <w:t>ę</w:t>
      </w:r>
      <w:r w:rsidRPr="00303999">
        <w:rPr>
          <w:rFonts w:ascii="Arial" w:eastAsia="Times New Roman" w:hAnsi="Arial" w:cs="Arial"/>
          <w:color w:val="auto"/>
          <w:spacing w:val="1"/>
          <w:sz w:val="20"/>
          <w:szCs w:val="20"/>
          <w:lang w:eastAsia="ar-SA" w:bidi="ar-SA"/>
        </w:rPr>
        <w:t>d</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6"/>
          <w:sz w:val="20"/>
          <w:szCs w:val="20"/>
          <w:lang w:eastAsia="ar-SA" w:bidi="ar-SA"/>
        </w:rPr>
        <w:t>m</w:t>
      </w:r>
      <w:r w:rsidRPr="00303999">
        <w:rPr>
          <w:rFonts w:ascii="Arial" w:eastAsia="Times New Roman" w:hAnsi="Arial" w:cs="Arial"/>
          <w:color w:val="auto"/>
          <w:sz w:val="20"/>
          <w:szCs w:val="20"/>
          <w:lang w:eastAsia="ar-SA" w:bidi="ar-SA"/>
        </w:rPr>
        <w:t xml:space="preserve">y </w:t>
      </w:r>
      <w:r w:rsidRPr="00303999">
        <w:rPr>
          <w:rFonts w:ascii="Arial" w:eastAsia="Times New Roman" w:hAnsi="Arial" w:cs="Arial"/>
          <w:color w:val="auto"/>
          <w:spacing w:val="2"/>
          <w:sz w:val="20"/>
          <w:szCs w:val="20"/>
          <w:lang w:eastAsia="ar-SA" w:bidi="ar-SA"/>
        </w:rPr>
        <w:t>d</w:t>
      </w:r>
      <w:r w:rsidRPr="00303999">
        <w:rPr>
          <w:rFonts w:ascii="Arial" w:eastAsia="Times New Roman" w:hAnsi="Arial" w:cs="Arial"/>
          <w:color w:val="auto"/>
          <w:spacing w:val="-4"/>
          <w:sz w:val="20"/>
          <w:szCs w:val="20"/>
          <w:lang w:eastAsia="ar-SA" w:bidi="ar-SA"/>
        </w:rPr>
        <w:t>y</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z w:val="20"/>
          <w:szCs w:val="20"/>
          <w:lang w:eastAsia="ar-SA" w:bidi="ar-SA"/>
        </w:rPr>
        <w:t>wa</w:t>
      </w:r>
      <w:r w:rsidRPr="00303999">
        <w:rPr>
          <w:rFonts w:ascii="Arial" w:eastAsia="Times New Roman" w:hAnsi="Arial" w:cs="Arial"/>
          <w:color w:val="auto"/>
          <w:spacing w:val="1"/>
          <w:sz w:val="20"/>
          <w:szCs w:val="20"/>
          <w:lang w:eastAsia="ar-SA" w:bidi="ar-SA"/>
        </w:rPr>
        <w:t>ć</w:t>
      </w:r>
      <w:r w:rsidRPr="00303999">
        <w:rPr>
          <w:rFonts w:ascii="Arial" w:eastAsia="Times New Roman" w:hAnsi="Arial" w:cs="Arial"/>
          <w:color w:val="auto"/>
          <w:sz w:val="20"/>
          <w:szCs w:val="20"/>
          <w:lang w:eastAsia="ar-SA" w:bidi="ar-SA"/>
        </w:rPr>
        <w:t>,</w:t>
      </w:r>
      <w:r w:rsidRPr="00303999">
        <w:rPr>
          <w:rFonts w:ascii="Arial" w:eastAsia="Times New Roman" w:hAnsi="Arial" w:cs="Arial"/>
          <w:color w:val="auto"/>
          <w:spacing w:val="7"/>
          <w:sz w:val="20"/>
          <w:szCs w:val="20"/>
          <w:lang w:eastAsia="ar-SA" w:bidi="ar-SA"/>
        </w:rPr>
        <w:t xml:space="preserve"> </w:t>
      </w:r>
      <w:r w:rsidRPr="00303999">
        <w:rPr>
          <w:rFonts w:ascii="Arial" w:eastAsia="Times New Roman" w:hAnsi="Arial" w:cs="Arial"/>
          <w:color w:val="auto"/>
          <w:sz w:val="20"/>
          <w:szCs w:val="20"/>
          <w:lang w:eastAsia="ar-SA" w:bidi="ar-SA"/>
        </w:rPr>
        <w:t>na</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pacing w:val="2"/>
          <w:sz w:val="20"/>
          <w:szCs w:val="20"/>
          <w:lang w:eastAsia="ar-SA" w:bidi="ar-SA"/>
        </w:rPr>
        <w:t>t</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er</w:t>
      </w:r>
      <w:r w:rsidRPr="00303999">
        <w:rPr>
          <w:rFonts w:ascii="Arial" w:eastAsia="Times New Roman" w:hAnsi="Arial" w:cs="Arial"/>
          <w:color w:val="auto"/>
          <w:spacing w:val="2"/>
          <w:sz w:val="20"/>
          <w:szCs w:val="20"/>
          <w:lang w:eastAsia="ar-SA" w:bidi="ar-SA"/>
        </w:rPr>
        <w:t>d</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6"/>
          <w:sz w:val="20"/>
          <w:szCs w:val="20"/>
          <w:lang w:eastAsia="ar-SA" w:bidi="ar-SA"/>
        </w:rPr>
        <w:t xml:space="preserve"> </w:t>
      </w:r>
      <w:r w:rsidRPr="00303999">
        <w:rPr>
          <w:rFonts w:ascii="Arial" w:eastAsia="Times New Roman" w:hAnsi="Arial" w:cs="Arial"/>
          <w:color w:val="auto"/>
          <w:spacing w:val="1"/>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g</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8"/>
          <w:sz w:val="20"/>
          <w:szCs w:val="20"/>
          <w:lang w:eastAsia="ar-SA" w:bidi="ar-SA"/>
        </w:rPr>
        <w:t xml:space="preserve"> </w:t>
      </w:r>
      <w:r w:rsidRPr="00303999">
        <w:rPr>
          <w:rFonts w:ascii="Arial" w:eastAsia="Times New Roman" w:hAnsi="Arial" w:cs="Arial"/>
          <w:color w:val="auto"/>
          <w:spacing w:val="-4"/>
          <w:sz w:val="20"/>
          <w:szCs w:val="20"/>
          <w:lang w:eastAsia="ar-SA" w:bidi="ar-SA"/>
        </w:rPr>
        <w:t>z</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pacing w:val="-1"/>
          <w:sz w:val="20"/>
          <w:szCs w:val="20"/>
          <w:lang w:eastAsia="ar-SA" w:bidi="ar-SA"/>
        </w:rPr>
        <w:t>ł</w:t>
      </w:r>
      <w:r w:rsidRPr="00303999">
        <w:rPr>
          <w:rFonts w:ascii="Arial" w:eastAsia="Times New Roman" w:hAnsi="Arial" w:cs="Arial"/>
          <w:color w:val="auto"/>
          <w:sz w:val="20"/>
          <w:szCs w:val="20"/>
          <w:lang w:eastAsia="ar-SA" w:bidi="ar-SA"/>
        </w:rPr>
        <w:t>ą</w:t>
      </w:r>
      <w:r w:rsidRPr="00303999">
        <w:rPr>
          <w:rFonts w:ascii="Arial" w:eastAsia="Times New Roman" w:hAnsi="Arial" w:cs="Arial"/>
          <w:color w:val="auto"/>
          <w:spacing w:val="3"/>
          <w:sz w:val="20"/>
          <w:szCs w:val="20"/>
          <w:lang w:eastAsia="ar-SA" w:bidi="ar-SA"/>
        </w:rPr>
        <w:t>c</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z w:val="20"/>
          <w:szCs w:val="20"/>
          <w:lang w:eastAsia="ar-SA" w:bidi="ar-SA"/>
        </w:rPr>
        <w:t>a</w:t>
      </w:r>
      <w:r w:rsidRPr="00303999">
        <w:rPr>
          <w:rFonts w:ascii="Arial" w:eastAsia="Times New Roman" w:hAnsi="Arial" w:cs="Arial"/>
          <w:color w:val="auto"/>
          <w:spacing w:val="6"/>
          <w:sz w:val="20"/>
          <w:szCs w:val="20"/>
          <w:lang w:eastAsia="ar-SA" w:bidi="ar-SA"/>
        </w:rPr>
        <w:t>m</w:t>
      </w:r>
      <w:r w:rsidRPr="00303999">
        <w:rPr>
          <w:rFonts w:ascii="Arial" w:eastAsia="Times New Roman" w:hAnsi="Arial" w:cs="Arial"/>
          <w:color w:val="auto"/>
          <w:sz w:val="20"/>
          <w:szCs w:val="20"/>
          <w:lang w:eastAsia="ar-SA" w:bidi="ar-SA"/>
        </w:rPr>
        <w:t>y p</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pacing w:val="2"/>
          <w:sz w:val="20"/>
          <w:szCs w:val="20"/>
          <w:lang w:eastAsia="ar-SA" w:bidi="ar-SA"/>
        </w:rPr>
        <w:t>e</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z w:val="20"/>
          <w:szCs w:val="20"/>
          <w:lang w:eastAsia="ar-SA" w:bidi="ar-SA"/>
        </w:rPr>
        <w:t>ne</w:t>
      </w:r>
      <w:r w:rsidRPr="00303999">
        <w:rPr>
          <w:rFonts w:ascii="Arial" w:eastAsia="Times New Roman" w:hAnsi="Arial" w:cs="Arial"/>
          <w:color w:val="auto"/>
          <w:spacing w:val="5"/>
          <w:sz w:val="20"/>
          <w:szCs w:val="20"/>
          <w:lang w:eastAsia="ar-SA" w:bidi="ar-SA"/>
        </w:rPr>
        <w:t xml:space="preserve"> </w:t>
      </w:r>
      <w:r w:rsidRPr="00303999">
        <w:rPr>
          <w:rFonts w:ascii="Arial" w:eastAsia="Times New Roman" w:hAnsi="Arial" w:cs="Arial"/>
          <w:color w:val="auto"/>
          <w:spacing w:val="-4"/>
          <w:sz w:val="20"/>
          <w:szCs w:val="20"/>
          <w:lang w:eastAsia="ar-SA" w:bidi="ar-SA"/>
        </w:rPr>
        <w:t>z</w:t>
      </w:r>
      <w:r w:rsidRPr="00303999">
        <w:rPr>
          <w:rFonts w:ascii="Arial" w:eastAsia="Times New Roman" w:hAnsi="Arial" w:cs="Arial"/>
          <w:color w:val="auto"/>
          <w:sz w:val="20"/>
          <w:szCs w:val="20"/>
          <w:lang w:eastAsia="ar-SA" w:bidi="ar-SA"/>
        </w:rPr>
        <w:t>o</w:t>
      </w:r>
      <w:r w:rsidRPr="00303999">
        <w:rPr>
          <w:rFonts w:ascii="Arial" w:eastAsia="Times New Roman" w:hAnsi="Arial" w:cs="Arial"/>
          <w:color w:val="auto"/>
          <w:spacing w:val="-1"/>
          <w:sz w:val="20"/>
          <w:szCs w:val="20"/>
          <w:lang w:eastAsia="ar-SA" w:bidi="ar-SA"/>
        </w:rPr>
        <w:t>b</w:t>
      </w:r>
      <w:r w:rsidRPr="00303999">
        <w:rPr>
          <w:rFonts w:ascii="Arial" w:eastAsia="Times New Roman" w:hAnsi="Arial" w:cs="Arial"/>
          <w:color w:val="auto"/>
          <w:spacing w:val="2"/>
          <w:sz w:val="20"/>
          <w:szCs w:val="20"/>
          <w:lang w:eastAsia="ar-SA" w:bidi="ar-SA"/>
        </w:rPr>
        <w:t>o</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2"/>
          <w:sz w:val="20"/>
          <w:szCs w:val="20"/>
          <w:lang w:eastAsia="ar-SA" w:bidi="ar-SA"/>
        </w:rPr>
        <w:t>ą</w:t>
      </w:r>
      <w:r w:rsidRPr="00303999">
        <w:rPr>
          <w:rFonts w:ascii="Arial" w:eastAsia="Times New Roman" w:hAnsi="Arial" w:cs="Arial"/>
          <w:color w:val="auto"/>
          <w:spacing w:val="-1"/>
          <w:sz w:val="20"/>
          <w:szCs w:val="20"/>
          <w:lang w:eastAsia="ar-SA" w:bidi="ar-SA"/>
        </w:rPr>
        <w:t>z</w:t>
      </w:r>
      <w:r w:rsidRPr="00303999">
        <w:rPr>
          <w:rFonts w:ascii="Arial" w:eastAsia="Times New Roman" w:hAnsi="Arial" w:cs="Arial"/>
          <w:color w:val="auto"/>
          <w:spacing w:val="2"/>
          <w:sz w:val="20"/>
          <w:szCs w:val="20"/>
          <w:lang w:eastAsia="ar-SA" w:bidi="ar-SA"/>
        </w:rPr>
        <w:t>a</w:t>
      </w:r>
      <w:r w:rsidRPr="00303999">
        <w:rPr>
          <w:rFonts w:ascii="Arial" w:eastAsia="Times New Roman" w:hAnsi="Arial" w:cs="Arial"/>
          <w:color w:val="auto"/>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6"/>
          <w:sz w:val="20"/>
          <w:szCs w:val="20"/>
          <w:lang w:eastAsia="ar-SA" w:bidi="ar-SA"/>
        </w:rPr>
        <w:t xml:space="preserve"> </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4"/>
          <w:sz w:val="20"/>
          <w:szCs w:val="20"/>
          <w:lang w:eastAsia="ar-SA" w:bidi="ar-SA"/>
        </w:rPr>
        <w:t>m</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pacing w:val="2"/>
          <w:sz w:val="20"/>
          <w:szCs w:val="20"/>
          <w:lang w:eastAsia="ar-SA" w:bidi="ar-SA"/>
        </w:rPr>
        <w:t>o</w:t>
      </w:r>
      <w:r w:rsidRPr="00303999">
        <w:rPr>
          <w:rFonts w:ascii="Arial" w:eastAsia="Times New Roman" w:hAnsi="Arial" w:cs="Arial"/>
          <w:color w:val="auto"/>
          <w:sz w:val="20"/>
          <w:szCs w:val="20"/>
          <w:lang w:eastAsia="ar-SA" w:bidi="ar-SA"/>
        </w:rPr>
        <w:t>tu</w:t>
      </w:r>
      <w:r w:rsidRPr="00303999">
        <w:rPr>
          <w:rFonts w:ascii="Arial" w:eastAsia="Times New Roman" w:hAnsi="Arial" w:cs="Arial"/>
          <w:color w:val="auto"/>
          <w:spacing w:val="-1"/>
          <w:sz w:val="20"/>
          <w:szCs w:val="20"/>
          <w:lang w:eastAsia="ar-SA" w:bidi="ar-SA"/>
        </w:rPr>
        <w:t>/</w:t>
      </w:r>
      <w:r w:rsidRPr="00303999">
        <w:rPr>
          <w:rFonts w:ascii="Arial" w:eastAsia="Times New Roman" w:hAnsi="Arial" w:cs="Arial"/>
          <w:color w:val="auto"/>
          <w:spacing w:val="2"/>
          <w:sz w:val="20"/>
          <w:szCs w:val="20"/>
          <w:lang w:eastAsia="ar-SA" w:bidi="ar-SA"/>
        </w:rPr>
        <w:t>ó</w:t>
      </w:r>
      <w:r w:rsidRPr="00303999">
        <w:rPr>
          <w:rFonts w:ascii="Arial" w:eastAsia="Times New Roman" w:hAnsi="Arial" w:cs="Arial"/>
          <w:color w:val="auto"/>
          <w:sz w:val="20"/>
          <w:szCs w:val="20"/>
          <w:lang w:eastAsia="ar-SA" w:bidi="ar-SA"/>
        </w:rPr>
        <w:t>w</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color w:val="auto"/>
          <w:sz w:val="20"/>
          <w:szCs w:val="20"/>
          <w:lang w:eastAsia="ar-SA" w:bidi="ar-SA"/>
        </w:rPr>
        <w:t>do</w:t>
      </w:r>
      <w:r w:rsidRPr="00303999">
        <w:rPr>
          <w:rFonts w:ascii="Arial" w:eastAsia="Times New Roman" w:hAnsi="Arial" w:cs="Arial"/>
          <w:color w:val="auto"/>
          <w:spacing w:val="4"/>
          <w:sz w:val="20"/>
          <w:szCs w:val="20"/>
          <w:lang w:eastAsia="ar-SA" w:bidi="ar-SA"/>
        </w:rPr>
        <w:t xml:space="preserve"> </w:t>
      </w:r>
      <w:r w:rsidRPr="00303999">
        <w:rPr>
          <w:rFonts w:ascii="Arial" w:eastAsia="Times New Roman" w:hAnsi="Arial" w:cs="Arial"/>
          <w:color w:val="auto"/>
          <w:spacing w:val="2"/>
          <w:sz w:val="20"/>
          <w:szCs w:val="20"/>
          <w:lang w:eastAsia="ar-SA" w:bidi="ar-SA"/>
        </w:rPr>
        <w:t>u</w:t>
      </w:r>
      <w:r w:rsidRPr="00303999">
        <w:rPr>
          <w:rFonts w:ascii="Arial" w:eastAsia="Times New Roman" w:hAnsi="Arial" w:cs="Arial"/>
          <w:color w:val="auto"/>
          <w:sz w:val="20"/>
          <w:szCs w:val="20"/>
          <w:lang w:eastAsia="ar-SA" w:bidi="ar-SA"/>
        </w:rPr>
        <w:t>d</w:t>
      </w:r>
      <w:r w:rsidRPr="00303999">
        <w:rPr>
          <w:rFonts w:ascii="Arial" w:eastAsia="Times New Roman" w:hAnsi="Arial" w:cs="Arial"/>
          <w:color w:val="auto"/>
          <w:spacing w:val="-1"/>
          <w:sz w:val="20"/>
          <w:szCs w:val="20"/>
          <w:lang w:eastAsia="ar-SA" w:bidi="ar-SA"/>
        </w:rPr>
        <w:t>o</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t</w:t>
      </w:r>
      <w:r w:rsidRPr="00303999">
        <w:rPr>
          <w:rFonts w:ascii="Arial" w:eastAsia="Times New Roman" w:hAnsi="Arial" w:cs="Arial"/>
          <w:color w:val="auto"/>
          <w:spacing w:val="2"/>
          <w:sz w:val="20"/>
          <w:szCs w:val="20"/>
          <w:lang w:eastAsia="ar-SA" w:bidi="ar-SA"/>
        </w:rPr>
        <w:t>ę</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e</w:t>
      </w:r>
      <w:r w:rsidRPr="00303999">
        <w:rPr>
          <w:rFonts w:ascii="Arial" w:eastAsia="Times New Roman" w:hAnsi="Arial" w:cs="Arial"/>
          <w:color w:val="auto"/>
          <w:spacing w:val="1"/>
          <w:sz w:val="20"/>
          <w:szCs w:val="20"/>
          <w:lang w:eastAsia="ar-SA" w:bidi="ar-SA"/>
        </w:rPr>
        <w:t>n</w:t>
      </w:r>
      <w:r w:rsidRPr="00303999">
        <w:rPr>
          <w:rFonts w:ascii="Arial" w:eastAsia="Times New Roman" w:hAnsi="Arial" w:cs="Arial"/>
          <w:color w:val="auto"/>
          <w:spacing w:val="-1"/>
          <w:sz w:val="20"/>
          <w:szCs w:val="20"/>
          <w:lang w:eastAsia="ar-SA" w:bidi="ar-SA"/>
        </w:rPr>
        <w:t>i</w:t>
      </w:r>
      <w:r w:rsidRPr="00303999">
        <w:rPr>
          <w:rFonts w:ascii="Arial" w:eastAsia="Times New Roman" w:hAnsi="Arial" w:cs="Arial"/>
          <w:color w:val="auto"/>
          <w:sz w:val="20"/>
          <w:szCs w:val="20"/>
          <w:lang w:eastAsia="ar-SA" w:bidi="ar-SA"/>
        </w:rPr>
        <w:t xml:space="preserve">a </w:t>
      </w:r>
      <w:r w:rsidRPr="00303999">
        <w:rPr>
          <w:rFonts w:ascii="Arial" w:eastAsia="Times New Roman" w:hAnsi="Arial" w:cs="Arial"/>
          <w:color w:val="auto"/>
          <w:spacing w:val="-2"/>
          <w:sz w:val="20"/>
          <w:szCs w:val="20"/>
          <w:lang w:eastAsia="ar-SA" w:bidi="ar-SA"/>
        </w:rPr>
        <w:t>w</w:t>
      </w:r>
      <w:r w:rsidRPr="00303999">
        <w:rPr>
          <w:rFonts w:ascii="Arial" w:eastAsia="Times New Roman" w:hAnsi="Arial" w:cs="Arial"/>
          <w:color w:val="auto"/>
          <w:spacing w:val="2"/>
          <w:sz w:val="20"/>
          <w:szCs w:val="20"/>
          <w:lang w:eastAsia="ar-SA" w:bidi="ar-SA"/>
        </w:rPr>
        <w:t>/</w:t>
      </w:r>
      <w:r w:rsidRPr="00303999">
        <w:rPr>
          <w:rFonts w:ascii="Arial" w:eastAsia="Times New Roman" w:hAnsi="Arial" w:cs="Arial"/>
          <w:color w:val="auto"/>
          <w:sz w:val="20"/>
          <w:szCs w:val="20"/>
          <w:lang w:eastAsia="ar-SA" w:bidi="ar-SA"/>
        </w:rPr>
        <w:t xml:space="preserve">w </w:t>
      </w:r>
      <w:r w:rsidRPr="00303999">
        <w:rPr>
          <w:rFonts w:ascii="Arial" w:eastAsia="Times New Roman" w:hAnsi="Arial" w:cs="Arial"/>
          <w:color w:val="auto"/>
          <w:spacing w:val="1"/>
          <w:sz w:val="20"/>
          <w:szCs w:val="20"/>
          <w:lang w:eastAsia="ar-SA" w:bidi="ar-SA"/>
        </w:rPr>
        <w:t>s</w:t>
      </w:r>
      <w:r w:rsidRPr="00303999">
        <w:rPr>
          <w:rFonts w:ascii="Arial" w:eastAsia="Times New Roman" w:hAnsi="Arial" w:cs="Arial"/>
          <w:color w:val="auto"/>
          <w:sz w:val="20"/>
          <w:szCs w:val="20"/>
          <w:lang w:eastAsia="ar-SA" w:bidi="ar-SA"/>
        </w:rPr>
        <w:t>p</w:t>
      </w:r>
      <w:r w:rsidRPr="00303999">
        <w:rPr>
          <w:rFonts w:ascii="Arial" w:eastAsia="Times New Roman" w:hAnsi="Arial" w:cs="Arial"/>
          <w:color w:val="auto"/>
          <w:spacing w:val="3"/>
          <w:sz w:val="20"/>
          <w:szCs w:val="20"/>
          <w:lang w:eastAsia="ar-SA" w:bidi="ar-SA"/>
        </w:rPr>
        <w:t>r</w:t>
      </w:r>
      <w:r w:rsidRPr="00303999">
        <w:rPr>
          <w:rFonts w:ascii="Arial" w:eastAsia="Times New Roman" w:hAnsi="Arial" w:cs="Arial"/>
          <w:color w:val="auto"/>
          <w:spacing w:val="-4"/>
          <w:sz w:val="20"/>
          <w:szCs w:val="20"/>
          <w:lang w:eastAsia="ar-SA" w:bidi="ar-SA"/>
        </w:rPr>
        <w:t>z</w:t>
      </w:r>
      <w:r w:rsidRPr="00303999">
        <w:rPr>
          <w:rFonts w:ascii="Arial" w:eastAsia="Times New Roman" w:hAnsi="Arial" w:cs="Arial"/>
          <w:color w:val="auto"/>
          <w:spacing w:val="2"/>
          <w:sz w:val="20"/>
          <w:szCs w:val="20"/>
          <w:lang w:eastAsia="ar-SA" w:bidi="ar-SA"/>
        </w:rPr>
        <w:t>ę</w:t>
      </w:r>
      <w:r w:rsidRPr="00303999">
        <w:rPr>
          <w:rFonts w:ascii="Arial" w:eastAsia="Times New Roman" w:hAnsi="Arial" w:cs="Arial"/>
          <w:color w:val="auto"/>
          <w:sz w:val="20"/>
          <w:szCs w:val="20"/>
          <w:lang w:eastAsia="ar-SA" w:bidi="ar-SA"/>
        </w:rPr>
        <w:t>tu.</w:t>
      </w:r>
    </w:p>
    <w:p w14:paraId="32C8B958" w14:textId="77777777" w:rsidR="00303999" w:rsidRPr="00303999" w:rsidRDefault="00303999" w:rsidP="00303999">
      <w:pPr>
        <w:suppressAutoHyphens/>
        <w:autoSpaceDE w:val="0"/>
        <w:spacing w:before="3" w:line="120" w:lineRule="exact"/>
        <w:rPr>
          <w:rFonts w:ascii="Arial" w:eastAsia="Times New Roman" w:hAnsi="Arial" w:cs="Arial"/>
          <w:color w:val="auto"/>
          <w:sz w:val="12"/>
          <w:szCs w:val="12"/>
          <w:lang w:eastAsia="ar-SA" w:bidi="ar-SA"/>
        </w:rPr>
      </w:pPr>
    </w:p>
    <w:p w14:paraId="597B3BE2"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7B541EA"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2FAE8EAB"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56A3F5BC"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B170F4D"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EB2ED4A"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1461483" w14:textId="77777777" w:rsidR="00303999" w:rsidRPr="00303999" w:rsidRDefault="00303999" w:rsidP="00303999">
      <w:pPr>
        <w:tabs>
          <w:tab w:val="left" w:pos="5340"/>
        </w:tabs>
        <w:suppressAutoHyphens/>
        <w:autoSpaceDE w:val="0"/>
        <w:ind w:left="199" w:right="1369"/>
        <w:jc w:val="both"/>
        <w:rPr>
          <w:rFonts w:ascii="Arial" w:eastAsia="Times New Roman" w:hAnsi="Arial" w:cs="Arial"/>
          <w:color w:val="auto"/>
          <w:spacing w:val="-2"/>
          <w:sz w:val="16"/>
          <w:szCs w:val="16"/>
          <w:lang w:eastAsia="ar-SA" w:bidi="ar-SA"/>
        </w:rPr>
      </w:pP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z w:val="22"/>
          <w:szCs w:val="22"/>
          <w:lang w:eastAsia="ar-SA" w:bidi="ar-SA"/>
        </w:rPr>
        <w:tab/>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r w:rsidRPr="00303999">
        <w:rPr>
          <w:rFonts w:ascii="Arial" w:eastAsia="Times New Roman" w:hAnsi="Arial" w:cs="Arial"/>
          <w:color w:val="auto"/>
          <w:spacing w:val="-2"/>
          <w:sz w:val="22"/>
          <w:szCs w:val="22"/>
          <w:lang w:eastAsia="ar-SA" w:bidi="ar-SA"/>
        </w:rPr>
        <w:t>……</w:t>
      </w:r>
      <w:r w:rsidRPr="00303999">
        <w:rPr>
          <w:rFonts w:ascii="Arial" w:eastAsia="Times New Roman" w:hAnsi="Arial" w:cs="Arial"/>
          <w:color w:val="auto"/>
          <w:sz w:val="22"/>
          <w:szCs w:val="22"/>
          <w:lang w:eastAsia="ar-SA" w:bidi="ar-SA"/>
        </w:rPr>
        <w:t>………</w:t>
      </w:r>
    </w:p>
    <w:p w14:paraId="588DBD54" w14:textId="77777777" w:rsidR="00303999" w:rsidRPr="00303999" w:rsidRDefault="00303999" w:rsidP="00303999">
      <w:pPr>
        <w:tabs>
          <w:tab w:val="left" w:pos="4600"/>
        </w:tabs>
        <w:suppressAutoHyphens/>
        <w:autoSpaceDE w:val="0"/>
        <w:spacing w:before="26"/>
        <w:ind w:left="868"/>
        <w:rPr>
          <w:rFonts w:ascii="Arial" w:eastAsia="Times New Roman" w:hAnsi="Arial" w:cs="Arial"/>
          <w:color w:val="auto"/>
          <w:sz w:val="13"/>
          <w:szCs w:val="13"/>
          <w:lang w:eastAsia="ar-SA" w:bidi="ar-SA"/>
        </w:rPr>
      </w:pPr>
      <w:r w:rsidRPr="00303999">
        <w:rPr>
          <w:rFonts w:ascii="Arial" w:eastAsia="Times New Roman" w:hAnsi="Arial" w:cs="Arial"/>
          <w:color w:val="auto"/>
          <w:spacing w:val="-2"/>
          <w:sz w:val="16"/>
          <w:szCs w:val="16"/>
          <w:lang w:eastAsia="ar-SA" w:bidi="ar-SA"/>
        </w:rPr>
        <w:t>M</w:t>
      </w:r>
      <w:r w:rsidRPr="00303999">
        <w:rPr>
          <w:rFonts w:ascii="Arial" w:eastAsia="Times New Roman" w:hAnsi="Arial" w:cs="Arial"/>
          <w:color w:val="auto"/>
          <w:sz w:val="16"/>
          <w:szCs w:val="16"/>
          <w:lang w:eastAsia="ar-SA" w:bidi="ar-SA"/>
        </w:rPr>
        <w:t>ie</w:t>
      </w:r>
      <w:r w:rsidRPr="00303999">
        <w:rPr>
          <w:rFonts w:ascii="Arial" w:eastAsia="Times New Roman" w:hAnsi="Arial" w:cs="Arial"/>
          <w:color w:val="auto"/>
          <w:spacing w:val="-2"/>
          <w:sz w:val="16"/>
          <w:szCs w:val="16"/>
          <w:lang w:eastAsia="ar-SA" w:bidi="ar-SA"/>
        </w:rPr>
        <w:t>j</w:t>
      </w:r>
      <w:r w:rsidRPr="00303999">
        <w:rPr>
          <w:rFonts w:ascii="Arial" w:eastAsia="Times New Roman" w:hAnsi="Arial" w:cs="Arial"/>
          <w:color w:val="auto"/>
          <w:spacing w:val="1"/>
          <w:sz w:val="16"/>
          <w:szCs w:val="16"/>
          <w:lang w:eastAsia="ar-SA" w:bidi="ar-SA"/>
        </w:rPr>
        <w:t>sc</w:t>
      </w:r>
      <w:r w:rsidRPr="00303999">
        <w:rPr>
          <w:rFonts w:ascii="Arial" w:eastAsia="Times New Roman" w:hAnsi="Arial" w:cs="Arial"/>
          <w:color w:val="auto"/>
          <w:sz w:val="16"/>
          <w:szCs w:val="16"/>
          <w:lang w:eastAsia="ar-SA" w:bidi="ar-SA"/>
        </w:rPr>
        <w:t>e</w:t>
      </w:r>
      <w:r w:rsidRPr="00303999">
        <w:rPr>
          <w:rFonts w:ascii="Arial" w:eastAsia="Times New Roman" w:hAnsi="Arial" w:cs="Arial"/>
          <w:color w:val="auto"/>
          <w:spacing w:val="-2"/>
          <w:sz w:val="16"/>
          <w:szCs w:val="16"/>
          <w:lang w:eastAsia="ar-SA" w:bidi="ar-SA"/>
        </w:rPr>
        <w:t xml:space="preserve"> </w:t>
      </w:r>
      <w:r w:rsidRPr="00303999">
        <w:rPr>
          <w:rFonts w:ascii="Arial" w:eastAsia="Times New Roman" w:hAnsi="Arial" w:cs="Arial"/>
          <w:color w:val="auto"/>
          <w:sz w:val="16"/>
          <w:szCs w:val="16"/>
          <w:lang w:eastAsia="ar-SA" w:bidi="ar-SA"/>
        </w:rPr>
        <w:t>i</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pacing w:val="-1"/>
          <w:sz w:val="16"/>
          <w:szCs w:val="16"/>
          <w:lang w:eastAsia="ar-SA" w:bidi="ar-SA"/>
        </w:rPr>
        <w:t>d</w:t>
      </w:r>
      <w:r w:rsidRPr="00303999">
        <w:rPr>
          <w:rFonts w:ascii="Arial" w:eastAsia="Times New Roman" w:hAnsi="Arial" w:cs="Arial"/>
          <w:color w:val="auto"/>
          <w:spacing w:val="-3"/>
          <w:sz w:val="16"/>
          <w:szCs w:val="16"/>
          <w:lang w:eastAsia="ar-SA" w:bidi="ar-SA"/>
        </w:rPr>
        <w:t>a</w:t>
      </w:r>
      <w:r w:rsidRPr="00303999">
        <w:rPr>
          <w:rFonts w:ascii="Arial" w:eastAsia="Times New Roman" w:hAnsi="Arial" w:cs="Arial"/>
          <w:color w:val="auto"/>
          <w:spacing w:val="1"/>
          <w:sz w:val="16"/>
          <w:szCs w:val="16"/>
          <w:lang w:eastAsia="ar-SA" w:bidi="ar-SA"/>
        </w:rPr>
        <w:t>t</w:t>
      </w:r>
      <w:r w:rsidRPr="00303999">
        <w:rPr>
          <w:rFonts w:ascii="Arial" w:eastAsia="Times New Roman" w:hAnsi="Arial" w:cs="Arial"/>
          <w:color w:val="auto"/>
          <w:sz w:val="16"/>
          <w:szCs w:val="16"/>
          <w:lang w:eastAsia="ar-SA" w:bidi="ar-SA"/>
        </w:rPr>
        <w:t>a</w:t>
      </w:r>
      <w:r w:rsidRPr="00303999">
        <w:rPr>
          <w:rFonts w:ascii="Arial" w:eastAsia="Times New Roman" w:hAnsi="Arial" w:cs="Arial"/>
          <w:color w:val="auto"/>
          <w:sz w:val="16"/>
          <w:szCs w:val="16"/>
          <w:lang w:eastAsia="ar-SA" w:bidi="ar-SA"/>
        </w:rPr>
        <w:tab/>
      </w:r>
      <w:r w:rsidRPr="00303999">
        <w:rPr>
          <w:rFonts w:ascii="Arial" w:eastAsia="Times New Roman" w:hAnsi="Arial" w:cs="Arial"/>
          <w:color w:val="auto"/>
          <w:spacing w:val="3"/>
          <w:sz w:val="16"/>
          <w:szCs w:val="16"/>
          <w:lang w:eastAsia="ar-SA" w:bidi="ar-SA"/>
        </w:rPr>
        <w:t>P</w:t>
      </w:r>
      <w:r w:rsidRPr="00303999">
        <w:rPr>
          <w:rFonts w:ascii="Arial" w:eastAsia="Times New Roman" w:hAnsi="Arial" w:cs="Arial"/>
          <w:color w:val="auto"/>
          <w:spacing w:val="-1"/>
          <w:sz w:val="16"/>
          <w:szCs w:val="16"/>
          <w:lang w:eastAsia="ar-SA" w:bidi="ar-SA"/>
        </w:rPr>
        <w:t>odp</w:t>
      </w:r>
      <w:r w:rsidRPr="00303999">
        <w:rPr>
          <w:rFonts w:ascii="Arial" w:eastAsia="Times New Roman" w:hAnsi="Arial" w:cs="Arial"/>
          <w:color w:val="auto"/>
          <w:sz w:val="16"/>
          <w:szCs w:val="16"/>
          <w:lang w:eastAsia="ar-SA" w:bidi="ar-SA"/>
        </w:rPr>
        <w:t>is</w:t>
      </w:r>
      <w:r w:rsidRPr="00303999">
        <w:rPr>
          <w:rFonts w:ascii="Arial" w:eastAsia="Times New Roman" w:hAnsi="Arial" w:cs="Arial"/>
          <w:color w:val="auto"/>
          <w:spacing w:val="2"/>
          <w:sz w:val="16"/>
          <w:szCs w:val="16"/>
          <w:lang w:eastAsia="ar-SA" w:bidi="ar-SA"/>
        </w:rPr>
        <w:t xml:space="preserve"> </w:t>
      </w:r>
      <w:r w:rsidRPr="00303999">
        <w:rPr>
          <w:rFonts w:ascii="Arial" w:eastAsia="Times New Roman" w:hAnsi="Arial" w:cs="Arial"/>
          <w:color w:val="auto"/>
          <w:spacing w:val="-1"/>
          <w:sz w:val="16"/>
          <w:szCs w:val="16"/>
          <w:lang w:eastAsia="ar-SA" w:bidi="ar-SA"/>
        </w:rPr>
        <w:t>(y</w:t>
      </w:r>
      <w:r w:rsidRPr="00303999">
        <w:rPr>
          <w:rFonts w:ascii="Arial" w:eastAsia="Times New Roman" w:hAnsi="Arial" w:cs="Arial"/>
          <w:color w:val="auto"/>
          <w:sz w:val="16"/>
          <w:szCs w:val="16"/>
          <w:lang w:eastAsia="ar-SA" w:bidi="ar-SA"/>
        </w:rPr>
        <w:t xml:space="preserve">) </w:t>
      </w:r>
      <w:r w:rsidRPr="00303999">
        <w:rPr>
          <w:rFonts w:ascii="Arial" w:eastAsia="Times New Roman" w:hAnsi="Arial" w:cs="Arial"/>
          <w:color w:val="auto"/>
          <w:spacing w:val="-1"/>
          <w:sz w:val="16"/>
          <w:szCs w:val="16"/>
          <w:lang w:eastAsia="ar-SA" w:bidi="ar-SA"/>
        </w:rPr>
        <w:t>o</w:t>
      </w:r>
      <w:r w:rsidRPr="00303999">
        <w:rPr>
          <w:rFonts w:ascii="Arial" w:eastAsia="Times New Roman" w:hAnsi="Arial" w:cs="Arial"/>
          <w:color w:val="auto"/>
          <w:spacing w:val="1"/>
          <w:sz w:val="16"/>
          <w:szCs w:val="16"/>
          <w:lang w:eastAsia="ar-SA" w:bidi="ar-SA"/>
        </w:rPr>
        <w:t>s</w:t>
      </w:r>
      <w:r w:rsidRPr="00303999">
        <w:rPr>
          <w:rFonts w:ascii="Arial" w:eastAsia="Times New Roman" w:hAnsi="Arial" w:cs="Arial"/>
          <w:color w:val="auto"/>
          <w:spacing w:val="-1"/>
          <w:sz w:val="16"/>
          <w:szCs w:val="16"/>
          <w:lang w:eastAsia="ar-SA" w:bidi="ar-SA"/>
        </w:rPr>
        <w:t>ó</w:t>
      </w:r>
      <w:r w:rsidRPr="00303999">
        <w:rPr>
          <w:rFonts w:ascii="Arial" w:eastAsia="Times New Roman" w:hAnsi="Arial" w:cs="Arial"/>
          <w:color w:val="auto"/>
          <w:sz w:val="16"/>
          <w:szCs w:val="16"/>
          <w:lang w:eastAsia="ar-SA" w:bidi="ar-SA"/>
        </w:rPr>
        <w:t>b</w:t>
      </w:r>
      <w:r w:rsidRPr="00303999">
        <w:rPr>
          <w:rFonts w:ascii="Arial" w:eastAsia="Times New Roman" w:hAnsi="Arial" w:cs="Arial"/>
          <w:color w:val="auto"/>
          <w:spacing w:val="-2"/>
          <w:sz w:val="16"/>
          <w:szCs w:val="16"/>
          <w:lang w:eastAsia="ar-SA" w:bidi="ar-SA"/>
        </w:rPr>
        <w:t xml:space="preserve"> </w:t>
      </w:r>
      <w:r w:rsidRPr="00303999">
        <w:rPr>
          <w:rFonts w:ascii="Arial" w:eastAsia="Times New Roman" w:hAnsi="Arial" w:cs="Arial"/>
          <w:color w:val="auto"/>
          <w:spacing w:val="-1"/>
          <w:sz w:val="16"/>
          <w:szCs w:val="16"/>
          <w:lang w:eastAsia="ar-SA" w:bidi="ar-SA"/>
        </w:rPr>
        <w:t>upra</w:t>
      </w:r>
      <w:r w:rsidRPr="00303999">
        <w:rPr>
          <w:rFonts w:ascii="Arial" w:eastAsia="Times New Roman" w:hAnsi="Arial" w:cs="Arial"/>
          <w:color w:val="auto"/>
          <w:spacing w:val="-3"/>
          <w:sz w:val="16"/>
          <w:szCs w:val="16"/>
          <w:lang w:eastAsia="ar-SA" w:bidi="ar-SA"/>
        </w:rPr>
        <w:t>w</w:t>
      </w:r>
      <w:r w:rsidRPr="00303999">
        <w:rPr>
          <w:rFonts w:ascii="Arial" w:eastAsia="Times New Roman" w:hAnsi="Arial" w:cs="Arial"/>
          <w:color w:val="auto"/>
          <w:spacing w:val="-1"/>
          <w:sz w:val="16"/>
          <w:szCs w:val="16"/>
          <w:lang w:eastAsia="ar-SA" w:bidi="ar-SA"/>
        </w:rPr>
        <w:t>n</w:t>
      </w:r>
      <w:r w:rsidRPr="00303999">
        <w:rPr>
          <w:rFonts w:ascii="Arial" w:eastAsia="Times New Roman" w:hAnsi="Arial" w:cs="Arial"/>
          <w:color w:val="auto"/>
          <w:sz w:val="16"/>
          <w:szCs w:val="16"/>
          <w:lang w:eastAsia="ar-SA" w:bidi="ar-SA"/>
        </w:rPr>
        <w:t>io</w:t>
      </w:r>
      <w:r w:rsidRPr="00303999">
        <w:rPr>
          <w:rFonts w:ascii="Arial" w:eastAsia="Times New Roman" w:hAnsi="Arial" w:cs="Arial"/>
          <w:color w:val="auto"/>
          <w:spacing w:val="-1"/>
          <w:sz w:val="16"/>
          <w:szCs w:val="16"/>
          <w:lang w:eastAsia="ar-SA" w:bidi="ar-SA"/>
        </w:rPr>
        <w:t>ny</w:t>
      </w:r>
      <w:r w:rsidRPr="00303999">
        <w:rPr>
          <w:rFonts w:ascii="Arial" w:eastAsia="Times New Roman" w:hAnsi="Arial" w:cs="Arial"/>
          <w:color w:val="auto"/>
          <w:spacing w:val="1"/>
          <w:sz w:val="16"/>
          <w:szCs w:val="16"/>
          <w:lang w:eastAsia="ar-SA" w:bidi="ar-SA"/>
        </w:rPr>
        <w:t>c</w:t>
      </w:r>
      <w:r w:rsidRPr="00303999">
        <w:rPr>
          <w:rFonts w:ascii="Arial" w:eastAsia="Times New Roman" w:hAnsi="Arial" w:cs="Arial"/>
          <w:color w:val="auto"/>
          <w:sz w:val="16"/>
          <w:szCs w:val="16"/>
          <w:lang w:eastAsia="ar-SA" w:bidi="ar-SA"/>
        </w:rPr>
        <w:t>h</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pacing w:val="-1"/>
          <w:sz w:val="16"/>
          <w:szCs w:val="16"/>
          <w:lang w:eastAsia="ar-SA" w:bidi="ar-SA"/>
        </w:rPr>
        <w:t>d</w:t>
      </w:r>
      <w:r w:rsidRPr="00303999">
        <w:rPr>
          <w:rFonts w:ascii="Arial" w:eastAsia="Times New Roman" w:hAnsi="Arial" w:cs="Arial"/>
          <w:color w:val="auto"/>
          <w:sz w:val="16"/>
          <w:szCs w:val="16"/>
          <w:lang w:eastAsia="ar-SA" w:bidi="ar-SA"/>
        </w:rPr>
        <w:t>o</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pacing w:val="-1"/>
          <w:sz w:val="16"/>
          <w:szCs w:val="16"/>
          <w:lang w:eastAsia="ar-SA" w:bidi="ar-SA"/>
        </w:rPr>
        <w:t>reprezen</w:t>
      </w:r>
      <w:r w:rsidRPr="00303999">
        <w:rPr>
          <w:rFonts w:ascii="Arial" w:eastAsia="Times New Roman" w:hAnsi="Arial" w:cs="Arial"/>
          <w:color w:val="auto"/>
          <w:spacing w:val="1"/>
          <w:sz w:val="16"/>
          <w:szCs w:val="16"/>
          <w:lang w:eastAsia="ar-SA" w:bidi="ar-SA"/>
        </w:rPr>
        <w:t>t</w:t>
      </w:r>
      <w:r w:rsidRPr="00303999">
        <w:rPr>
          <w:rFonts w:ascii="Arial" w:eastAsia="Times New Roman" w:hAnsi="Arial" w:cs="Arial"/>
          <w:color w:val="auto"/>
          <w:spacing w:val="2"/>
          <w:sz w:val="16"/>
          <w:szCs w:val="16"/>
          <w:lang w:eastAsia="ar-SA" w:bidi="ar-SA"/>
        </w:rPr>
        <w:t>o</w:t>
      </w:r>
      <w:r w:rsidRPr="00303999">
        <w:rPr>
          <w:rFonts w:ascii="Arial" w:eastAsia="Times New Roman" w:hAnsi="Arial" w:cs="Arial"/>
          <w:color w:val="auto"/>
          <w:spacing w:val="-3"/>
          <w:sz w:val="16"/>
          <w:szCs w:val="16"/>
          <w:lang w:eastAsia="ar-SA" w:bidi="ar-SA"/>
        </w:rPr>
        <w:t>w</w:t>
      </w:r>
      <w:r w:rsidRPr="00303999">
        <w:rPr>
          <w:rFonts w:ascii="Arial" w:eastAsia="Times New Roman" w:hAnsi="Arial" w:cs="Arial"/>
          <w:color w:val="auto"/>
          <w:spacing w:val="-1"/>
          <w:sz w:val="16"/>
          <w:szCs w:val="16"/>
          <w:lang w:eastAsia="ar-SA" w:bidi="ar-SA"/>
        </w:rPr>
        <w:t>an</w:t>
      </w:r>
      <w:r w:rsidRPr="00303999">
        <w:rPr>
          <w:rFonts w:ascii="Arial" w:eastAsia="Times New Roman" w:hAnsi="Arial" w:cs="Arial"/>
          <w:color w:val="auto"/>
          <w:sz w:val="16"/>
          <w:szCs w:val="16"/>
          <w:lang w:eastAsia="ar-SA" w:bidi="ar-SA"/>
        </w:rPr>
        <w:t>ia</w:t>
      </w:r>
      <w:r w:rsidRPr="00303999">
        <w:rPr>
          <w:rFonts w:ascii="Arial" w:eastAsia="Times New Roman" w:hAnsi="Arial" w:cs="Arial"/>
          <w:color w:val="auto"/>
          <w:spacing w:val="-1"/>
          <w:sz w:val="16"/>
          <w:szCs w:val="16"/>
          <w:lang w:eastAsia="ar-SA" w:bidi="ar-SA"/>
        </w:rPr>
        <w:t xml:space="preserve"> </w:t>
      </w:r>
      <w:r w:rsidRPr="00303999">
        <w:rPr>
          <w:rFonts w:ascii="Arial" w:eastAsia="Times New Roman" w:hAnsi="Arial" w:cs="Arial"/>
          <w:color w:val="auto"/>
          <w:spacing w:val="4"/>
          <w:sz w:val="16"/>
          <w:szCs w:val="16"/>
          <w:lang w:eastAsia="ar-SA" w:bidi="ar-SA"/>
        </w:rPr>
        <w:t>W</w:t>
      </w:r>
      <w:r w:rsidRPr="00303999">
        <w:rPr>
          <w:rFonts w:ascii="Arial" w:eastAsia="Times New Roman" w:hAnsi="Arial" w:cs="Arial"/>
          <w:color w:val="auto"/>
          <w:spacing w:val="-1"/>
          <w:sz w:val="16"/>
          <w:szCs w:val="16"/>
          <w:lang w:eastAsia="ar-SA" w:bidi="ar-SA"/>
        </w:rPr>
        <w:t>y</w:t>
      </w:r>
      <w:r w:rsidRPr="00303999">
        <w:rPr>
          <w:rFonts w:ascii="Arial" w:eastAsia="Times New Roman" w:hAnsi="Arial" w:cs="Arial"/>
          <w:color w:val="auto"/>
          <w:spacing w:val="1"/>
          <w:sz w:val="16"/>
          <w:szCs w:val="16"/>
          <w:lang w:eastAsia="ar-SA" w:bidi="ar-SA"/>
        </w:rPr>
        <w:t>k</w:t>
      </w:r>
      <w:r w:rsidRPr="00303999">
        <w:rPr>
          <w:rFonts w:ascii="Arial" w:eastAsia="Times New Roman" w:hAnsi="Arial" w:cs="Arial"/>
          <w:color w:val="auto"/>
          <w:spacing w:val="-1"/>
          <w:sz w:val="16"/>
          <w:szCs w:val="16"/>
          <w:lang w:eastAsia="ar-SA" w:bidi="ar-SA"/>
        </w:rPr>
        <w:t>ona</w:t>
      </w:r>
      <w:r w:rsidRPr="00303999">
        <w:rPr>
          <w:rFonts w:ascii="Arial" w:eastAsia="Times New Roman" w:hAnsi="Arial" w:cs="Arial"/>
          <w:color w:val="auto"/>
          <w:spacing w:val="-3"/>
          <w:sz w:val="16"/>
          <w:szCs w:val="16"/>
          <w:lang w:eastAsia="ar-SA" w:bidi="ar-SA"/>
        </w:rPr>
        <w:t>w</w:t>
      </w:r>
      <w:r w:rsidRPr="00303999">
        <w:rPr>
          <w:rFonts w:ascii="Arial" w:eastAsia="Times New Roman" w:hAnsi="Arial" w:cs="Arial"/>
          <w:color w:val="auto"/>
          <w:spacing w:val="1"/>
          <w:sz w:val="16"/>
          <w:szCs w:val="16"/>
          <w:lang w:eastAsia="ar-SA" w:bidi="ar-SA"/>
        </w:rPr>
        <w:t>c</w:t>
      </w:r>
      <w:r w:rsidRPr="00303999">
        <w:rPr>
          <w:rFonts w:ascii="Arial" w:eastAsia="Times New Roman" w:hAnsi="Arial" w:cs="Arial"/>
          <w:color w:val="auto"/>
          <w:sz w:val="16"/>
          <w:szCs w:val="16"/>
          <w:lang w:eastAsia="ar-SA" w:bidi="ar-SA"/>
        </w:rPr>
        <w:t>y</w:t>
      </w:r>
    </w:p>
    <w:p w14:paraId="50A53441" w14:textId="77777777" w:rsidR="00303999" w:rsidRPr="00303999" w:rsidRDefault="00303999" w:rsidP="00303999">
      <w:pPr>
        <w:suppressAutoHyphens/>
        <w:autoSpaceDE w:val="0"/>
        <w:spacing w:before="8" w:line="130" w:lineRule="exact"/>
        <w:rPr>
          <w:rFonts w:ascii="Arial" w:eastAsia="Times New Roman" w:hAnsi="Arial" w:cs="Arial"/>
          <w:color w:val="auto"/>
          <w:sz w:val="13"/>
          <w:szCs w:val="13"/>
          <w:lang w:eastAsia="ar-SA" w:bidi="ar-SA"/>
        </w:rPr>
      </w:pPr>
    </w:p>
    <w:p w14:paraId="6CD27B4D"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61D12312" w14:textId="62B3E17B" w:rsidR="00303999" w:rsidRPr="00303999" w:rsidRDefault="00303999" w:rsidP="00303999">
      <w:pPr>
        <w:suppressAutoHyphens/>
        <w:autoSpaceDE w:val="0"/>
        <w:spacing w:line="200" w:lineRule="exact"/>
        <w:rPr>
          <w:rFonts w:ascii="Arial" w:eastAsia="Times New Roman" w:hAnsi="Arial" w:cs="Arial"/>
          <w:b/>
          <w:color w:val="auto"/>
          <w:sz w:val="22"/>
          <w:szCs w:val="22"/>
          <w:lang w:eastAsia="ar-SA" w:bidi="ar-SA"/>
        </w:rPr>
      </w:pPr>
      <w:r>
        <w:rPr>
          <w:rFonts w:ascii="Arial" w:eastAsia="Times New Roman" w:hAnsi="Arial" w:cs="Arial"/>
          <w:color w:val="auto"/>
          <w:sz w:val="20"/>
          <w:szCs w:val="20"/>
          <w:lang w:eastAsia="ar-SA" w:bidi="ar-SA"/>
        </w:rPr>
        <w:t xml:space="preserve">                                                                                                                           </w:t>
      </w:r>
      <w:r>
        <w:rPr>
          <w:rFonts w:ascii="Arial" w:eastAsia="Times New Roman" w:hAnsi="Arial" w:cs="Arial"/>
          <w:b/>
          <w:color w:val="auto"/>
          <w:sz w:val="22"/>
          <w:szCs w:val="22"/>
          <w:lang w:eastAsia="ar-SA" w:bidi="ar-SA"/>
        </w:rPr>
        <w:t>(podpis elektroniczny)</w:t>
      </w:r>
    </w:p>
    <w:p w14:paraId="2F3B4B2C"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10BFA477" w14:textId="77777777" w:rsidR="00303999" w:rsidRPr="00303999" w:rsidRDefault="00303999" w:rsidP="00303999">
      <w:pPr>
        <w:suppressAutoHyphens/>
        <w:autoSpaceDE w:val="0"/>
        <w:spacing w:line="200" w:lineRule="exact"/>
        <w:rPr>
          <w:rFonts w:ascii="Arial" w:eastAsia="Times New Roman" w:hAnsi="Arial" w:cs="Arial"/>
          <w:color w:val="auto"/>
          <w:sz w:val="20"/>
          <w:szCs w:val="20"/>
          <w:lang w:eastAsia="ar-SA" w:bidi="ar-SA"/>
        </w:rPr>
      </w:pPr>
    </w:p>
    <w:p w14:paraId="0682FD96" w14:textId="77777777" w:rsidR="003A1944" w:rsidRPr="00303999" w:rsidRDefault="003A1944" w:rsidP="00303999"/>
    <w:p w14:paraId="225185A9" w14:textId="77777777" w:rsidR="00121CD4" w:rsidRPr="00121CD4" w:rsidRDefault="00121CD4" w:rsidP="00121CD4">
      <w:pPr>
        <w:suppressAutoHyphens/>
        <w:autoSpaceDE w:val="0"/>
        <w:spacing w:before="34" w:line="225" w:lineRule="exact"/>
        <w:ind w:right="275"/>
        <w:rPr>
          <w:rFonts w:ascii="Arial" w:eastAsia="Times New Roman" w:hAnsi="Arial" w:cs="Arial"/>
          <w:color w:val="auto"/>
          <w:sz w:val="20"/>
          <w:szCs w:val="20"/>
          <w:lang w:val="en-US" w:eastAsia="ar-SA" w:bidi="ar-SA"/>
        </w:rPr>
      </w:pPr>
    </w:p>
    <w:p w14:paraId="2C817997" w14:textId="77777777" w:rsidR="00121CD4" w:rsidRPr="00121CD4" w:rsidRDefault="00121CD4" w:rsidP="00121CD4">
      <w:pPr>
        <w:suppressAutoHyphens/>
        <w:autoSpaceDE w:val="0"/>
        <w:spacing w:before="34" w:line="225" w:lineRule="exact"/>
        <w:ind w:right="275"/>
        <w:jc w:val="right"/>
        <w:rPr>
          <w:rFonts w:ascii="Arial" w:eastAsia="Times New Roman" w:hAnsi="Arial" w:cs="Arial"/>
          <w:color w:val="auto"/>
          <w:sz w:val="20"/>
          <w:szCs w:val="20"/>
          <w:lang w:val="en-US" w:eastAsia="ar-SA" w:bidi="ar-SA"/>
        </w:rPr>
      </w:pPr>
    </w:p>
    <w:p w14:paraId="7A6538AC" w14:textId="49D9CDDC" w:rsidR="00121CD4" w:rsidRPr="00121CD4" w:rsidRDefault="00121CD4" w:rsidP="00121CD4">
      <w:pPr>
        <w:suppressAutoHyphens/>
        <w:autoSpaceDE w:val="0"/>
        <w:spacing w:before="34" w:line="225" w:lineRule="exact"/>
        <w:ind w:right="275"/>
        <w:jc w:val="right"/>
        <w:rPr>
          <w:rFonts w:ascii="Arial" w:eastAsia="Times New Roman" w:hAnsi="Arial" w:cs="Arial"/>
          <w:color w:val="auto"/>
          <w:sz w:val="11"/>
          <w:szCs w:val="11"/>
          <w:lang w:val="en-US" w:eastAsia="ar-SA" w:bidi="ar-SA"/>
        </w:rPr>
      </w:pPr>
      <w:proofErr w:type="spellStart"/>
      <w:r w:rsidRPr="00121CD4">
        <w:rPr>
          <w:rFonts w:ascii="Arial" w:eastAsia="Times New Roman" w:hAnsi="Arial" w:cs="Arial"/>
          <w:color w:val="auto"/>
          <w:sz w:val="20"/>
          <w:szCs w:val="20"/>
          <w:lang w:val="en-US" w:eastAsia="ar-SA" w:bidi="ar-SA"/>
        </w:rPr>
        <w:t>Za</w:t>
      </w:r>
      <w:r w:rsidRPr="00121CD4">
        <w:rPr>
          <w:rFonts w:ascii="Arial" w:eastAsia="Times New Roman" w:hAnsi="Arial" w:cs="Arial"/>
          <w:color w:val="auto"/>
          <w:spacing w:val="-1"/>
          <w:sz w:val="20"/>
          <w:szCs w:val="20"/>
          <w:lang w:val="en-US" w:eastAsia="ar-SA" w:bidi="ar-SA"/>
        </w:rPr>
        <w:t>ł</w:t>
      </w:r>
      <w:r w:rsidRPr="00121CD4">
        <w:rPr>
          <w:rFonts w:ascii="Arial" w:eastAsia="Times New Roman" w:hAnsi="Arial" w:cs="Arial"/>
          <w:color w:val="auto"/>
          <w:sz w:val="20"/>
          <w:szCs w:val="20"/>
          <w:lang w:val="en-US" w:eastAsia="ar-SA" w:bidi="ar-SA"/>
        </w:rPr>
        <w:t>ą</w:t>
      </w:r>
      <w:r w:rsidRPr="00121CD4">
        <w:rPr>
          <w:rFonts w:ascii="Arial" w:eastAsia="Times New Roman" w:hAnsi="Arial" w:cs="Arial"/>
          <w:color w:val="auto"/>
          <w:spacing w:val="3"/>
          <w:sz w:val="20"/>
          <w:szCs w:val="20"/>
          <w:lang w:val="en-US" w:eastAsia="ar-SA" w:bidi="ar-SA"/>
        </w:rPr>
        <w:t>c</w:t>
      </w:r>
      <w:r w:rsidRPr="00121CD4">
        <w:rPr>
          <w:rFonts w:ascii="Arial" w:eastAsia="Times New Roman" w:hAnsi="Arial" w:cs="Arial"/>
          <w:color w:val="auto"/>
          <w:spacing w:val="-1"/>
          <w:sz w:val="20"/>
          <w:szCs w:val="20"/>
          <w:lang w:val="en-US" w:eastAsia="ar-SA" w:bidi="ar-SA"/>
        </w:rPr>
        <w:t>z</w:t>
      </w:r>
      <w:r w:rsidRPr="00121CD4">
        <w:rPr>
          <w:rFonts w:ascii="Arial" w:eastAsia="Times New Roman" w:hAnsi="Arial" w:cs="Arial"/>
          <w:color w:val="auto"/>
          <w:sz w:val="20"/>
          <w:szCs w:val="20"/>
          <w:lang w:val="en-US" w:eastAsia="ar-SA" w:bidi="ar-SA"/>
        </w:rPr>
        <w:t>n</w:t>
      </w:r>
      <w:r w:rsidRPr="00121CD4">
        <w:rPr>
          <w:rFonts w:ascii="Arial" w:eastAsia="Times New Roman" w:hAnsi="Arial" w:cs="Arial"/>
          <w:color w:val="auto"/>
          <w:spacing w:val="-1"/>
          <w:sz w:val="20"/>
          <w:szCs w:val="20"/>
          <w:lang w:val="en-US" w:eastAsia="ar-SA" w:bidi="ar-SA"/>
        </w:rPr>
        <w:t>i</w:t>
      </w:r>
      <w:r w:rsidRPr="00121CD4">
        <w:rPr>
          <w:rFonts w:ascii="Arial" w:eastAsia="Times New Roman" w:hAnsi="Arial" w:cs="Arial"/>
          <w:color w:val="auto"/>
          <w:sz w:val="20"/>
          <w:szCs w:val="20"/>
          <w:lang w:val="en-US" w:eastAsia="ar-SA" w:bidi="ar-SA"/>
        </w:rPr>
        <w:t>k</w:t>
      </w:r>
      <w:proofErr w:type="spellEnd"/>
      <w:r w:rsidRPr="00121CD4">
        <w:rPr>
          <w:rFonts w:ascii="Arial" w:eastAsia="Times New Roman" w:hAnsi="Arial" w:cs="Arial"/>
          <w:color w:val="auto"/>
          <w:spacing w:val="1"/>
          <w:sz w:val="20"/>
          <w:szCs w:val="20"/>
          <w:lang w:val="en-US" w:eastAsia="ar-SA" w:bidi="ar-SA"/>
        </w:rPr>
        <w:t xml:space="preserve"> </w:t>
      </w:r>
      <w:proofErr w:type="spellStart"/>
      <w:r w:rsidRPr="00121CD4">
        <w:rPr>
          <w:rFonts w:ascii="Arial" w:eastAsia="Times New Roman" w:hAnsi="Arial" w:cs="Arial"/>
          <w:color w:val="auto"/>
          <w:sz w:val="20"/>
          <w:szCs w:val="20"/>
          <w:lang w:val="en-US" w:eastAsia="ar-SA" w:bidi="ar-SA"/>
        </w:rPr>
        <w:t>Nr</w:t>
      </w:r>
      <w:proofErr w:type="spellEnd"/>
      <w:r w:rsidRPr="00121CD4">
        <w:rPr>
          <w:rFonts w:ascii="Arial" w:eastAsia="Times New Roman" w:hAnsi="Arial" w:cs="Arial"/>
          <w:color w:val="auto"/>
          <w:spacing w:val="-2"/>
          <w:sz w:val="20"/>
          <w:szCs w:val="20"/>
          <w:lang w:val="en-US" w:eastAsia="ar-SA" w:bidi="ar-SA"/>
        </w:rPr>
        <w:t xml:space="preserve">  </w:t>
      </w:r>
      <w:r>
        <w:rPr>
          <w:rFonts w:ascii="Arial" w:eastAsia="Times New Roman" w:hAnsi="Arial" w:cs="Arial"/>
          <w:color w:val="auto"/>
          <w:sz w:val="20"/>
          <w:szCs w:val="20"/>
          <w:lang w:val="en-US" w:eastAsia="ar-SA" w:bidi="ar-SA"/>
        </w:rPr>
        <w:t>5</w:t>
      </w:r>
      <w:r w:rsidRPr="00121CD4">
        <w:rPr>
          <w:rFonts w:ascii="Arial" w:eastAsia="Times New Roman" w:hAnsi="Arial" w:cs="Arial"/>
          <w:color w:val="auto"/>
          <w:sz w:val="20"/>
          <w:szCs w:val="20"/>
          <w:lang w:val="en-US" w:eastAsia="ar-SA" w:bidi="ar-SA"/>
        </w:rPr>
        <w:t xml:space="preserve"> </w:t>
      </w:r>
      <w:r w:rsidRPr="00121CD4">
        <w:rPr>
          <w:rFonts w:ascii="Arial" w:eastAsia="Times New Roman" w:hAnsi="Arial" w:cs="Arial"/>
          <w:color w:val="auto"/>
          <w:spacing w:val="2"/>
          <w:sz w:val="20"/>
          <w:szCs w:val="20"/>
          <w:lang w:val="en-US" w:eastAsia="ar-SA" w:bidi="ar-SA"/>
        </w:rPr>
        <w:t>d</w:t>
      </w:r>
      <w:r w:rsidRPr="00121CD4">
        <w:rPr>
          <w:rFonts w:ascii="Arial" w:eastAsia="Times New Roman" w:hAnsi="Arial" w:cs="Arial"/>
          <w:color w:val="auto"/>
          <w:sz w:val="20"/>
          <w:szCs w:val="20"/>
          <w:lang w:val="en-US" w:eastAsia="ar-SA" w:bidi="ar-SA"/>
        </w:rPr>
        <w:t>o</w:t>
      </w:r>
      <w:r w:rsidRPr="00121CD4">
        <w:rPr>
          <w:rFonts w:ascii="Arial" w:eastAsia="Times New Roman" w:hAnsi="Arial" w:cs="Arial"/>
          <w:color w:val="auto"/>
          <w:spacing w:val="-1"/>
          <w:sz w:val="20"/>
          <w:szCs w:val="20"/>
          <w:lang w:val="en-US" w:eastAsia="ar-SA" w:bidi="ar-SA"/>
        </w:rPr>
        <w:t xml:space="preserve"> </w:t>
      </w:r>
      <w:r>
        <w:rPr>
          <w:rFonts w:ascii="Arial" w:eastAsia="Times New Roman" w:hAnsi="Arial" w:cs="Arial"/>
          <w:color w:val="auto"/>
          <w:spacing w:val="1"/>
          <w:w w:val="99"/>
          <w:sz w:val="20"/>
          <w:szCs w:val="20"/>
          <w:lang w:val="en-US" w:eastAsia="ar-SA" w:bidi="ar-SA"/>
        </w:rPr>
        <w:t>SWZ</w:t>
      </w:r>
    </w:p>
    <w:p w14:paraId="183C1865" w14:textId="16E9F8D4" w:rsidR="00121CD4" w:rsidRPr="00121CD4" w:rsidRDefault="00121CD4" w:rsidP="00121CD4">
      <w:pPr>
        <w:suppressAutoHyphens/>
        <w:autoSpaceDE w:val="0"/>
        <w:spacing w:before="17"/>
        <w:ind w:left="119"/>
        <w:rPr>
          <w:rFonts w:ascii="Arial" w:eastAsia="Times New Roman" w:hAnsi="Arial" w:cs="Arial"/>
          <w:color w:val="auto"/>
          <w:sz w:val="10"/>
          <w:szCs w:val="10"/>
          <w:lang w:val="en-US" w:eastAsia="ar-SA" w:bidi="ar-SA"/>
        </w:rPr>
      </w:pPr>
    </w:p>
    <w:p w14:paraId="5480A28C" w14:textId="77777777" w:rsidR="00121CD4" w:rsidRPr="00121CD4" w:rsidRDefault="00121CD4" w:rsidP="00121CD4">
      <w:pPr>
        <w:suppressAutoHyphens/>
        <w:autoSpaceDE w:val="0"/>
        <w:spacing w:before="9" w:line="100" w:lineRule="exact"/>
        <w:rPr>
          <w:rFonts w:ascii="Arial" w:eastAsia="Times New Roman" w:hAnsi="Arial" w:cs="Arial"/>
          <w:color w:val="auto"/>
          <w:sz w:val="10"/>
          <w:szCs w:val="10"/>
          <w:lang w:val="en-US" w:eastAsia="ar-SA" w:bidi="ar-SA"/>
        </w:rPr>
      </w:pPr>
    </w:p>
    <w:p w14:paraId="65E8B61D"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2B9F6DE6"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1E47D198" w14:textId="77777777" w:rsidR="00121CD4" w:rsidRPr="00121CD4" w:rsidRDefault="00121CD4" w:rsidP="00121CD4">
      <w:pPr>
        <w:suppressAutoHyphens/>
        <w:autoSpaceDE w:val="0"/>
        <w:ind w:left="2634" w:right="2792"/>
        <w:jc w:val="center"/>
        <w:rPr>
          <w:rFonts w:ascii="Arial" w:eastAsia="Times New Roman" w:hAnsi="Arial" w:cs="Arial"/>
          <w:color w:val="auto"/>
          <w:sz w:val="16"/>
          <w:szCs w:val="16"/>
          <w:lang w:val="en-US" w:eastAsia="ar-SA" w:bidi="ar-SA"/>
        </w:rPr>
      </w:pPr>
      <w:r w:rsidRPr="00121CD4">
        <w:rPr>
          <w:rFonts w:ascii="Arial" w:eastAsia="Times New Roman" w:hAnsi="Arial" w:cs="Arial"/>
          <w:b/>
          <w:bCs/>
          <w:color w:val="auto"/>
          <w:sz w:val="26"/>
          <w:szCs w:val="26"/>
          <w:lang w:val="en-US" w:eastAsia="ar-SA" w:bidi="ar-SA"/>
        </w:rPr>
        <w:t>ZOBOW</w:t>
      </w:r>
      <w:r w:rsidRPr="00121CD4">
        <w:rPr>
          <w:rFonts w:ascii="Arial" w:eastAsia="Times New Roman" w:hAnsi="Arial" w:cs="Arial"/>
          <w:b/>
          <w:bCs/>
          <w:color w:val="auto"/>
          <w:spacing w:val="5"/>
          <w:sz w:val="26"/>
          <w:szCs w:val="26"/>
          <w:lang w:val="en-US" w:eastAsia="ar-SA" w:bidi="ar-SA"/>
        </w:rPr>
        <w:t>I</w:t>
      </w:r>
      <w:r w:rsidRPr="00121CD4">
        <w:rPr>
          <w:rFonts w:ascii="Arial" w:eastAsia="Times New Roman" w:hAnsi="Arial" w:cs="Arial"/>
          <w:b/>
          <w:bCs/>
          <w:color w:val="auto"/>
          <w:spacing w:val="-5"/>
          <w:sz w:val="26"/>
          <w:szCs w:val="26"/>
          <w:lang w:val="en-US" w:eastAsia="ar-SA" w:bidi="ar-SA"/>
        </w:rPr>
        <w:t>Ą</w:t>
      </w:r>
      <w:r w:rsidRPr="00121CD4">
        <w:rPr>
          <w:rFonts w:ascii="Arial" w:eastAsia="Times New Roman" w:hAnsi="Arial" w:cs="Arial"/>
          <w:b/>
          <w:bCs/>
          <w:color w:val="auto"/>
          <w:spacing w:val="5"/>
          <w:sz w:val="26"/>
          <w:szCs w:val="26"/>
          <w:lang w:val="en-US" w:eastAsia="ar-SA" w:bidi="ar-SA"/>
        </w:rPr>
        <w:t>Z</w:t>
      </w:r>
      <w:r w:rsidRPr="00121CD4">
        <w:rPr>
          <w:rFonts w:ascii="Arial" w:eastAsia="Times New Roman" w:hAnsi="Arial" w:cs="Arial"/>
          <w:b/>
          <w:bCs/>
          <w:color w:val="auto"/>
          <w:spacing w:val="-5"/>
          <w:sz w:val="26"/>
          <w:szCs w:val="26"/>
          <w:lang w:val="en-US" w:eastAsia="ar-SA" w:bidi="ar-SA"/>
        </w:rPr>
        <w:t>A</w:t>
      </w:r>
      <w:r w:rsidRPr="00121CD4">
        <w:rPr>
          <w:rFonts w:ascii="Arial" w:eastAsia="Times New Roman" w:hAnsi="Arial" w:cs="Arial"/>
          <w:b/>
          <w:bCs/>
          <w:color w:val="auto"/>
          <w:spacing w:val="2"/>
          <w:sz w:val="26"/>
          <w:szCs w:val="26"/>
          <w:lang w:val="en-US" w:eastAsia="ar-SA" w:bidi="ar-SA"/>
        </w:rPr>
        <w:t>NI</w:t>
      </w:r>
      <w:r w:rsidRPr="00121CD4">
        <w:rPr>
          <w:rFonts w:ascii="Arial" w:eastAsia="Times New Roman" w:hAnsi="Arial" w:cs="Arial"/>
          <w:b/>
          <w:bCs/>
          <w:color w:val="auto"/>
          <w:sz w:val="26"/>
          <w:szCs w:val="26"/>
          <w:lang w:val="en-US" w:eastAsia="ar-SA" w:bidi="ar-SA"/>
        </w:rPr>
        <w:t>E</w:t>
      </w:r>
      <w:r w:rsidRPr="00121CD4">
        <w:rPr>
          <w:rFonts w:ascii="Arial" w:eastAsia="Times New Roman" w:hAnsi="Arial" w:cs="Arial"/>
          <w:b/>
          <w:bCs/>
          <w:color w:val="auto"/>
          <w:spacing w:val="-11"/>
          <w:sz w:val="26"/>
          <w:szCs w:val="26"/>
          <w:lang w:val="en-US" w:eastAsia="ar-SA" w:bidi="ar-SA"/>
        </w:rPr>
        <w:t xml:space="preserve"> </w:t>
      </w:r>
      <w:r w:rsidRPr="00121CD4">
        <w:rPr>
          <w:rFonts w:ascii="Arial" w:eastAsia="Times New Roman" w:hAnsi="Arial" w:cs="Arial"/>
          <w:b/>
          <w:bCs/>
          <w:color w:val="auto"/>
          <w:sz w:val="26"/>
          <w:szCs w:val="26"/>
          <w:lang w:val="en-US" w:eastAsia="ar-SA" w:bidi="ar-SA"/>
        </w:rPr>
        <w:t xml:space="preserve">O </w:t>
      </w:r>
      <w:r w:rsidRPr="00121CD4">
        <w:rPr>
          <w:rFonts w:ascii="Arial" w:eastAsia="Times New Roman" w:hAnsi="Arial" w:cs="Arial"/>
          <w:b/>
          <w:bCs/>
          <w:color w:val="auto"/>
          <w:w w:val="99"/>
          <w:sz w:val="26"/>
          <w:szCs w:val="26"/>
          <w:lang w:val="en-US" w:eastAsia="ar-SA" w:bidi="ar-SA"/>
        </w:rPr>
        <w:t>WSPÓŁ</w:t>
      </w:r>
      <w:r w:rsidRPr="00121CD4">
        <w:rPr>
          <w:rFonts w:ascii="Arial" w:eastAsia="Times New Roman" w:hAnsi="Arial" w:cs="Arial"/>
          <w:b/>
          <w:bCs/>
          <w:color w:val="auto"/>
          <w:spacing w:val="2"/>
          <w:w w:val="99"/>
          <w:sz w:val="26"/>
          <w:szCs w:val="26"/>
          <w:lang w:val="en-US" w:eastAsia="ar-SA" w:bidi="ar-SA"/>
        </w:rPr>
        <w:t>P</w:t>
      </w:r>
      <w:r w:rsidRPr="00121CD4">
        <w:rPr>
          <w:rFonts w:ascii="Arial" w:eastAsia="Times New Roman" w:hAnsi="Arial" w:cs="Arial"/>
          <w:b/>
          <w:bCs/>
          <w:color w:val="auto"/>
          <w:spacing w:val="5"/>
          <w:w w:val="99"/>
          <w:sz w:val="26"/>
          <w:szCs w:val="26"/>
          <w:lang w:val="en-US" w:eastAsia="ar-SA" w:bidi="ar-SA"/>
        </w:rPr>
        <w:t>R</w:t>
      </w:r>
      <w:r w:rsidRPr="00121CD4">
        <w:rPr>
          <w:rFonts w:ascii="Arial" w:eastAsia="Times New Roman" w:hAnsi="Arial" w:cs="Arial"/>
          <w:b/>
          <w:bCs/>
          <w:color w:val="auto"/>
          <w:spacing w:val="-5"/>
          <w:w w:val="99"/>
          <w:sz w:val="26"/>
          <w:szCs w:val="26"/>
          <w:lang w:val="en-US" w:eastAsia="ar-SA" w:bidi="ar-SA"/>
        </w:rPr>
        <w:t>A</w:t>
      </w:r>
      <w:r w:rsidRPr="00121CD4">
        <w:rPr>
          <w:rFonts w:ascii="Arial" w:eastAsia="Times New Roman" w:hAnsi="Arial" w:cs="Arial"/>
          <w:b/>
          <w:bCs/>
          <w:color w:val="auto"/>
          <w:w w:val="99"/>
          <w:sz w:val="26"/>
          <w:szCs w:val="26"/>
          <w:lang w:val="en-US" w:eastAsia="ar-SA" w:bidi="ar-SA"/>
        </w:rPr>
        <w:t>CY</w:t>
      </w:r>
    </w:p>
    <w:p w14:paraId="4440812C" w14:textId="77777777" w:rsidR="00121CD4" w:rsidRPr="00121CD4" w:rsidRDefault="00121CD4" w:rsidP="00121CD4">
      <w:pPr>
        <w:suppressAutoHyphens/>
        <w:autoSpaceDE w:val="0"/>
        <w:spacing w:before="2" w:line="160" w:lineRule="exact"/>
        <w:rPr>
          <w:rFonts w:ascii="Arial" w:eastAsia="Times New Roman" w:hAnsi="Arial" w:cs="Arial"/>
          <w:color w:val="auto"/>
          <w:sz w:val="16"/>
          <w:szCs w:val="16"/>
          <w:lang w:val="en-US" w:eastAsia="ar-SA" w:bidi="ar-SA"/>
        </w:rPr>
      </w:pPr>
    </w:p>
    <w:p w14:paraId="79A83D5D"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46470475"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2D82D718" w14:textId="77777777" w:rsidR="00121CD4" w:rsidRPr="00121CD4" w:rsidRDefault="00121CD4" w:rsidP="00121CD4">
      <w:pPr>
        <w:suppressAutoHyphens/>
        <w:autoSpaceDE w:val="0"/>
        <w:ind w:left="119"/>
        <w:rPr>
          <w:rFonts w:ascii="Arial" w:eastAsia="Times New Roman" w:hAnsi="Arial" w:cs="Arial"/>
          <w:i/>
          <w:iCs/>
          <w:color w:val="auto"/>
          <w:spacing w:val="1"/>
          <w:sz w:val="16"/>
          <w:szCs w:val="16"/>
          <w:lang w:val="en-US" w:eastAsia="ar-SA" w:bidi="ar-SA"/>
        </w:rPr>
      </w:pPr>
      <w:r w:rsidRPr="00121CD4">
        <w:rPr>
          <w:rFonts w:ascii="Arial" w:eastAsia="Times New Roman" w:hAnsi="Arial" w:cs="Arial"/>
          <w:color w:val="auto"/>
          <w:sz w:val="22"/>
          <w:szCs w:val="22"/>
          <w:lang w:val="en-US" w:eastAsia="ar-SA" w:bidi="ar-SA"/>
        </w:rPr>
        <w:t>Ja</w:t>
      </w:r>
      <w:r w:rsidRPr="00121CD4">
        <w:rPr>
          <w:rFonts w:ascii="Arial" w:eastAsia="Times New Roman" w:hAnsi="Arial" w:cs="Arial"/>
          <w:color w:val="auto"/>
          <w:spacing w:val="1"/>
          <w:sz w:val="22"/>
          <w:szCs w:val="22"/>
          <w:lang w:val="en-US" w:eastAsia="ar-SA" w:bidi="ar-SA"/>
        </w:rPr>
        <w:t>/m</w:t>
      </w:r>
      <w:r w:rsidRPr="00121CD4">
        <w:rPr>
          <w:rFonts w:ascii="Arial" w:eastAsia="Times New Roman" w:hAnsi="Arial" w:cs="Arial"/>
          <w:color w:val="auto"/>
          <w:sz w:val="22"/>
          <w:szCs w:val="22"/>
          <w:lang w:val="en-US" w:eastAsia="ar-SA" w:bidi="ar-SA"/>
        </w:rPr>
        <w:t>y</w:t>
      </w:r>
      <w:r w:rsidRPr="00121CD4">
        <w:rPr>
          <w:rFonts w:ascii="Arial" w:eastAsia="Times New Roman" w:hAnsi="Arial" w:cs="Arial"/>
          <w:color w:val="auto"/>
          <w:spacing w:val="-1"/>
          <w:sz w:val="22"/>
          <w:szCs w:val="22"/>
          <w:lang w:val="en-US" w:eastAsia="ar-SA" w:bidi="ar-SA"/>
        </w:rPr>
        <w:t xml:space="preserve"> </w:t>
      </w:r>
      <w:r w:rsidRPr="00121CD4">
        <w:rPr>
          <w:rFonts w:ascii="Arial" w:eastAsia="Times New Roman" w:hAnsi="Arial" w:cs="Arial"/>
          <w:b/>
          <w:bCs/>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 xml:space="preserve">, </w:t>
      </w:r>
      <w:r w:rsidRPr="00121CD4">
        <w:rPr>
          <w:rFonts w:ascii="Arial" w:eastAsia="Times New Roman" w:hAnsi="Arial" w:cs="Arial"/>
          <w:color w:val="auto"/>
          <w:spacing w:val="1"/>
          <w:sz w:val="22"/>
          <w:szCs w:val="22"/>
          <w:lang w:val="en-US" w:eastAsia="ar-SA" w:bidi="ar-SA"/>
        </w:rPr>
        <w:t xml:space="preserve"> </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p>
    <w:p w14:paraId="0F827E5A" w14:textId="77777777" w:rsidR="00121CD4" w:rsidRPr="00121CD4" w:rsidRDefault="00121CD4" w:rsidP="00121CD4">
      <w:pPr>
        <w:suppressAutoHyphens/>
        <w:autoSpaceDE w:val="0"/>
        <w:spacing w:before="19"/>
        <w:ind w:left="3824" w:right="3430"/>
        <w:jc w:val="center"/>
        <w:rPr>
          <w:rFonts w:ascii="Arial" w:eastAsia="Times New Roman" w:hAnsi="Arial" w:cs="Arial"/>
          <w:color w:val="auto"/>
          <w:sz w:val="16"/>
          <w:szCs w:val="16"/>
          <w:lang w:val="en-US" w:eastAsia="ar-SA" w:bidi="ar-SA"/>
        </w:rPr>
      </w:pPr>
      <w:proofErr w:type="spellStart"/>
      <w:r w:rsidRPr="00121CD4">
        <w:rPr>
          <w:rFonts w:ascii="Arial" w:eastAsia="Times New Roman" w:hAnsi="Arial" w:cs="Arial"/>
          <w:i/>
          <w:iCs/>
          <w:color w:val="auto"/>
          <w:spacing w:val="1"/>
          <w:sz w:val="16"/>
          <w:szCs w:val="16"/>
          <w:lang w:val="en-US" w:eastAsia="ar-SA" w:bidi="ar-SA"/>
        </w:rPr>
        <w:t>I</w:t>
      </w:r>
      <w:r w:rsidRPr="00121CD4">
        <w:rPr>
          <w:rFonts w:ascii="Arial" w:eastAsia="Times New Roman" w:hAnsi="Arial" w:cs="Arial"/>
          <w:i/>
          <w:iCs/>
          <w:color w:val="auto"/>
          <w:spacing w:val="-2"/>
          <w:sz w:val="16"/>
          <w:szCs w:val="16"/>
          <w:lang w:val="en-US" w:eastAsia="ar-SA" w:bidi="ar-SA"/>
        </w:rPr>
        <w:t>m</w:t>
      </w:r>
      <w:r w:rsidRPr="00121CD4">
        <w:rPr>
          <w:rFonts w:ascii="Arial" w:eastAsia="Times New Roman" w:hAnsi="Arial" w:cs="Arial"/>
          <w:i/>
          <w:iCs/>
          <w:color w:val="auto"/>
          <w:sz w:val="16"/>
          <w:szCs w:val="16"/>
          <w:lang w:val="en-US" w:eastAsia="ar-SA" w:bidi="ar-SA"/>
        </w:rPr>
        <w:t>ię</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z w:val="16"/>
          <w:szCs w:val="16"/>
          <w:lang w:val="en-US" w:eastAsia="ar-SA" w:bidi="ar-SA"/>
        </w:rPr>
        <w:t>i</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pacing w:val="-1"/>
          <w:sz w:val="16"/>
          <w:szCs w:val="16"/>
          <w:lang w:val="en-US" w:eastAsia="ar-SA" w:bidi="ar-SA"/>
        </w:rPr>
        <w:t>na</w:t>
      </w:r>
      <w:r w:rsidRPr="00121CD4">
        <w:rPr>
          <w:rFonts w:ascii="Arial" w:eastAsia="Times New Roman" w:hAnsi="Arial" w:cs="Arial"/>
          <w:i/>
          <w:iCs/>
          <w:color w:val="auto"/>
          <w:spacing w:val="-6"/>
          <w:sz w:val="16"/>
          <w:szCs w:val="16"/>
          <w:lang w:val="en-US" w:eastAsia="ar-SA" w:bidi="ar-SA"/>
        </w:rPr>
        <w:t>z</w:t>
      </w:r>
      <w:r w:rsidRPr="00121CD4">
        <w:rPr>
          <w:rFonts w:ascii="Arial" w:eastAsia="Times New Roman" w:hAnsi="Arial" w:cs="Arial"/>
          <w:i/>
          <w:iCs/>
          <w:color w:val="auto"/>
          <w:spacing w:val="1"/>
          <w:sz w:val="16"/>
          <w:szCs w:val="16"/>
          <w:lang w:val="en-US" w:eastAsia="ar-SA" w:bidi="ar-SA"/>
        </w:rPr>
        <w:t>w</w:t>
      </w:r>
      <w:r w:rsidRPr="00121CD4">
        <w:rPr>
          <w:rFonts w:ascii="Arial" w:eastAsia="Times New Roman" w:hAnsi="Arial" w:cs="Arial"/>
          <w:i/>
          <w:iCs/>
          <w:color w:val="auto"/>
          <w:sz w:val="16"/>
          <w:szCs w:val="16"/>
          <w:lang w:val="en-US" w:eastAsia="ar-SA" w:bidi="ar-SA"/>
        </w:rPr>
        <w:t>i</w:t>
      </w:r>
      <w:r w:rsidRPr="00121CD4">
        <w:rPr>
          <w:rFonts w:ascii="Arial" w:eastAsia="Times New Roman" w:hAnsi="Arial" w:cs="Arial"/>
          <w:i/>
          <w:iCs/>
          <w:color w:val="auto"/>
          <w:spacing w:val="1"/>
          <w:sz w:val="16"/>
          <w:szCs w:val="16"/>
          <w:lang w:val="en-US" w:eastAsia="ar-SA" w:bidi="ar-SA"/>
        </w:rPr>
        <w:t>sk</w:t>
      </w:r>
      <w:r w:rsidRPr="00121CD4">
        <w:rPr>
          <w:rFonts w:ascii="Arial" w:eastAsia="Times New Roman" w:hAnsi="Arial" w:cs="Arial"/>
          <w:i/>
          <w:iCs/>
          <w:color w:val="auto"/>
          <w:sz w:val="16"/>
          <w:szCs w:val="16"/>
          <w:lang w:val="en-US" w:eastAsia="ar-SA" w:bidi="ar-SA"/>
        </w:rPr>
        <w:t>o</w:t>
      </w:r>
      <w:proofErr w:type="spellEnd"/>
      <w:r w:rsidRPr="00121CD4">
        <w:rPr>
          <w:rFonts w:ascii="Arial" w:eastAsia="Times New Roman" w:hAnsi="Arial" w:cs="Arial"/>
          <w:i/>
          <w:iCs/>
          <w:color w:val="auto"/>
          <w:spacing w:val="-1"/>
          <w:sz w:val="16"/>
          <w:szCs w:val="16"/>
          <w:lang w:val="en-US" w:eastAsia="ar-SA" w:bidi="ar-SA"/>
        </w:rPr>
        <w:t xml:space="preserve"> </w:t>
      </w:r>
      <w:r w:rsidRPr="00121CD4">
        <w:rPr>
          <w:rFonts w:ascii="Arial" w:eastAsia="Times New Roman" w:hAnsi="Arial" w:cs="Arial"/>
          <w:i/>
          <w:iCs/>
          <w:color w:val="auto"/>
          <w:spacing w:val="1"/>
          <w:sz w:val="16"/>
          <w:szCs w:val="16"/>
          <w:lang w:val="en-US" w:eastAsia="ar-SA" w:bidi="ar-SA"/>
        </w:rPr>
        <w:t>/</w:t>
      </w:r>
      <w:proofErr w:type="spellStart"/>
      <w:r w:rsidRPr="00121CD4">
        <w:rPr>
          <w:rFonts w:ascii="Arial" w:eastAsia="Times New Roman" w:hAnsi="Arial" w:cs="Arial"/>
          <w:i/>
          <w:iCs/>
          <w:color w:val="auto"/>
          <w:sz w:val="16"/>
          <w:szCs w:val="16"/>
          <w:lang w:val="en-US" w:eastAsia="ar-SA" w:bidi="ar-SA"/>
        </w:rPr>
        <w:t>i</w:t>
      </w:r>
      <w:r w:rsidRPr="00121CD4">
        <w:rPr>
          <w:rFonts w:ascii="Arial" w:eastAsia="Times New Roman" w:hAnsi="Arial" w:cs="Arial"/>
          <w:i/>
          <w:iCs/>
          <w:color w:val="auto"/>
          <w:spacing w:val="-2"/>
          <w:sz w:val="16"/>
          <w:szCs w:val="16"/>
          <w:lang w:val="en-US" w:eastAsia="ar-SA" w:bidi="ar-SA"/>
        </w:rPr>
        <w:t>m</w:t>
      </w:r>
      <w:r w:rsidRPr="00121CD4">
        <w:rPr>
          <w:rFonts w:ascii="Arial" w:eastAsia="Times New Roman" w:hAnsi="Arial" w:cs="Arial"/>
          <w:i/>
          <w:iCs/>
          <w:color w:val="auto"/>
          <w:sz w:val="16"/>
          <w:szCs w:val="16"/>
          <w:lang w:val="en-US" w:eastAsia="ar-SA" w:bidi="ar-SA"/>
        </w:rPr>
        <w:t>io</w:t>
      </w:r>
      <w:r w:rsidRPr="00121CD4">
        <w:rPr>
          <w:rFonts w:ascii="Arial" w:eastAsia="Times New Roman" w:hAnsi="Arial" w:cs="Arial"/>
          <w:i/>
          <w:iCs/>
          <w:color w:val="auto"/>
          <w:spacing w:val="-1"/>
          <w:sz w:val="16"/>
          <w:szCs w:val="16"/>
          <w:lang w:val="en-US" w:eastAsia="ar-SA" w:bidi="ar-SA"/>
        </w:rPr>
        <w:t>n</w:t>
      </w:r>
      <w:r w:rsidRPr="00121CD4">
        <w:rPr>
          <w:rFonts w:ascii="Arial" w:eastAsia="Times New Roman" w:hAnsi="Arial" w:cs="Arial"/>
          <w:i/>
          <w:iCs/>
          <w:color w:val="auto"/>
          <w:sz w:val="16"/>
          <w:szCs w:val="16"/>
          <w:lang w:val="en-US" w:eastAsia="ar-SA" w:bidi="ar-SA"/>
        </w:rPr>
        <w:t>a</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z w:val="16"/>
          <w:szCs w:val="16"/>
          <w:lang w:val="en-US" w:eastAsia="ar-SA" w:bidi="ar-SA"/>
        </w:rPr>
        <w:t>i</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pacing w:val="-1"/>
          <w:sz w:val="16"/>
          <w:szCs w:val="16"/>
          <w:lang w:val="en-US" w:eastAsia="ar-SA" w:bidi="ar-SA"/>
        </w:rPr>
        <w:t>na</w:t>
      </w:r>
      <w:r w:rsidRPr="00121CD4">
        <w:rPr>
          <w:rFonts w:ascii="Arial" w:eastAsia="Times New Roman" w:hAnsi="Arial" w:cs="Arial"/>
          <w:i/>
          <w:iCs/>
          <w:color w:val="auto"/>
          <w:spacing w:val="-6"/>
          <w:sz w:val="16"/>
          <w:szCs w:val="16"/>
          <w:lang w:val="en-US" w:eastAsia="ar-SA" w:bidi="ar-SA"/>
        </w:rPr>
        <w:t>z</w:t>
      </w:r>
      <w:r w:rsidRPr="00121CD4">
        <w:rPr>
          <w:rFonts w:ascii="Arial" w:eastAsia="Times New Roman" w:hAnsi="Arial" w:cs="Arial"/>
          <w:i/>
          <w:iCs/>
          <w:color w:val="auto"/>
          <w:spacing w:val="1"/>
          <w:sz w:val="16"/>
          <w:szCs w:val="16"/>
          <w:lang w:val="en-US" w:eastAsia="ar-SA" w:bidi="ar-SA"/>
        </w:rPr>
        <w:t>w</w:t>
      </w:r>
      <w:r w:rsidRPr="00121CD4">
        <w:rPr>
          <w:rFonts w:ascii="Arial" w:eastAsia="Times New Roman" w:hAnsi="Arial" w:cs="Arial"/>
          <w:i/>
          <w:iCs/>
          <w:color w:val="auto"/>
          <w:sz w:val="16"/>
          <w:szCs w:val="16"/>
          <w:lang w:val="en-US" w:eastAsia="ar-SA" w:bidi="ar-SA"/>
        </w:rPr>
        <w:t>i</w:t>
      </w:r>
      <w:r w:rsidRPr="00121CD4">
        <w:rPr>
          <w:rFonts w:ascii="Arial" w:eastAsia="Times New Roman" w:hAnsi="Arial" w:cs="Arial"/>
          <w:i/>
          <w:iCs/>
          <w:color w:val="auto"/>
          <w:spacing w:val="1"/>
          <w:sz w:val="16"/>
          <w:szCs w:val="16"/>
          <w:lang w:val="en-US" w:eastAsia="ar-SA" w:bidi="ar-SA"/>
        </w:rPr>
        <w:t>sk</w:t>
      </w:r>
      <w:r w:rsidRPr="00121CD4">
        <w:rPr>
          <w:rFonts w:ascii="Arial" w:eastAsia="Times New Roman" w:hAnsi="Arial" w:cs="Arial"/>
          <w:i/>
          <w:iCs/>
          <w:color w:val="auto"/>
          <w:sz w:val="16"/>
          <w:szCs w:val="16"/>
          <w:lang w:val="en-US" w:eastAsia="ar-SA" w:bidi="ar-SA"/>
        </w:rPr>
        <w:t>a</w:t>
      </w:r>
      <w:proofErr w:type="spellEnd"/>
    </w:p>
    <w:p w14:paraId="1C35F2E0" w14:textId="77777777" w:rsidR="00121CD4" w:rsidRPr="00121CD4" w:rsidRDefault="00121CD4" w:rsidP="00121CD4">
      <w:pPr>
        <w:suppressAutoHyphens/>
        <w:autoSpaceDE w:val="0"/>
        <w:spacing w:before="6" w:line="160" w:lineRule="exact"/>
        <w:rPr>
          <w:rFonts w:ascii="Arial" w:eastAsia="Times New Roman" w:hAnsi="Arial" w:cs="Arial"/>
          <w:color w:val="auto"/>
          <w:sz w:val="16"/>
          <w:szCs w:val="16"/>
          <w:lang w:val="en-US" w:eastAsia="ar-SA" w:bidi="ar-SA"/>
        </w:rPr>
      </w:pPr>
    </w:p>
    <w:p w14:paraId="5CB34D58"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65AB1E3B"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70B3A189" w14:textId="77777777" w:rsidR="00121CD4" w:rsidRPr="00121CD4" w:rsidRDefault="00121CD4" w:rsidP="00121CD4">
      <w:pPr>
        <w:suppressAutoHyphens/>
        <w:autoSpaceDE w:val="0"/>
        <w:ind w:left="119"/>
        <w:rPr>
          <w:rFonts w:ascii="Arial" w:eastAsia="Times New Roman" w:hAnsi="Arial" w:cs="Arial"/>
          <w:color w:val="auto"/>
          <w:sz w:val="20"/>
          <w:szCs w:val="20"/>
          <w:lang w:val="en-US" w:eastAsia="ar-SA" w:bidi="ar-SA"/>
        </w:rPr>
      </w:pPr>
      <w:proofErr w:type="spellStart"/>
      <w:r w:rsidRPr="00121CD4">
        <w:rPr>
          <w:rFonts w:ascii="Arial" w:eastAsia="Times New Roman" w:hAnsi="Arial" w:cs="Arial"/>
          <w:color w:val="auto"/>
          <w:sz w:val="22"/>
          <w:szCs w:val="22"/>
          <w:lang w:val="en-US" w:eastAsia="ar-SA" w:bidi="ar-SA"/>
        </w:rPr>
        <w:t>d</w:t>
      </w:r>
      <w:r w:rsidRPr="00121CD4">
        <w:rPr>
          <w:rFonts w:ascii="Arial" w:eastAsia="Times New Roman" w:hAnsi="Arial" w:cs="Arial"/>
          <w:color w:val="auto"/>
          <w:spacing w:val="-3"/>
          <w:sz w:val="22"/>
          <w:szCs w:val="22"/>
          <w:lang w:val="en-US" w:eastAsia="ar-SA" w:bidi="ar-SA"/>
        </w:rPr>
        <w:t>z</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pacing w:val="2"/>
          <w:sz w:val="22"/>
          <w:szCs w:val="22"/>
          <w:lang w:val="en-US" w:eastAsia="ar-SA" w:bidi="ar-SA"/>
        </w:rPr>
        <w:t>a</w:t>
      </w:r>
      <w:r w:rsidRPr="00121CD4">
        <w:rPr>
          <w:rFonts w:ascii="Arial" w:eastAsia="Times New Roman" w:hAnsi="Arial" w:cs="Arial"/>
          <w:color w:val="auto"/>
          <w:spacing w:val="-1"/>
          <w:sz w:val="22"/>
          <w:szCs w:val="22"/>
          <w:lang w:val="en-US" w:eastAsia="ar-SA" w:bidi="ar-SA"/>
        </w:rPr>
        <w:t>ł</w:t>
      </w:r>
      <w:r w:rsidRPr="00121CD4">
        <w:rPr>
          <w:rFonts w:ascii="Arial" w:eastAsia="Times New Roman" w:hAnsi="Arial" w:cs="Arial"/>
          <w:color w:val="auto"/>
          <w:sz w:val="22"/>
          <w:szCs w:val="22"/>
          <w:lang w:val="en-US" w:eastAsia="ar-SA" w:bidi="ar-SA"/>
        </w:rPr>
        <w:t>a</w:t>
      </w:r>
      <w:r w:rsidRPr="00121CD4">
        <w:rPr>
          <w:rFonts w:ascii="Arial" w:eastAsia="Times New Roman" w:hAnsi="Arial" w:cs="Arial"/>
          <w:color w:val="auto"/>
          <w:spacing w:val="1"/>
          <w:sz w:val="22"/>
          <w:szCs w:val="22"/>
          <w:lang w:val="en-US" w:eastAsia="ar-SA" w:bidi="ar-SA"/>
        </w:rPr>
        <w:t>j</w:t>
      </w:r>
      <w:r w:rsidRPr="00121CD4">
        <w:rPr>
          <w:rFonts w:ascii="Arial" w:eastAsia="Times New Roman" w:hAnsi="Arial" w:cs="Arial"/>
          <w:color w:val="auto"/>
          <w:sz w:val="22"/>
          <w:szCs w:val="22"/>
          <w:lang w:val="en-US" w:eastAsia="ar-SA" w:bidi="ar-SA"/>
        </w:rPr>
        <w:t>ąc</w:t>
      </w:r>
      <w:proofErr w:type="spellEnd"/>
      <w:r w:rsidRPr="00121CD4">
        <w:rPr>
          <w:rFonts w:ascii="Arial" w:eastAsia="Times New Roman" w:hAnsi="Arial" w:cs="Arial"/>
          <w:color w:val="auto"/>
          <w:sz w:val="22"/>
          <w:szCs w:val="22"/>
          <w:lang w:val="en-US" w:eastAsia="ar-SA" w:bidi="ar-SA"/>
        </w:rPr>
        <w:t xml:space="preserve"> w</w:t>
      </w:r>
      <w:r w:rsidRPr="00121CD4">
        <w:rPr>
          <w:rFonts w:ascii="Arial" w:eastAsia="Times New Roman" w:hAnsi="Arial" w:cs="Arial"/>
          <w:color w:val="auto"/>
          <w:spacing w:val="-2"/>
          <w:sz w:val="22"/>
          <w:szCs w:val="22"/>
          <w:lang w:val="en-US" w:eastAsia="ar-SA" w:bidi="ar-SA"/>
        </w:rPr>
        <w:t xml:space="preserve"> </w:t>
      </w:r>
      <w:proofErr w:type="spellStart"/>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pacing w:val="1"/>
          <w:sz w:val="22"/>
          <w:szCs w:val="22"/>
          <w:lang w:val="en-US" w:eastAsia="ar-SA" w:bidi="ar-SA"/>
        </w:rPr>
        <w:t>m</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z w:val="22"/>
          <w:szCs w:val="22"/>
          <w:lang w:val="en-US" w:eastAsia="ar-SA" w:bidi="ar-SA"/>
        </w:rPr>
        <w:t>e</w:t>
      </w:r>
      <w:r w:rsidRPr="00121CD4">
        <w:rPr>
          <w:rFonts w:ascii="Arial" w:eastAsia="Times New Roman" w:hAnsi="Arial" w:cs="Arial"/>
          <w:color w:val="auto"/>
          <w:spacing w:val="-1"/>
          <w:sz w:val="22"/>
          <w:szCs w:val="22"/>
          <w:lang w:val="en-US" w:eastAsia="ar-SA" w:bidi="ar-SA"/>
        </w:rPr>
        <w:t>ni</w:t>
      </w:r>
      <w:r w:rsidRPr="00121CD4">
        <w:rPr>
          <w:rFonts w:ascii="Arial" w:eastAsia="Times New Roman" w:hAnsi="Arial" w:cs="Arial"/>
          <w:color w:val="auto"/>
          <w:sz w:val="22"/>
          <w:szCs w:val="22"/>
          <w:lang w:val="en-US" w:eastAsia="ar-SA" w:bidi="ar-SA"/>
        </w:rPr>
        <w:t>u</w:t>
      </w:r>
      <w:proofErr w:type="spellEnd"/>
      <w:r w:rsidRPr="00121CD4">
        <w:rPr>
          <w:rFonts w:ascii="Arial" w:eastAsia="Times New Roman" w:hAnsi="Arial" w:cs="Arial"/>
          <w:color w:val="auto"/>
          <w:sz w:val="22"/>
          <w:szCs w:val="22"/>
          <w:lang w:val="en-US" w:eastAsia="ar-SA" w:bidi="ar-SA"/>
        </w:rPr>
        <w:t xml:space="preserve"> I </w:t>
      </w:r>
      <w:proofErr w:type="spellStart"/>
      <w:r w:rsidRPr="00121CD4">
        <w:rPr>
          <w:rFonts w:ascii="Arial" w:eastAsia="Times New Roman" w:hAnsi="Arial" w:cs="Arial"/>
          <w:color w:val="auto"/>
          <w:sz w:val="22"/>
          <w:szCs w:val="22"/>
          <w:lang w:val="en-US" w:eastAsia="ar-SA" w:bidi="ar-SA"/>
        </w:rPr>
        <w:t>na</w:t>
      </w:r>
      <w:proofErr w:type="spellEnd"/>
      <w:r w:rsidRPr="00121CD4">
        <w:rPr>
          <w:rFonts w:ascii="Arial" w:eastAsia="Times New Roman" w:hAnsi="Arial" w:cs="Arial"/>
          <w:color w:val="auto"/>
          <w:spacing w:val="1"/>
          <w:sz w:val="22"/>
          <w:szCs w:val="22"/>
          <w:lang w:val="en-US" w:eastAsia="ar-SA" w:bidi="ar-SA"/>
        </w:rPr>
        <w:t xml:space="preserve"> </w:t>
      </w:r>
      <w:proofErr w:type="spellStart"/>
      <w:r w:rsidRPr="00121CD4">
        <w:rPr>
          <w:rFonts w:ascii="Arial" w:eastAsia="Times New Roman" w:hAnsi="Arial" w:cs="Arial"/>
          <w:color w:val="auto"/>
          <w:spacing w:val="-2"/>
          <w:sz w:val="22"/>
          <w:szCs w:val="22"/>
          <w:lang w:val="en-US" w:eastAsia="ar-SA" w:bidi="ar-SA"/>
        </w:rPr>
        <w:t>rz</w:t>
      </w:r>
      <w:r w:rsidRPr="00121CD4">
        <w:rPr>
          <w:rFonts w:ascii="Arial" w:eastAsia="Times New Roman" w:hAnsi="Arial" w:cs="Arial"/>
          <w:color w:val="auto"/>
          <w:sz w:val="22"/>
          <w:szCs w:val="22"/>
          <w:lang w:val="en-US" w:eastAsia="ar-SA" w:bidi="ar-SA"/>
        </w:rPr>
        <w:t>ecz</w:t>
      </w:r>
      <w:proofErr w:type="spellEnd"/>
      <w:r w:rsidRPr="00121CD4">
        <w:rPr>
          <w:rFonts w:ascii="Arial" w:eastAsia="Times New Roman" w:hAnsi="Arial" w:cs="Arial"/>
          <w:color w:val="auto"/>
          <w:spacing w:val="-2"/>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p</w:t>
      </w:r>
      <w:r w:rsidRPr="00121CD4">
        <w:rPr>
          <w:rFonts w:ascii="Arial" w:eastAsia="Times New Roman" w:hAnsi="Arial" w:cs="Arial"/>
          <w:color w:val="auto"/>
          <w:spacing w:val="-1"/>
          <w:sz w:val="22"/>
          <w:szCs w:val="22"/>
          <w:lang w:val="en-US" w:eastAsia="ar-SA" w:bidi="ar-SA"/>
        </w:rPr>
        <w:t>o</w:t>
      </w:r>
      <w:r w:rsidRPr="00121CD4">
        <w:rPr>
          <w:rFonts w:ascii="Arial" w:eastAsia="Times New Roman" w:hAnsi="Arial" w:cs="Arial"/>
          <w:color w:val="auto"/>
          <w:sz w:val="22"/>
          <w:szCs w:val="22"/>
          <w:lang w:val="en-US" w:eastAsia="ar-SA" w:bidi="ar-SA"/>
        </w:rPr>
        <w:t>dmi</w:t>
      </w:r>
      <w:r w:rsidRPr="00121CD4">
        <w:rPr>
          <w:rFonts w:ascii="Arial" w:eastAsia="Times New Roman" w:hAnsi="Arial" w:cs="Arial"/>
          <w:color w:val="auto"/>
          <w:spacing w:val="-1"/>
          <w:sz w:val="22"/>
          <w:szCs w:val="22"/>
          <w:lang w:val="en-US" w:eastAsia="ar-SA" w:bidi="ar-SA"/>
        </w:rPr>
        <w:t>o</w:t>
      </w:r>
      <w:r w:rsidRPr="00121CD4">
        <w:rPr>
          <w:rFonts w:ascii="Arial" w:eastAsia="Times New Roman" w:hAnsi="Arial" w:cs="Arial"/>
          <w:color w:val="auto"/>
          <w:spacing w:val="1"/>
          <w:sz w:val="22"/>
          <w:szCs w:val="22"/>
          <w:lang w:val="en-US" w:eastAsia="ar-SA" w:bidi="ar-SA"/>
        </w:rPr>
        <w:t>t</w:t>
      </w:r>
      <w:r w:rsidRPr="00121CD4">
        <w:rPr>
          <w:rFonts w:ascii="Arial" w:eastAsia="Times New Roman" w:hAnsi="Arial" w:cs="Arial"/>
          <w:color w:val="auto"/>
          <w:sz w:val="22"/>
          <w:szCs w:val="22"/>
          <w:lang w:val="en-US" w:eastAsia="ar-SA" w:bidi="ar-SA"/>
        </w:rPr>
        <w:t>u</w:t>
      </w:r>
      <w:proofErr w:type="spellEnd"/>
      <w:r w:rsidRPr="00121CD4">
        <w:rPr>
          <w:rFonts w:ascii="Arial" w:eastAsia="Times New Roman" w:hAnsi="Arial" w:cs="Arial"/>
          <w:color w:val="auto"/>
          <w:sz w:val="22"/>
          <w:szCs w:val="22"/>
          <w:lang w:val="en-US" w:eastAsia="ar-SA" w:bidi="ar-SA"/>
        </w:rPr>
        <w:t>:</w:t>
      </w:r>
    </w:p>
    <w:p w14:paraId="3648F863"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286DABEF" w14:textId="77777777" w:rsidR="00121CD4" w:rsidRPr="00121CD4" w:rsidRDefault="00121CD4" w:rsidP="00121CD4">
      <w:pPr>
        <w:suppressAutoHyphens/>
        <w:autoSpaceDE w:val="0"/>
        <w:spacing w:before="3" w:line="220" w:lineRule="exact"/>
        <w:rPr>
          <w:rFonts w:ascii="Arial" w:eastAsia="Times New Roman" w:hAnsi="Arial" w:cs="Arial"/>
          <w:color w:val="auto"/>
          <w:sz w:val="22"/>
          <w:szCs w:val="22"/>
          <w:lang w:val="en-US" w:eastAsia="ar-SA" w:bidi="ar-SA"/>
        </w:rPr>
      </w:pPr>
    </w:p>
    <w:p w14:paraId="1269AB9F" w14:textId="77777777" w:rsidR="00121CD4" w:rsidRPr="00121CD4" w:rsidRDefault="00121CD4" w:rsidP="00121CD4">
      <w:pPr>
        <w:suppressAutoHyphens/>
        <w:autoSpaceDE w:val="0"/>
        <w:spacing w:line="264" w:lineRule="auto"/>
        <w:ind w:left="3659" w:right="317" w:hanging="3541"/>
        <w:rPr>
          <w:rFonts w:ascii="Arial" w:eastAsia="Times New Roman" w:hAnsi="Arial" w:cs="Arial"/>
          <w:i/>
          <w:iCs/>
          <w:color w:val="auto"/>
          <w:spacing w:val="-1"/>
          <w:sz w:val="16"/>
          <w:szCs w:val="16"/>
          <w:lang w:val="en-US" w:eastAsia="ar-SA" w:bidi="ar-SA"/>
        </w:rPr>
      </w:pP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r w:rsidRPr="00121CD4">
        <w:rPr>
          <w:rFonts w:ascii="Arial" w:eastAsia="Times New Roman" w:hAnsi="Arial" w:cs="Arial"/>
          <w:i/>
          <w:iCs/>
          <w:color w:val="auto"/>
          <w:spacing w:val="-2"/>
          <w:sz w:val="16"/>
          <w:szCs w:val="16"/>
          <w:lang w:val="en-US" w:eastAsia="ar-SA" w:bidi="ar-SA"/>
        </w:rPr>
        <w:t>…</w:t>
      </w:r>
      <w:r w:rsidRPr="00121CD4">
        <w:rPr>
          <w:rFonts w:ascii="Arial" w:eastAsia="Times New Roman" w:hAnsi="Arial" w:cs="Arial"/>
          <w:i/>
          <w:iCs/>
          <w:color w:val="auto"/>
          <w:sz w:val="16"/>
          <w:szCs w:val="16"/>
          <w:lang w:val="en-US" w:eastAsia="ar-SA" w:bidi="ar-SA"/>
        </w:rPr>
        <w:t>…</w:t>
      </w:r>
    </w:p>
    <w:p w14:paraId="7AE9A449" w14:textId="77777777" w:rsidR="00121CD4" w:rsidRPr="00121CD4" w:rsidRDefault="00121CD4" w:rsidP="00121CD4">
      <w:pPr>
        <w:suppressAutoHyphens/>
        <w:autoSpaceDE w:val="0"/>
        <w:spacing w:line="264" w:lineRule="auto"/>
        <w:ind w:left="3659" w:right="317" w:hanging="3541"/>
        <w:jc w:val="center"/>
        <w:rPr>
          <w:rFonts w:ascii="Arial" w:eastAsia="Times New Roman" w:hAnsi="Arial" w:cs="Arial"/>
          <w:color w:val="auto"/>
          <w:sz w:val="26"/>
          <w:szCs w:val="26"/>
          <w:lang w:val="en-US" w:eastAsia="ar-SA" w:bidi="ar-SA"/>
        </w:rPr>
      </w:pPr>
      <w:proofErr w:type="spellStart"/>
      <w:r w:rsidRPr="00121CD4">
        <w:rPr>
          <w:rFonts w:ascii="Arial" w:eastAsia="Times New Roman" w:hAnsi="Arial" w:cs="Arial"/>
          <w:i/>
          <w:iCs/>
          <w:color w:val="auto"/>
          <w:spacing w:val="-1"/>
          <w:sz w:val="16"/>
          <w:szCs w:val="16"/>
          <w:lang w:val="en-US" w:eastAsia="ar-SA" w:bidi="ar-SA"/>
        </w:rPr>
        <w:t>N</w:t>
      </w:r>
      <w:r w:rsidRPr="00121CD4">
        <w:rPr>
          <w:rFonts w:ascii="Arial" w:eastAsia="Times New Roman" w:hAnsi="Arial" w:cs="Arial"/>
          <w:i/>
          <w:iCs/>
          <w:color w:val="auto"/>
          <w:spacing w:val="2"/>
          <w:sz w:val="16"/>
          <w:szCs w:val="16"/>
          <w:lang w:val="en-US" w:eastAsia="ar-SA" w:bidi="ar-SA"/>
        </w:rPr>
        <w:t>a</w:t>
      </w:r>
      <w:r w:rsidRPr="00121CD4">
        <w:rPr>
          <w:rFonts w:ascii="Arial" w:eastAsia="Times New Roman" w:hAnsi="Arial" w:cs="Arial"/>
          <w:i/>
          <w:iCs/>
          <w:color w:val="auto"/>
          <w:spacing w:val="-6"/>
          <w:sz w:val="16"/>
          <w:szCs w:val="16"/>
          <w:lang w:val="en-US" w:eastAsia="ar-SA" w:bidi="ar-SA"/>
        </w:rPr>
        <w:t>z</w:t>
      </w:r>
      <w:r w:rsidRPr="00121CD4">
        <w:rPr>
          <w:rFonts w:ascii="Arial" w:eastAsia="Times New Roman" w:hAnsi="Arial" w:cs="Arial"/>
          <w:i/>
          <w:iCs/>
          <w:color w:val="auto"/>
          <w:spacing w:val="1"/>
          <w:sz w:val="16"/>
          <w:szCs w:val="16"/>
          <w:lang w:val="en-US" w:eastAsia="ar-SA" w:bidi="ar-SA"/>
        </w:rPr>
        <w:t>w</w:t>
      </w:r>
      <w:r w:rsidRPr="00121CD4">
        <w:rPr>
          <w:rFonts w:ascii="Arial" w:eastAsia="Times New Roman" w:hAnsi="Arial" w:cs="Arial"/>
          <w:i/>
          <w:iCs/>
          <w:color w:val="auto"/>
          <w:sz w:val="16"/>
          <w:szCs w:val="16"/>
          <w:lang w:val="en-US" w:eastAsia="ar-SA" w:bidi="ar-SA"/>
        </w:rPr>
        <w:t>a</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z w:val="16"/>
          <w:szCs w:val="16"/>
          <w:lang w:val="en-US" w:eastAsia="ar-SA" w:bidi="ar-SA"/>
        </w:rPr>
        <w:t>i</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pacing w:val="-1"/>
          <w:sz w:val="16"/>
          <w:szCs w:val="16"/>
          <w:lang w:val="en-US" w:eastAsia="ar-SA" w:bidi="ar-SA"/>
        </w:rPr>
        <w:t>adre</w:t>
      </w:r>
      <w:r w:rsidRPr="00121CD4">
        <w:rPr>
          <w:rFonts w:ascii="Arial" w:eastAsia="Times New Roman" w:hAnsi="Arial" w:cs="Arial"/>
          <w:i/>
          <w:iCs/>
          <w:color w:val="auto"/>
          <w:sz w:val="16"/>
          <w:szCs w:val="16"/>
          <w:lang w:val="en-US" w:eastAsia="ar-SA" w:bidi="ar-SA"/>
        </w:rPr>
        <w:t>s</w:t>
      </w:r>
      <w:proofErr w:type="spellEnd"/>
      <w:r w:rsidRPr="00121CD4">
        <w:rPr>
          <w:rFonts w:ascii="Arial" w:eastAsia="Times New Roman" w:hAnsi="Arial" w:cs="Arial"/>
          <w:i/>
          <w:iCs/>
          <w:color w:val="auto"/>
          <w:spacing w:val="2"/>
          <w:sz w:val="16"/>
          <w:szCs w:val="16"/>
          <w:lang w:val="en-US" w:eastAsia="ar-SA" w:bidi="ar-SA"/>
        </w:rPr>
        <w:t xml:space="preserve"> </w:t>
      </w:r>
      <w:proofErr w:type="spellStart"/>
      <w:r w:rsidRPr="00121CD4">
        <w:rPr>
          <w:rFonts w:ascii="Arial" w:eastAsia="Times New Roman" w:hAnsi="Arial" w:cs="Arial"/>
          <w:i/>
          <w:iCs/>
          <w:color w:val="auto"/>
          <w:spacing w:val="-1"/>
          <w:sz w:val="16"/>
          <w:szCs w:val="16"/>
          <w:lang w:val="en-US" w:eastAsia="ar-SA" w:bidi="ar-SA"/>
        </w:rPr>
        <w:t>pod</w:t>
      </w:r>
      <w:r w:rsidRPr="00121CD4">
        <w:rPr>
          <w:rFonts w:ascii="Arial" w:eastAsia="Times New Roman" w:hAnsi="Arial" w:cs="Arial"/>
          <w:i/>
          <w:iCs/>
          <w:color w:val="auto"/>
          <w:spacing w:val="-2"/>
          <w:sz w:val="16"/>
          <w:szCs w:val="16"/>
          <w:lang w:val="en-US" w:eastAsia="ar-SA" w:bidi="ar-SA"/>
        </w:rPr>
        <w:t>m</w:t>
      </w:r>
      <w:r w:rsidRPr="00121CD4">
        <w:rPr>
          <w:rFonts w:ascii="Arial" w:eastAsia="Times New Roman" w:hAnsi="Arial" w:cs="Arial"/>
          <w:i/>
          <w:iCs/>
          <w:color w:val="auto"/>
          <w:sz w:val="16"/>
          <w:szCs w:val="16"/>
          <w:lang w:val="en-US" w:eastAsia="ar-SA" w:bidi="ar-SA"/>
        </w:rPr>
        <w:t>iotu</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pacing w:val="-6"/>
          <w:sz w:val="16"/>
          <w:szCs w:val="16"/>
          <w:lang w:val="en-US" w:eastAsia="ar-SA" w:bidi="ar-SA"/>
        </w:rPr>
        <w:t>z</w:t>
      </w:r>
      <w:r w:rsidRPr="00121CD4">
        <w:rPr>
          <w:rFonts w:ascii="Arial" w:eastAsia="Times New Roman" w:hAnsi="Arial" w:cs="Arial"/>
          <w:i/>
          <w:iCs/>
          <w:color w:val="auto"/>
          <w:spacing w:val="-1"/>
          <w:sz w:val="16"/>
          <w:szCs w:val="16"/>
          <w:lang w:val="en-US" w:eastAsia="ar-SA" w:bidi="ar-SA"/>
        </w:rPr>
        <w:t>obo</w:t>
      </w:r>
      <w:r w:rsidRPr="00121CD4">
        <w:rPr>
          <w:rFonts w:ascii="Arial" w:eastAsia="Times New Roman" w:hAnsi="Arial" w:cs="Arial"/>
          <w:i/>
          <w:iCs/>
          <w:color w:val="auto"/>
          <w:spacing w:val="1"/>
          <w:sz w:val="16"/>
          <w:szCs w:val="16"/>
          <w:lang w:val="en-US" w:eastAsia="ar-SA" w:bidi="ar-SA"/>
        </w:rPr>
        <w:t>w</w:t>
      </w:r>
      <w:r w:rsidRPr="00121CD4">
        <w:rPr>
          <w:rFonts w:ascii="Arial" w:eastAsia="Times New Roman" w:hAnsi="Arial" w:cs="Arial"/>
          <w:i/>
          <w:iCs/>
          <w:color w:val="auto"/>
          <w:sz w:val="16"/>
          <w:szCs w:val="16"/>
          <w:lang w:val="en-US" w:eastAsia="ar-SA" w:bidi="ar-SA"/>
        </w:rPr>
        <w:t>i</w:t>
      </w:r>
      <w:r w:rsidRPr="00121CD4">
        <w:rPr>
          <w:rFonts w:ascii="Arial" w:eastAsia="Times New Roman" w:hAnsi="Arial" w:cs="Arial"/>
          <w:i/>
          <w:iCs/>
          <w:color w:val="auto"/>
          <w:spacing w:val="2"/>
          <w:sz w:val="16"/>
          <w:szCs w:val="16"/>
          <w:lang w:val="en-US" w:eastAsia="ar-SA" w:bidi="ar-SA"/>
        </w:rPr>
        <w:t>ą</w:t>
      </w:r>
      <w:r w:rsidRPr="00121CD4">
        <w:rPr>
          <w:rFonts w:ascii="Arial" w:eastAsia="Times New Roman" w:hAnsi="Arial" w:cs="Arial"/>
          <w:i/>
          <w:iCs/>
          <w:color w:val="auto"/>
          <w:spacing w:val="-1"/>
          <w:sz w:val="16"/>
          <w:szCs w:val="16"/>
          <w:lang w:val="en-US" w:eastAsia="ar-SA" w:bidi="ar-SA"/>
        </w:rPr>
        <w:t>zaneg</w:t>
      </w:r>
      <w:r w:rsidRPr="00121CD4">
        <w:rPr>
          <w:rFonts w:ascii="Arial" w:eastAsia="Times New Roman" w:hAnsi="Arial" w:cs="Arial"/>
          <w:i/>
          <w:iCs/>
          <w:color w:val="auto"/>
          <w:sz w:val="16"/>
          <w:szCs w:val="16"/>
          <w:lang w:val="en-US" w:eastAsia="ar-SA" w:bidi="ar-SA"/>
        </w:rPr>
        <w:t>o</w:t>
      </w:r>
      <w:proofErr w:type="spellEnd"/>
    </w:p>
    <w:p w14:paraId="70508731" w14:textId="77777777" w:rsidR="00121CD4" w:rsidRPr="00121CD4" w:rsidRDefault="00121CD4" w:rsidP="00121CD4">
      <w:pPr>
        <w:suppressAutoHyphens/>
        <w:autoSpaceDE w:val="0"/>
        <w:spacing w:before="11" w:line="260" w:lineRule="exact"/>
        <w:rPr>
          <w:rFonts w:ascii="Arial" w:eastAsia="Times New Roman" w:hAnsi="Arial" w:cs="Arial"/>
          <w:color w:val="auto"/>
          <w:sz w:val="26"/>
          <w:szCs w:val="26"/>
          <w:lang w:val="en-US" w:eastAsia="ar-SA" w:bidi="ar-SA"/>
        </w:rPr>
      </w:pPr>
    </w:p>
    <w:p w14:paraId="5C5F5A9C" w14:textId="77777777" w:rsidR="00121CD4" w:rsidRPr="00121CD4" w:rsidRDefault="00121CD4" w:rsidP="00121CD4">
      <w:pPr>
        <w:suppressAutoHyphens/>
        <w:autoSpaceDE w:val="0"/>
        <w:ind w:left="119"/>
        <w:rPr>
          <w:rFonts w:ascii="Arial" w:eastAsia="Times New Roman" w:hAnsi="Arial" w:cs="Arial"/>
          <w:color w:val="auto"/>
          <w:sz w:val="20"/>
          <w:szCs w:val="20"/>
          <w:lang w:val="en-US" w:eastAsia="ar-SA" w:bidi="ar-SA"/>
        </w:rPr>
      </w:pPr>
      <w:proofErr w:type="spellStart"/>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o</w:t>
      </w:r>
      <w:r w:rsidRPr="00121CD4">
        <w:rPr>
          <w:rFonts w:ascii="Arial" w:eastAsia="Times New Roman" w:hAnsi="Arial" w:cs="Arial"/>
          <w:color w:val="auto"/>
          <w:spacing w:val="-1"/>
          <w:sz w:val="22"/>
          <w:szCs w:val="22"/>
          <w:lang w:val="en-US" w:eastAsia="ar-SA" w:bidi="ar-SA"/>
        </w:rPr>
        <w:t>b</w:t>
      </w:r>
      <w:r w:rsidRPr="00121CD4">
        <w:rPr>
          <w:rFonts w:ascii="Arial" w:eastAsia="Times New Roman" w:hAnsi="Arial" w:cs="Arial"/>
          <w:color w:val="auto"/>
          <w:spacing w:val="2"/>
          <w:sz w:val="22"/>
          <w:szCs w:val="22"/>
          <w:lang w:val="en-US" w:eastAsia="ar-SA" w:bidi="ar-SA"/>
        </w:rPr>
        <w:t>o</w:t>
      </w:r>
      <w:r w:rsidRPr="00121CD4">
        <w:rPr>
          <w:rFonts w:ascii="Arial" w:eastAsia="Times New Roman" w:hAnsi="Arial" w:cs="Arial"/>
          <w:color w:val="auto"/>
          <w:spacing w:val="-3"/>
          <w:sz w:val="22"/>
          <w:szCs w:val="22"/>
          <w:lang w:val="en-US" w:eastAsia="ar-SA" w:bidi="ar-SA"/>
        </w:rPr>
        <w:t>w</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pacing w:val="2"/>
          <w:sz w:val="22"/>
          <w:szCs w:val="22"/>
          <w:lang w:val="en-US" w:eastAsia="ar-SA" w:bidi="ar-SA"/>
        </w:rPr>
        <w:t>ą</w:t>
      </w:r>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u</w:t>
      </w:r>
      <w:r w:rsidRPr="00121CD4">
        <w:rPr>
          <w:rFonts w:ascii="Arial" w:eastAsia="Times New Roman" w:hAnsi="Arial" w:cs="Arial"/>
          <w:color w:val="auto"/>
          <w:spacing w:val="1"/>
          <w:sz w:val="22"/>
          <w:szCs w:val="22"/>
          <w:lang w:val="en-US" w:eastAsia="ar-SA" w:bidi="ar-SA"/>
        </w:rPr>
        <w:t>j</w:t>
      </w:r>
      <w:r w:rsidRPr="00121CD4">
        <w:rPr>
          <w:rFonts w:ascii="Arial" w:eastAsia="Times New Roman" w:hAnsi="Arial" w:cs="Arial"/>
          <w:color w:val="auto"/>
          <w:sz w:val="22"/>
          <w:szCs w:val="22"/>
          <w:lang w:val="en-US" w:eastAsia="ar-SA" w:bidi="ar-SA"/>
        </w:rPr>
        <w:t>ę</w:t>
      </w:r>
      <w:proofErr w:type="spellEnd"/>
      <w:r w:rsidRPr="00121CD4">
        <w:rPr>
          <w:rFonts w:ascii="Arial" w:eastAsia="Times New Roman" w:hAnsi="Arial" w:cs="Arial"/>
          <w:color w:val="auto"/>
          <w:spacing w:val="2"/>
          <w:sz w:val="22"/>
          <w:szCs w:val="22"/>
          <w:lang w:val="en-US" w:eastAsia="ar-SA" w:bidi="ar-SA"/>
        </w:rPr>
        <w:t xml:space="preserve"> </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 xml:space="preserve"> </w:t>
      </w:r>
      <w:proofErr w:type="spellStart"/>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o</w:t>
      </w:r>
      <w:r w:rsidRPr="00121CD4">
        <w:rPr>
          <w:rFonts w:ascii="Arial" w:eastAsia="Times New Roman" w:hAnsi="Arial" w:cs="Arial"/>
          <w:color w:val="auto"/>
          <w:spacing w:val="-1"/>
          <w:sz w:val="22"/>
          <w:szCs w:val="22"/>
          <w:lang w:val="en-US" w:eastAsia="ar-SA" w:bidi="ar-SA"/>
        </w:rPr>
        <w:t>b</w:t>
      </w:r>
      <w:r w:rsidRPr="00121CD4">
        <w:rPr>
          <w:rFonts w:ascii="Arial" w:eastAsia="Times New Roman" w:hAnsi="Arial" w:cs="Arial"/>
          <w:color w:val="auto"/>
          <w:sz w:val="22"/>
          <w:szCs w:val="22"/>
          <w:lang w:val="en-US" w:eastAsia="ar-SA" w:bidi="ar-SA"/>
        </w:rPr>
        <w:t>o</w:t>
      </w:r>
      <w:r w:rsidRPr="00121CD4">
        <w:rPr>
          <w:rFonts w:ascii="Arial" w:eastAsia="Times New Roman" w:hAnsi="Arial" w:cs="Arial"/>
          <w:color w:val="auto"/>
          <w:spacing w:val="-4"/>
          <w:sz w:val="22"/>
          <w:szCs w:val="22"/>
          <w:lang w:val="en-US" w:eastAsia="ar-SA" w:bidi="ar-SA"/>
        </w:rPr>
        <w:t>w</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pacing w:val="2"/>
          <w:sz w:val="22"/>
          <w:szCs w:val="22"/>
          <w:lang w:val="en-US" w:eastAsia="ar-SA" w:bidi="ar-SA"/>
        </w:rPr>
        <w:t>ą</w:t>
      </w:r>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pacing w:val="2"/>
          <w:sz w:val="22"/>
          <w:szCs w:val="22"/>
          <w:lang w:val="en-US" w:eastAsia="ar-SA" w:bidi="ar-SA"/>
        </w:rPr>
        <w:t>u</w:t>
      </w:r>
      <w:r w:rsidRPr="00121CD4">
        <w:rPr>
          <w:rFonts w:ascii="Arial" w:eastAsia="Times New Roman" w:hAnsi="Arial" w:cs="Arial"/>
          <w:color w:val="auto"/>
          <w:spacing w:val="1"/>
          <w:sz w:val="22"/>
          <w:szCs w:val="22"/>
          <w:lang w:val="en-US" w:eastAsia="ar-SA" w:bidi="ar-SA"/>
        </w:rPr>
        <w:t>j</w:t>
      </w:r>
      <w:r w:rsidRPr="00121CD4">
        <w:rPr>
          <w:rFonts w:ascii="Arial" w:eastAsia="Times New Roman" w:hAnsi="Arial" w:cs="Arial"/>
          <w:color w:val="auto"/>
          <w:sz w:val="22"/>
          <w:szCs w:val="22"/>
          <w:lang w:val="en-US" w:eastAsia="ar-SA" w:bidi="ar-SA"/>
        </w:rPr>
        <w:t>emy</w:t>
      </w:r>
      <w:proofErr w:type="spellEnd"/>
      <w:r w:rsidRPr="00121CD4">
        <w:rPr>
          <w:rFonts w:ascii="Arial" w:eastAsia="Times New Roman" w:hAnsi="Arial" w:cs="Arial"/>
          <w:color w:val="auto"/>
          <w:spacing w:val="-1"/>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s</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z w:val="22"/>
          <w:szCs w:val="22"/>
          <w:lang w:val="en-US" w:eastAsia="ar-SA" w:bidi="ar-SA"/>
        </w:rPr>
        <w:t>ę</w:t>
      </w:r>
      <w:proofErr w:type="spellEnd"/>
      <w:r w:rsidRPr="00121CD4">
        <w:rPr>
          <w:rFonts w:ascii="Arial" w:eastAsia="Times New Roman" w:hAnsi="Arial" w:cs="Arial"/>
          <w:color w:val="auto"/>
          <w:spacing w:val="1"/>
          <w:sz w:val="22"/>
          <w:szCs w:val="22"/>
          <w:lang w:val="en-US" w:eastAsia="ar-SA" w:bidi="ar-SA"/>
        </w:rPr>
        <w:t xml:space="preserve"> </w:t>
      </w:r>
      <w:r w:rsidRPr="00121CD4">
        <w:rPr>
          <w:rFonts w:ascii="Arial" w:eastAsia="Times New Roman" w:hAnsi="Arial" w:cs="Arial"/>
          <w:b/>
          <w:bCs/>
          <w:color w:val="auto"/>
          <w:sz w:val="22"/>
          <w:szCs w:val="22"/>
          <w:lang w:val="en-US" w:eastAsia="ar-SA" w:bidi="ar-SA"/>
        </w:rPr>
        <w:t>*</w:t>
      </w:r>
      <w:r w:rsidRPr="00121CD4">
        <w:rPr>
          <w:rFonts w:ascii="Arial" w:eastAsia="Times New Roman" w:hAnsi="Arial" w:cs="Arial"/>
          <w:b/>
          <w:bCs/>
          <w:color w:val="auto"/>
          <w:spacing w:val="2"/>
          <w:sz w:val="22"/>
          <w:szCs w:val="22"/>
          <w:lang w:val="en-US" w:eastAsia="ar-SA" w:bidi="ar-SA"/>
        </w:rPr>
        <w:t xml:space="preserve"> </w:t>
      </w:r>
      <w:r w:rsidRPr="00121CD4">
        <w:rPr>
          <w:rFonts w:ascii="Arial" w:eastAsia="Times New Roman" w:hAnsi="Arial" w:cs="Arial"/>
          <w:color w:val="auto"/>
          <w:sz w:val="22"/>
          <w:szCs w:val="22"/>
          <w:lang w:val="en-US" w:eastAsia="ar-SA" w:bidi="ar-SA"/>
        </w:rPr>
        <w:t>do</w:t>
      </w:r>
      <w:r w:rsidRPr="00121CD4">
        <w:rPr>
          <w:rFonts w:ascii="Arial" w:eastAsia="Times New Roman" w:hAnsi="Arial" w:cs="Arial"/>
          <w:color w:val="auto"/>
          <w:spacing w:val="-2"/>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o</w:t>
      </w:r>
      <w:r w:rsidRPr="00121CD4">
        <w:rPr>
          <w:rFonts w:ascii="Arial" w:eastAsia="Times New Roman" w:hAnsi="Arial" w:cs="Arial"/>
          <w:color w:val="auto"/>
          <w:spacing w:val="-1"/>
          <w:sz w:val="22"/>
          <w:szCs w:val="22"/>
          <w:lang w:val="en-US" w:eastAsia="ar-SA" w:bidi="ar-SA"/>
        </w:rPr>
        <w:t>d</w:t>
      </w:r>
      <w:r w:rsidRPr="00121CD4">
        <w:rPr>
          <w:rFonts w:ascii="Arial" w:eastAsia="Times New Roman" w:hAnsi="Arial" w:cs="Arial"/>
          <w:color w:val="auto"/>
          <w:sz w:val="22"/>
          <w:szCs w:val="22"/>
          <w:lang w:val="en-US" w:eastAsia="ar-SA" w:bidi="ar-SA"/>
        </w:rPr>
        <w:t>d</w:t>
      </w:r>
      <w:r w:rsidRPr="00121CD4">
        <w:rPr>
          <w:rFonts w:ascii="Arial" w:eastAsia="Times New Roman" w:hAnsi="Arial" w:cs="Arial"/>
          <w:color w:val="auto"/>
          <w:spacing w:val="-1"/>
          <w:sz w:val="22"/>
          <w:szCs w:val="22"/>
          <w:lang w:val="en-US" w:eastAsia="ar-SA" w:bidi="ar-SA"/>
        </w:rPr>
        <w:t>a</w:t>
      </w:r>
      <w:r w:rsidRPr="00121CD4">
        <w:rPr>
          <w:rFonts w:ascii="Arial" w:eastAsia="Times New Roman" w:hAnsi="Arial" w:cs="Arial"/>
          <w:color w:val="auto"/>
          <w:sz w:val="22"/>
          <w:szCs w:val="22"/>
          <w:lang w:val="en-US" w:eastAsia="ar-SA" w:bidi="ar-SA"/>
        </w:rPr>
        <w:t>n</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z w:val="22"/>
          <w:szCs w:val="22"/>
          <w:lang w:val="en-US" w:eastAsia="ar-SA" w:bidi="ar-SA"/>
        </w:rPr>
        <w:t>a</w:t>
      </w:r>
      <w:proofErr w:type="spellEnd"/>
    </w:p>
    <w:p w14:paraId="5123FD98"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6CC491C6" w14:textId="77777777" w:rsidR="00121CD4" w:rsidRPr="00121CD4" w:rsidRDefault="00121CD4" w:rsidP="00121CD4">
      <w:pPr>
        <w:suppressAutoHyphens/>
        <w:autoSpaceDE w:val="0"/>
        <w:spacing w:before="16" w:line="280" w:lineRule="exact"/>
        <w:rPr>
          <w:rFonts w:ascii="Arial" w:eastAsia="Times New Roman" w:hAnsi="Arial" w:cs="Arial"/>
          <w:color w:val="auto"/>
          <w:sz w:val="28"/>
          <w:szCs w:val="28"/>
          <w:lang w:val="en-US" w:eastAsia="ar-SA" w:bidi="ar-SA"/>
        </w:rPr>
      </w:pPr>
    </w:p>
    <w:p w14:paraId="4C1945CD" w14:textId="77777777" w:rsidR="00121CD4" w:rsidRPr="00121CD4" w:rsidRDefault="00121CD4" w:rsidP="00121CD4">
      <w:pPr>
        <w:suppressAutoHyphens/>
        <w:autoSpaceDE w:val="0"/>
        <w:ind w:left="119"/>
        <w:rPr>
          <w:rFonts w:ascii="Arial" w:eastAsia="Times New Roman" w:hAnsi="Arial" w:cs="Arial"/>
          <w:i/>
          <w:iCs/>
          <w:color w:val="auto"/>
          <w:spacing w:val="-1"/>
          <w:sz w:val="16"/>
          <w:szCs w:val="16"/>
          <w:lang w:val="en-US" w:eastAsia="ar-SA" w:bidi="ar-SA"/>
        </w:rPr>
      </w:pPr>
      <w:proofErr w:type="spellStart"/>
      <w:r w:rsidRPr="00121CD4">
        <w:rPr>
          <w:rFonts w:ascii="Arial" w:eastAsia="Times New Roman" w:hAnsi="Arial" w:cs="Arial"/>
          <w:color w:val="auto"/>
          <w:spacing w:val="5"/>
          <w:sz w:val="22"/>
          <w:szCs w:val="22"/>
          <w:lang w:val="en-US" w:eastAsia="ar-SA" w:bidi="ar-SA"/>
        </w:rPr>
        <w:t>W</w:t>
      </w:r>
      <w:r w:rsidRPr="00121CD4">
        <w:rPr>
          <w:rFonts w:ascii="Arial" w:eastAsia="Times New Roman" w:hAnsi="Arial" w:cs="Arial"/>
          <w:color w:val="auto"/>
          <w:spacing w:val="-5"/>
          <w:sz w:val="22"/>
          <w:szCs w:val="22"/>
          <w:lang w:val="en-US" w:eastAsia="ar-SA" w:bidi="ar-SA"/>
        </w:rPr>
        <w:t>y</w:t>
      </w:r>
      <w:r w:rsidRPr="00121CD4">
        <w:rPr>
          <w:rFonts w:ascii="Arial" w:eastAsia="Times New Roman" w:hAnsi="Arial" w:cs="Arial"/>
          <w:color w:val="auto"/>
          <w:sz w:val="22"/>
          <w:szCs w:val="22"/>
          <w:lang w:val="en-US" w:eastAsia="ar-SA" w:bidi="ar-SA"/>
        </w:rPr>
        <w:t>ko</w:t>
      </w:r>
      <w:r w:rsidRPr="00121CD4">
        <w:rPr>
          <w:rFonts w:ascii="Arial" w:eastAsia="Times New Roman" w:hAnsi="Arial" w:cs="Arial"/>
          <w:color w:val="auto"/>
          <w:spacing w:val="-1"/>
          <w:sz w:val="22"/>
          <w:szCs w:val="22"/>
          <w:lang w:val="en-US" w:eastAsia="ar-SA" w:bidi="ar-SA"/>
        </w:rPr>
        <w:t>n</w:t>
      </w:r>
      <w:r w:rsidRPr="00121CD4">
        <w:rPr>
          <w:rFonts w:ascii="Arial" w:eastAsia="Times New Roman" w:hAnsi="Arial" w:cs="Arial"/>
          <w:color w:val="auto"/>
          <w:sz w:val="22"/>
          <w:szCs w:val="22"/>
          <w:lang w:val="en-US" w:eastAsia="ar-SA" w:bidi="ar-SA"/>
        </w:rPr>
        <w:t>a</w:t>
      </w:r>
      <w:r w:rsidRPr="00121CD4">
        <w:rPr>
          <w:rFonts w:ascii="Arial" w:eastAsia="Times New Roman" w:hAnsi="Arial" w:cs="Arial"/>
          <w:color w:val="auto"/>
          <w:spacing w:val="-4"/>
          <w:sz w:val="22"/>
          <w:szCs w:val="22"/>
          <w:lang w:val="en-US" w:eastAsia="ar-SA" w:bidi="ar-SA"/>
        </w:rPr>
        <w:t>w</w:t>
      </w:r>
      <w:r w:rsidRPr="00121CD4">
        <w:rPr>
          <w:rFonts w:ascii="Arial" w:eastAsia="Times New Roman" w:hAnsi="Arial" w:cs="Arial"/>
          <w:color w:val="auto"/>
          <w:sz w:val="22"/>
          <w:szCs w:val="22"/>
          <w:lang w:val="en-US" w:eastAsia="ar-SA" w:bidi="ar-SA"/>
        </w:rPr>
        <w:t>cy</w:t>
      </w:r>
      <w:proofErr w:type="spellEnd"/>
      <w:r w:rsidRPr="00121CD4">
        <w:rPr>
          <w:rFonts w:ascii="Arial" w:eastAsia="Times New Roman" w:hAnsi="Arial" w:cs="Arial"/>
          <w:color w:val="auto"/>
          <w:spacing w:val="-1"/>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us</w:t>
      </w:r>
      <w:r w:rsidRPr="00121CD4">
        <w:rPr>
          <w:rFonts w:ascii="Arial" w:eastAsia="Times New Roman" w:hAnsi="Arial" w:cs="Arial"/>
          <w:color w:val="auto"/>
          <w:spacing w:val="-1"/>
          <w:sz w:val="22"/>
          <w:szCs w:val="22"/>
          <w:lang w:val="en-US" w:eastAsia="ar-SA" w:bidi="ar-SA"/>
        </w:rPr>
        <w:t>ł</w:t>
      </w:r>
      <w:r w:rsidRPr="00121CD4">
        <w:rPr>
          <w:rFonts w:ascii="Arial" w:eastAsia="Times New Roman" w:hAnsi="Arial" w:cs="Arial"/>
          <w:color w:val="auto"/>
          <w:sz w:val="22"/>
          <w:szCs w:val="22"/>
          <w:lang w:val="en-US" w:eastAsia="ar-SA" w:bidi="ar-SA"/>
        </w:rPr>
        <w:t>u</w:t>
      </w:r>
      <w:r w:rsidRPr="00121CD4">
        <w:rPr>
          <w:rFonts w:ascii="Arial" w:eastAsia="Times New Roman" w:hAnsi="Arial" w:cs="Arial"/>
          <w:color w:val="auto"/>
          <w:spacing w:val="-1"/>
          <w:sz w:val="22"/>
          <w:szCs w:val="22"/>
          <w:lang w:val="en-US" w:eastAsia="ar-SA" w:bidi="ar-SA"/>
        </w:rPr>
        <w:t>g</w:t>
      </w:r>
      <w:proofErr w:type="spellEnd"/>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 xml:space="preserve"> </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z w:val="22"/>
          <w:szCs w:val="22"/>
          <w:lang w:val="en-US" w:eastAsia="ar-SA" w:bidi="ar-SA"/>
        </w:rPr>
        <w:t>.</w:t>
      </w:r>
    </w:p>
    <w:p w14:paraId="0097A078" w14:textId="77777777" w:rsidR="00121CD4" w:rsidRPr="00121CD4" w:rsidRDefault="00121CD4" w:rsidP="00121CD4">
      <w:pPr>
        <w:suppressAutoHyphens/>
        <w:autoSpaceDE w:val="0"/>
        <w:spacing w:before="17"/>
        <w:ind w:left="3627" w:right="4143"/>
        <w:jc w:val="center"/>
        <w:rPr>
          <w:rFonts w:ascii="Arial" w:eastAsia="Times New Roman" w:hAnsi="Arial" w:cs="Arial"/>
          <w:color w:val="auto"/>
          <w:sz w:val="28"/>
          <w:szCs w:val="28"/>
          <w:lang w:val="en-US" w:eastAsia="ar-SA" w:bidi="ar-SA"/>
        </w:rPr>
      </w:pPr>
      <w:proofErr w:type="spellStart"/>
      <w:r w:rsidRPr="00121CD4">
        <w:rPr>
          <w:rFonts w:ascii="Arial" w:eastAsia="Times New Roman" w:hAnsi="Arial" w:cs="Arial"/>
          <w:i/>
          <w:iCs/>
          <w:color w:val="auto"/>
          <w:spacing w:val="-1"/>
          <w:sz w:val="16"/>
          <w:szCs w:val="16"/>
          <w:lang w:val="en-US" w:eastAsia="ar-SA" w:bidi="ar-SA"/>
        </w:rPr>
        <w:t>N</w:t>
      </w:r>
      <w:r w:rsidRPr="00121CD4">
        <w:rPr>
          <w:rFonts w:ascii="Arial" w:eastAsia="Times New Roman" w:hAnsi="Arial" w:cs="Arial"/>
          <w:i/>
          <w:iCs/>
          <w:color w:val="auto"/>
          <w:spacing w:val="2"/>
          <w:sz w:val="16"/>
          <w:szCs w:val="16"/>
          <w:lang w:val="en-US" w:eastAsia="ar-SA" w:bidi="ar-SA"/>
        </w:rPr>
        <w:t>a</w:t>
      </w:r>
      <w:r w:rsidRPr="00121CD4">
        <w:rPr>
          <w:rFonts w:ascii="Arial" w:eastAsia="Times New Roman" w:hAnsi="Arial" w:cs="Arial"/>
          <w:i/>
          <w:iCs/>
          <w:color w:val="auto"/>
          <w:spacing w:val="-6"/>
          <w:sz w:val="16"/>
          <w:szCs w:val="16"/>
          <w:lang w:val="en-US" w:eastAsia="ar-SA" w:bidi="ar-SA"/>
        </w:rPr>
        <w:t>z</w:t>
      </w:r>
      <w:r w:rsidRPr="00121CD4">
        <w:rPr>
          <w:rFonts w:ascii="Arial" w:eastAsia="Times New Roman" w:hAnsi="Arial" w:cs="Arial"/>
          <w:i/>
          <w:iCs/>
          <w:color w:val="auto"/>
          <w:spacing w:val="1"/>
          <w:sz w:val="16"/>
          <w:szCs w:val="16"/>
          <w:lang w:val="en-US" w:eastAsia="ar-SA" w:bidi="ar-SA"/>
        </w:rPr>
        <w:t>w</w:t>
      </w:r>
      <w:r w:rsidRPr="00121CD4">
        <w:rPr>
          <w:rFonts w:ascii="Arial" w:eastAsia="Times New Roman" w:hAnsi="Arial" w:cs="Arial"/>
          <w:i/>
          <w:iCs/>
          <w:color w:val="auto"/>
          <w:sz w:val="16"/>
          <w:szCs w:val="16"/>
          <w:lang w:val="en-US" w:eastAsia="ar-SA" w:bidi="ar-SA"/>
        </w:rPr>
        <w:t>a</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z w:val="16"/>
          <w:szCs w:val="16"/>
          <w:lang w:val="en-US" w:eastAsia="ar-SA" w:bidi="ar-SA"/>
        </w:rPr>
        <w:t>i</w:t>
      </w:r>
      <w:proofErr w:type="spellEnd"/>
      <w:r w:rsidRPr="00121CD4">
        <w:rPr>
          <w:rFonts w:ascii="Arial" w:eastAsia="Times New Roman" w:hAnsi="Arial" w:cs="Arial"/>
          <w:i/>
          <w:iCs/>
          <w:color w:val="auto"/>
          <w:spacing w:val="1"/>
          <w:sz w:val="16"/>
          <w:szCs w:val="16"/>
          <w:lang w:val="en-US" w:eastAsia="ar-SA" w:bidi="ar-SA"/>
        </w:rPr>
        <w:t xml:space="preserve"> </w:t>
      </w:r>
      <w:proofErr w:type="spellStart"/>
      <w:r w:rsidRPr="00121CD4">
        <w:rPr>
          <w:rFonts w:ascii="Arial" w:eastAsia="Times New Roman" w:hAnsi="Arial" w:cs="Arial"/>
          <w:i/>
          <w:iCs/>
          <w:color w:val="auto"/>
          <w:spacing w:val="-1"/>
          <w:sz w:val="16"/>
          <w:szCs w:val="16"/>
          <w:lang w:val="en-US" w:eastAsia="ar-SA" w:bidi="ar-SA"/>
        </w:rPr>
        <w:t>adre</w:t>
      </w:r>
      <w:r w:rsidRPr="00121CD4">
        <w:rPr>
          <w:rFonts w:ascii="Arial" w:eastAsia="Times New Roman" w:hAnsi="Arial" w:cs="Arial"/>
          <w:i/>
          <w:iCs/>
          <w:color w:val="auto"/>
          <w:sz w:val="16"/>
          <w:szCs w:val="16"/>
          <w:lang w:val="en-US" w:eastAsia="ar-SA" w:bidi="ar-SA"/>
        </w:rPr>
        <w:t>s</w:t>
      </w:r>
      <w:proofErr w:type="spellEnd"/>
      <w:r w:rsidRPr="00121CD4">
        <w:rPr>
          <w:rFonts w:ascii="Arial" w:eastAsia="Times New Roman" w:hAnsi="Arial" w:cs="Arial"/>
          <w:i/>
          <w:iCs/>
          <w:color w:val="auto"/>
          <w:sz w:val="16"/>
          <w:szCs w:val="16"/>
          <w:lang w:val="en-US" w:eastAsia="ar-SA" w:bidi="ar-SA"/>
        </w:rPr>
        <w:t xml:space="preserve"> </w:t>
      </w:r>
      <w:proofErr w:type="spellStart"/>
      <w:r w:rsidRPr="00121CD4">
        <w:rPr>
          <w:rFonts w:ascii="Arial" w:eastAsia="Times New Roman" w:hAnsi="Arial" w:cs="Arial"/>
          <w:i/>
          <w:iCs/>
          <w:color w:val="auto"/>
          <w:spacing w:val="-1"/>
          <w:sz w:val="16"/>
          <w:szCs w:val="16"/>
          <w:lang w:val="en-US" w:eastAsia="ar-SA" w:bidi="ar-SA"/>
        </w:rPr>
        <w:t>W</w:t>
      </w:r>
      <w:r w:rsidRPr="00121CD4">
        <w:rPr>
          <w:rFonts w:ascii="Arial" w:eastAsia="Times New Roman" w:hAnsi="Arial" w:cs="Arial"/>
          <w:i/>
          <w:iCs/>
          <w:color w:val="auto"/>
          <w:spacing w:val="1"/>
          <w:sz w:val="16"/>
          <w:szCs w:val="16"/>
          <w:lang w:val="en-US" w:eastAsia="ar-SA" w:bidi="ar-SA"/>
        </w:rPr>
        <w:t>yk</w:t>
      </w:r>
      <w:r w:rsidRPr="00121CD4">
        <w:rPr>
          <w:rFonts w:ascii="Arial" w:eastAsia="Times New Roman" w:hAnsi="Arial" w:cs="Arial"/>
          <w:i/>
          <w:iCs/>
          <w:color w:val="auto"/>
          <w:spacing w:val="-1"/>
          <w:sz w:val="16"/>
          <w:szCs w:val="16"/>
          <w:lang w:val="en-US" w:eastAsia="ar-SA" w:bidi="ar-SA"/>
        </w:rPr>
        <w:t>on</w:t>
      </w:r>
      <w:r w:rsidRPr="00121CD4">
        <w:rPr>
          <w:rFonts w:ascii="Arial" w:eastAsia="Times New Roman" w:hAnsi="Arial" w:cs="Arial"/>
          <w:i/>
          <w:iCs/>
          <w:color w:val="auto"/>
          <w:spacing w:val="-3"/>
          <w:sz w:val="16"/>
          <w:szCs w:val="16"/>
          <w:lang w:val="en-US" w:eastAsia="ar-SA" w:bidi="ar-SA"/>
        </w:rPr>
        <w:t>a</w:t>
      </w:r>
      <w:r w:rsidRPr="00121CD4">
        <w:rPr>
          <w:rFonts w:ascii="Arial" w:eastAsia="Times New Roman" w:hAnsi="Arial" w:cs="Arial"/>
          <w:i/>
          <w:iCs/>
          <w:color w:val="auto"/>
          <w:spacing w:val="-1"/>
          <w:sz w:val="16"/>
          <w:szCs w:val="16"/>
          <w:lang w:val="en-US" w:eastAsia="ar-SA" w:bidi="ar-SA"/>
        </w:rPr>
        <w:t>w</w:t>
      </w:r>
      <w:r w:rsidRPr="00121CD4">
        <w:rPr>
          <w:rFonts w:ascii="Arial" w:eastAsia="Times New Roman" w:hAnsi="Arial" w:cs="Arial"/>
          <w:i/>
          <w:iCs/>
          <w:color w:val="auto"/>
          <w:spacing w:val="1"/>
          <w:sz w:val="16"/>
          <w:szCs w:val="16"/>
          <w:lang w:val="en-US" w:eastAsia="ar-SA" w:bidi="ar-SA"/>
        </w:rPr>
        <w:t>c</w:t>
      </w:r>
      <w:r w:rsidRPr="00121CD4">
        <w:rPr>
          <w:rFonts w:ascii="Arial" w:eastAsia="Times New Roman" w:hAnsi="Arial" w:cs="Arial"/>
          <w:i/>
          <w:iCs/>
          <w:color w:val="auto"/>
          <w:sz w:val="16"/>
          <w:szCs w:val="16"/>
          <w:lang w:val="en-US" w:eastAsia="ar-SA" w:bidi="ar-SA"/>
        </w:rPr>
        <w:t>y</w:t>
      </w:r>
      <w:proofErr w:type="spellEnd"/>
    </w:p>
    <w:p w14:paraId="53F3CAA6" w14:textId="77777777" w:rsidR="00121CD4" w:rsidRPr="00121CD4" w:rsidRDefault="00121CD4" w:rsidP="00121CD4">
      <w:pPr>
        <w:suppressAutoHyphens/>
        <w:autoSpaceDE w:val="0"/>
        <w:spacing w:before="13" w:line="280" w:lineRule="exact"/>
        <w:rPr>
          <w:rFonts w:ascii="Arial" w:eastAsia="Times New Roman" w:hAnsi="Arial" w:cs="Arial"/>
          <w:color w:val="auto"/>
          <w:sz w:val="28"/>
          <w:szCs w:val="28"/>
          <w:lang w:val="en-US" w:eastAsia="ar-SA" w:bidi="ar-SA"/>
        </w:rPr>
      </w:pPr>
    </w:p>
    <w:p w14:paraId="4AB21ED8" w14:textId="77777777" w:rsidR="00121CD4" w:rsidRPr="00121CD4" w:rsidRDefault="00121CD4" w:rsidP="00121CD4">
      <w:pPr>
        <w:suppressAutoHyphens/>
        <w:autoSpaceDE w:val="0"/>
        <w:ind w:left="119"/>
        <w:rPr>
          <w:rFonts w:ascii="Arial" w:eastAsia="Times New Roman" w:hAnsi="Arial" w:cs="Arial"/>
          <w:color w:val="auto"/>
          <w:sz w:val="28"/>
          <w:szCs w:val="28"/>
          <w:lang w:val="en-US" w:eastAsia="ar-SA" w:bidi="ar-SA"/>
        </w:rPr>
      </w:pPr>
      <w:r w:rsidRPr="00121CD4">
        <w:rPr>
          <w:rFonts w:ascii="Arial" w:eastAsia="Times New Roman" w:hAnsi="Arial" w:cs="Arial"/>
          <w:color w:val="auto"/>
          <w:sz w:val="22"/>
          <w:szCs w:val="22"/>
          <w:lang w:val="en-US" w:eastAsia="ar-SA" w:bidi="ar-SA"/>
        </w:rPr>
        <w:t>do</w:t>
      </w:r>
      <w:r w:rsidRPr="00121CD4">
        <w:rPr>
          <w:rFonts w:ascii="Arial" w:eastAsia="Times New Roman" w:hAnsi="Arial" w:cs="Arial"/>
          <w:color w:val="auto"/>
          <w:spacing w:val="-5"/>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d</w:t>
      </w:r>
      <w:r w:rsidRPr="00121CD4">
        <w:rPr>
          <w:rFonts w:ascii="Arial" w:eastAsia="Times New Roman" w:hAnsi="Arial" w:cs="Arial"/>
          <w:color w:val="auto"/>
          <w:spacing w:val="-3"/>
          <w:sz w:val="22"/>
          <w:szCs w:val="22"/>
          <w:lang w:val="en-US" w:eastAsia="ar-SA" w:bidi="ar-SA"/>
        </w:rPr>
        <w:t>y</w:t>
      </w:r>
      <w:r w:rsidRPr="00121CD4">
        <w:rPr>
          <w:rFonts w:ascii="Arial" w:eastAsia="Times New Roman" w:hAnsi="Arial" w:cs="Arial"/>
          <w:color w:val="auto"/>
          <w:sz w:val="22"/>
          <w:szCs w:val="22"/>
          <w:lang w:val="en-US" w:eastAsia="ar-SA" w:bidi="ar-SA"/>
        </w:rPr>
        <w:t>sp</w:t>
      </w:r>
      <w:r w:rsidRPr="00121CD4">
        <w:rPr>
          <w:rFonts w:ascii="Arial" w:eastAsia="Times New Roman" w:hAnsi="Arial" w:cs="Arial"/>
          <w:color w:val="auto"/>
          <w:spacing w:val="-1"/>
          <w:sz w:val="22"/>
          <w:szCs w:val="22"/>
          <w:lang w:val="en-US" w:eastAsia="ar-SA" w:bidi="ar-SA"/>
        </w:rPr>
        <w:t>o</w:t>
      </w:r>
      <w:r w:rsidRPr="00121CD4">
        <w:rPr>
          <w:rFonts w:ascii="Arial" w:eastAsia="Times New Roman" w:hAnsi="Arial" w:cs="Arial"/>
          <w:color w:val="auto"/>
          <w:sz w:val="22"/>
          <w:szCs w:val="22"/>
          <w:lang w:val="en-US" w:eastAsia="ar-SA" w:bidi="ar-SA"/>
        </w:rPr>
        <w:t>z</w:t>
      </w:r>
      <w:r w:rsidRPr="00121CD4">
        <w:rPr>
          <w:rFonts w:ascii="Arial" w:eastAsia="Times New Roman" w:hAnsi="Arial" w:cs="Arial"/>
          <w:color w:val="auto"/>
          <w:spacing w:val="-2"/>
          <w:sz w:val="22"/>
          <w:szCs w:val="22"/>
          <w:lang w:val="en-US" w:eastAsia="ar-SA" w:bidi="ar-SA"/>
        </w:rPr>
        <w:t>y</w:t>
      </w:r>
      <w:r w:rsidRPr="00121CD4">
        <w:rPr>
          <w:rFonts w:ascii="Arial" w:eastAsia="Times New Roman" w:hAnsi="Arial" w:cs="Arial"/>
          <w:color w:val="auto"/>
          <w:sz w:val="22"/>
          <w:szCs w:val="22"/>
          <w:lang w:val="en-US" w:eastAsia="ar-SA" w:bidi="ar-SA"/>
        </w:rPr>
        <w:t>c</w:t>
      </w:r>
      <w:r w:rsidRPr="00121CD4">
        <w:rPr>
          <w:rFonts w:ascii="Arial" w:eastAsia="Times New Roman" w:hAnsi="Arial" w:cs="Arial"/>
          <w:color w:val="auto"/>
          <w:spacing w:val="1"/>
          <w:sz w:val="22"/>
          <w:szCs w:val="22"/>
          <w:lang w:val="en-US" w:eastAsia="ar-SA" w:bidi="ar-SA"/>
        </w:rPr>
        <w:t>j</w:t>
      </w:r>
      <w:r w:rsidRPr="00121CD4">
        <w:rPr>
          <w:rFonts w:ascii="Arial" w:eastAsia="Times New Roman" w:hAnsi="Arial" w:cs="Arial"/>
          <w:color w:val="auto"/>
          <w:sz w:val="22"/>
          <w:szCs w:val="22"/>
          <w:lang w:val="en-US" w:eastAsia="ar-SA" w:bidi="ar-SA"/>
        </w:rPr>
        <w:t>i</w:t>
      </w:r>
      <w:proofErr w:type="spellEnd"/>
      <w:r w:rsidRPr="00121CD4">
        <w:rPr>
          <w:rFonts w:ascii="Arial" w:eastAsia="Times New Roman" w:hAnsi="Arial" w:cs="Arial"/>
          <w:color w:val="auto"/>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n</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z w:val="22"/>
          <w:szCs w:val="22"/>
          <w:lang w:val="en-US" w:eastAsia="ar-SA" w:bidi="ar-SA"/>
        </w:rPr>
        <w:t>e</w:t>
      </w:r>
      <w:r w:rsidRPr="00121CD4">
        <w:rPr>
          <w:rFonts w:ascii="Arial" w:eastAsia="Times New Roman" w:hAnsi="Arial" w:cs="Arial"/>
          <w:color w:val="auto"/>
          <w:spacing w:val="-3"/>
          <w:sz w:val="22"/>
          <w:szCs w:val="22"/>
          <w:lang w:val="en-US" w:eastAsia="ar-SA" w:bidi="ar-SA"/>
        </w:rPr>
        <w:t>z</w:t>
      </w:r>
      <w:r w:rsidRPr="00121CD4">
        <w:rPr>
          <w:rFonts w:ascii="Arial" w:eastAsia="Times New Roman" w:hAnsi="Arial" w:cs="Arial"/>
          <w:color w:val="auto"/>
          <w:sz w:val="22"/>
          <w:szCs w:val="22"/>
          <w:lang w:val="en-US" w:eastAsia="ar-SA" w:bidi="ar-SA"/>
        </w:rPr>
        <w:t>b</w:t>
      </w:r>
      <w:r w:rsidRPr="00121CD4">
        <w:rPr>
          <w:rFonts w:ascii="Arial" w:eastAsia="Times New Roman" w:hAnsi="Arial" w:cs="Arial"/>
          <w:color w:val="auto"/>
          <w:spacing w:val="-1"/>
          <w:sz w:val="22"/>
          <w:szCs w:val="22"/>
          <w:lang w:val="en-US" w:eastAsia="ar-SA" w:bidi="ar-SA"/>
        </w:rPr>
        <w:t>ę</w:t>
      </w:r>
      <w:r w:rsidRPr="00121CD4">
        <w:rPr>
          <w:rFonts w:ascii="Arial" w:eastAsia="Times New Roman" w:hAnsi="Arial" w:cs="Arial"/>
          <w:color w:val="auto"/>
          <w:sz w:val="22"/>
          <w:szCs w:val="22"/>
          <w:lang w:val="en-US" w:eastAsia="ar-SA" w:bidi="ar-SA"/>
        </w:rPr>
        <w:t>d</w:t>
      </w:r>
      <w:r w:rsidRPr="00121CD4">
        <w:rPr>
          <w:rFonts w:ascii="Arial" w:eastAsia="Times New Roman" w:hAnsi="Arial" w:cs="Arial"/>
          <w:color w:val="auto"/>
          <w:spacing w:val="2"/>
          <w:sz w:val="22"/>
          <w:szCs w:val="22"/>
          <w:lang w:val="en-US" w:eastAsia="ar-SA" w:bidi="ar-SA"/>
        </w:rPr>
        <w:t>n</w:t>
      </w:r>
      <w:r w:rsidRPr="00121CD4">
        <w:rPr>
          <w:rFonts w:ascii="Arial" w:eastAsia="Times New Roman" w:hAnsi="Arial" w:cs="Arial"/>
          <w:color w:val="auto"/>
          <w:sz w:val="22"/>
          <w:szCs w:val="22"/>
          <w:lang w:val="en-US" w:eastAsia="ar-SA" w:bidi="ar-SA"/>
        </w:rPr>
        <w:t>ych</w:t>
      </w:r>
      <w:proofErr w:type="spellEnd"/>
      <w:r w:rsidRPr="00121CD4">
        <w:rPr>
          <w:rFonts w:ascii="Arial" w:eastAsia="Times New Roman" w:hAnsi="Arial" w:cs="Arial"/>
          <w:color w:val="auto"/>
          <w:spacing w:val="2"/>
          <w:sz w:val="22"/>
          <w:szCs w:val="22"/>
          <w:lang w:val="en-US" w:eastAsia="ar-SA" w:bidi="ar-SA"/>
        </w:rPr>
        <w:t xml:space="preserve"> </w:t>
      </w:r>
      <w:proofErr w:type="spellStart"/>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as</w:t>
      </w:r>
      <w:r w:rsidRPr="00121CD4">
        <w:rPr>
          <w:rFonts w:ascii="Arial" w:eastAsia="Times New Roman" w:hAnsi="Arial" w:cs="Arial"/>
          <w:color w:val="auto"/>
          <w:spacing w:val="-1"/>
          <w:sz w:val="22"/>
          <w:szCs w:val="22"/>
          <w:lang w:val="en-US" w:eastAsia="ar-SA" w:bidi="ar-SA"/>
        </w:rPr>
        <w:t>o</w:t>
      </w:r>
      <w:r w:rsidRPr="00121CD4">
        <w:rPr>
          <w:rFonts w:ascii="Arial" w:eastAsia="Times New Roman" w:hAnsi="Arial" w:cs="Arial"/>
          <w:color w:val="auto"/>
          <w:sz w:val="22"/>
          <w:szCs w:val="22"/>
          <w:lang w:val="en-US" w:eastAsia="ar-SA" w:bidi="ar-SA"/>
        </w:rPr>
        <w:t>b</w:t>
      </w:r>
      <w:r w:rsidRPr="00121CD4">
        <w:rPr>
          <w:rFonts w:ascii="Arial" w:eastAsia="Times New Roman" w:hAnsi="Arial" w:cs="Arial"/>
          <w:color w:val="auto"/>
          <w:spacing w:val="-1"/>
          <w:sz w:val="22"/>
          <w:szCs w:val="22"/>
          <w:lang w:val="en-US" w:eastAsia="ar-SA" w:bidi="ar-SA"/>
        </w:rPr>
        <w:t>ó</w:t>
      </w:r>
      <w:r w:rsidRPr="00121CD4">
        <w:rPr>
          <w:rFonts w:ascii="Arial" w:eastAsia="Times New Roman" w:hAnsi="Arial" w:cs="Arial"/>
          <w:color w:val="auto"/>
          <w:spacing w:val="-3"/>
          <w:sz w:val="22"/>
          <w:szCs w:val="22"/>
          <w:lang w:val="en-US" w:eastAsia="ar-SA" w:bidi="ar-SA"/>
        </w:rPr>
        <w:t>w</w:t>
      </w:r>
      <w:proofErr w:type="spellEnd"/>
      <w:r w:rsidRPr="00121CD4">
        <w:rPr>
          <w:rFonts w:ascii="Arial" w:eastAsia="Times New Roman" w:hAnsi="Arial" w:cs="Arial"/>
          <w:color w:val="auto"/>
          <w:sz w:val="22"/>
          <w:szCs w:val="22"/>
          <w:lang w:val="en-US" w:eastAsia="ar-SA" w:bidi="ar-SA"/>
        </w:rPr>
        <w:t>:</w:t>
      </w:r>
    </w:p>
    <w:p w14:paraId="2E560FEC" w14:textId="77777777" w:rsidR="00121CD4" w:rsidRPr="00121CD4" w:rsidRDefault="00121CD4" w:rsidP="00121CD4">
      <w:pPr>
        <w:suppressAutoHyphens/>
        <w:autoSpaceDE w:val="0"/>
        <w:spacing w:before="12" w:line="280" w:lineRule="exact"/>
        <w:rPr>
          <w:rFonts w:ascii="Arial" w:eastAsia="Times New Roman" w:hAnsi="Arial" w:cs="Arial"/>
          <w:color w:val="auto"/>
          <w:sz w:val="28"/>
          <w:szCs w:val="28"/>
          <w:lang w:val="en-US" w:eastAsia="ar-SA" w:bidi="ar-SA"/>
        </w:rPr>
      </w:pPr>
    </w:p>
    <w:p w14:paraId="36ADA734" w14:textId="77777777" w:rsidR="00121CD4" w:rsidRPr="00121CD4" w:rsidRDefault="00121CD4" w:rsidP="00121CD4">
      <w:pPr>
        <w:suppressAutoHyphens/>
        <w:autoSpaceDE w:val="0"/>
        <w:ind w:left="119"/>
        <w:rPr>
          <w:rFonts w:ascii="Arial" w:eastAsia="Times New Roman" w:hAnsi="Arial" w:cs="Arial"/>
          <w:i/>
          <w:iCs/>
          <w:color w:val="auto"/>
          <w:spacing w:val="1"/>
          <w:sz w:val="20"/>
          <w:szCs w:val="20"/>
          <w:lang w:val="en-US" w:eastAsia="ar-SA" w:bidi="ar-SA"/>
        </w:rPr>
      </w:pP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z w:val="22"/>
          <w:szCs w:val="22"/>
          <w:lang w:val="en-US" w:eastAsia="ar-SA" w:bidi="ar-SA"/>
        </w:rPr>
        <w:t>.</w:t>
      </w:r>
    </w:p>
    <w:p w14:paraId="3EF440E5" w14:textId="77777777" w:rsidR="00121CD4" w:rsidRPr="00121CD4" w:rsidRDefault="00121CD4" w:rsidP="00121CD4">
      <w:pPr>
        <w:suppressAutoHyphens/>
        <w:autoSpaceDE w:val="0"/>
        <w:spacing w:before="15"/>
        <w:ind w:left="119"/>
        <w:jc w:val="center"/>
        <w:rPr>
          <w:rFonts w:ascii="Arial" w:eastAsia="Times New Roman" w:hAnsi="Arial" w:cs="Arial"/>
          <w:color w:val="auto"/>
          <w:sz w:val="26"/>
          <w:szCs w:val="26"/>
          <w:lang w:val="en-US" w:eastAsia="ar-SA" w:bidi="ar-SA"/>
        </w:rPr>
      </w:pPr>
      <w:r w:rsidRPr="00121CD4">
        <w:rPr>
          <w:rFonts w:ascii="Arial" w:eastAsia="Times New Roman" w:hAnsi="Arial" w:cs="Arial"/>
          <w:i/>
          <w:iCs/>
          <w:color w:val="auto"/>
          <w:spacing w:val="1"/>
          <w:sz w:val="20"/>
          <w:szCs w:val="20"/>
          <w:lang w:val="en-US" w:eastAsia="ar-SA" w:bidi="ar-SA"/>
        </w:rPr>
        <w:t>(</w:t>
      </w:r>
      <w:proofErr w:type="spellStart"/>
      <w:r w:rsidRPr="00121CD4">
        <w:rPr>
          <w:rFonts w:ascii="Arial" w:eastAsia="Times New Roman" w:hAnsi="Arial" w:cs="Arial"/>
          <w:i/>
          <w:iCs/>
          <w:color w:val="auto"/>
          <w:sz w:val="20"/>
          <w:szCs w:val="20"/>
          <w:lang w:val="en-US" w:eastAsia="ar-SA" w:bidi="ar-SA"/>
        </w:rPr>
        <w:t>p</w:t>
      </w:r>
      <w:r w:rsidRPr="00121CD4">
        <w:rPr>
          <w:rFonts w:ascii="Arial" w:eastAsia="Times New Roman" w:hAnsi="Arial" w:cs="Arial"/>
          <w:i/>
          <w:iCs/>
          <w:color w:val="auto"/>
          <w:spacing w:val="-1"/>
          <w:sz w:val="20"/>
          <w:szCs w:val="20"/>
          <w:lang w:val="en-US" w:eastAsia="ar-SA" w:bidi="ar-SA"/>
        </w:rPr>
        <w:t>o</w:t>
      </w:r>
      <w:r w:rsidRPr="00121CD4">
        <w:rPr>
          <w:rFonts w:ascii="Arial" w:eastAsia="Times New Roman" w:hAnsi="Arial" w:cs="Arial"/>
          <w:i/>
          <w:iCs/>
          <w:color w:val="auto"/>
          <w:sz w:val="20"/>
          <w:szCs w:val="20"/>
          <w:lang w:val="en-US" w:eastAsia="ar-SA" w:bidi="ar-SA"/>
        </w:rPr>
        <w:t>d</w:t>
      </w:r>
      <w:r w:rsidRPr="00121CD4">
        <w:rPr>
          <w:rFonts w:ascii="Arial" w:eastAsia="Times New Roman" w:hAnsi="Arial" w:cs="Arial"/>
          <w:i/>
          <w:iCs/>
          <w:color w:val="auto"/>
          <w:spacing w:val="-1"/>
          <w:sz w:val="20"/>
          <w:szCs w:val="20"/>
          <w:lang w:val="en-US" w:eastAsia="ar-SA" w:bidi="ar-SA"/>
        </w:rPr>
        <w:t>a</w:t>
      </w:r>
      <w:r w:rsidRPr="00121CD4">
        <w:rPr>
          <w:rFonts w:ascii="Arial" w:eastAsia="Times New Roman" w:hAnsi="Arial" w:cs="Arial"/>
          <w:i/>
          <w:iCs/>
          <w:color w:val="auto"/>
          <w:sz w:val="20"/>
          <w:szCs w:val="20"/>
          <w:lang w:val="en-US" w:eastAsia="ar-SA" w:bidi="ar-SA"/>
        </w:rPr>
        <w:t>ć</w:t>
      </w:r>
      <w:proofErr w:type="spellEnd"/>
      <w:r w:rsidRPr="00121CD4">
        <w:rPr>
          <w:rFonts w:ascii="Arial" w:eastAsia="Times New Roman" w:hAnsi="Arial" w:cs="Arial"/>
          <w:i/>
          <w:iCs/>
          <w:color w:val="auto"/>
          <w:sz w:val="20"/>
          <w:szCs w:val="20"/>
          <w:lang w:val="en-US" w:eastAsia="ar-SA" w:bidi="ar-SA"/>
        </w:rPr>
        <w:t xml:space="preserve"> </w:t>
      </w:r>
      <w:proofErr w:type="spellStart"/>
      <w:r w:rsidRPr="00121CD4">
        <w:rPr>
          <w:rFonts w:ascii="Arial" w:eastAsia="Times New Roman" w:hAnsi="Arial" w:cs="Arial"/>
          <w:i/>
          <w:iCs/>
          <w:color w:val="auto"/>
          <w:spacing w:val="1"/>
          <w:sz w:val="20"/>
          <w:szCs w:val="20"/>
          <w:lang w:val="en-US" w:eastAsia="ar-SA" w:bidi="ar-SA"/>
        </w:rPr>
        <w:t>j</w:t>
      </w:r>
      <w:r w:rsidRPr="00121CD4">
        <w:rPr>
          <w:rFonts w:ascii="Arial" w:eastAsia="Times New Roman" w:hAnsi="Arial" w:cs="Arial"/>
          <w:i/>
          <w:iCs/>
          <w:color w:val="auto"/>
          <w:sz w:val="20"/>
          <w:szCs w:val="20"/>
          <w:lang w:val="en-US" w:eastAsia="ar-SA" w:bidi="ar-SA"/>
        </w:rPr>
        <w:t>a</w:t>
      </w:r>
      <w:r w:rsidRPr="00121CD4">
        <w:rPr>
          <w:rFonts w:ascii="Arial" w:eastAsia="Times New Roman" w:hAnsi="Arial" w:cs="Arial"/>
          <w:i/>
          <w:iCs/>
          <w:color w:val="auto"/>
          <w:spacing w:val="1"/>
          <w:sz w:val="20"/>
          <w:szCs w:val="20"/>
          <w:lang w:val="en-US" w:eastAsia="ar-SA" w:bidi="ar-SA"/>
        </w:rPr>
        <w:t>k</w:t>
      </w:r>
      <w:r w:rsidRPr="00121CD4">
        <w:rPr>
          <w:rFonts w:ascii="Arial" w:eastAsia="Times New Roman" w:hAnsi="Arial" w:cs="Arial"/>
          <w:i/>
          <w:iCs/>
          <w:color w:val="auto"/>
          <w:spacing w:val="-1"/>
          <w:sz w:val="20"/>
          <w:szCs w:val="20"/>
          <w:lang w:val="en-US" w:eastAsia="ar-SA" w:bidi="ar-SA"/>
        </w:rPr>
        <w:t>i</w:t>
      </w:r>
      <w:r w:rsidRPr="00121CD4">
        <w:rPr>
          <w:rFonts w:ascii="Arial" w:eastAsia="Times New Roman" w:hAnsi="Arial" w:cs="Arial"/>
          <w:i/>
          <w:iCs/>
          <w:color w:val="auto"/>
          <w:spacing w:val="2"/>
          <w:sz w:val="20"/>
          <w:szCs w:val="20"/>
          <w:lang w:val="en-US" w:eastAsia="ar-SA" w:bidi="ar-SA"/>
        </w:rPr>
        <w:t>c</w:t>
      </w:r>
      <w:r w:rsidRPr="00121CD4">
        <w:rPr>
          <w:rFonts w:ascii="Arial" w:eastAsia="Times New Roman" w:hAnsi="Arial" w:cs="Arial"/>
          <w:i/>
          <w:iCs/>
          <w:color w:val="auto"/>
          <w:sz w:val="20"/>
          <w:szCs w:val="20"/>
          <w:lang w:val="en-US" w:eastAsia="ar-SA" w:bidi="ar-SA"/>
        </w:rPr>
        <w:t>h</w:t>
      </w:r>
      <w:proofErr w:type="spellEnd"/>
      <w:r w:rsidRPr="00121CD4">
        <w:rPr>
          <w:rFonts w:ascii="Arial" w:eastAsia="Times New Roman" w:hAnsi="Arial" w:cs="Arial"/>
          <w:i/>
          <w:iCs/>
          <w:color w:val="auto"/>
          <w:spacing w:val="2"/>
          <w:sz w:val="20"/>
          <w:szCs w:val="20"/>
          <w:lang w:val="en-US" w:eastAsia="ar-SA" w:bidi="ar-SA"/>
        </w:rPr>
        <w:t xml:space="preserve"> </w:t>
      </w:r>
      <w:r w:rsidRPr="00121CD4">
        <w:rPr>
          <w:rFonts w:ascii="Arial" w:eastAsia="Times New Roman" w:hAnsi="Arial" w:cs="Arial"/>
          <w:i/>
          <w:iCs/>
          <w:color w:val="auto"/>
          <w:sz w:val="20"/>
          <w:szCs w:val="20"/>
          <w:lang w:val="en-US" w:eastAsia="ar-SA" w:bidi="ar-SA"/>
        </w:rPr>
        <w:t>–</w:t>
      </w:r>
      <w:r w:rsidRPr="00121CD4">
        <w:rPr>
          <w:rFonts w:ascii="Arial" w:eastAsia="Times New Roman" w:hAnsi="Arial" w:cs="Arial"/>
          <w:i/>
          <w:iCs/>
          <w:color w:val="auto"/>
          <w:spacing w:val="-2"/>
          <w:sz w:val="20"/>
          <w:szCs w:val="20"/>
          <w:lang w:val="en-US" w:eastAsia="ar-SA" w:bidi="ar-SA"/>
        </w:rPr>
        <w:t xml:space="preserve"> </w:t>
      </w:r>
      <w:proofErr w:type="spellStart"/>
      <w:r w:rsidRPr="00121CD4">
        <w:rPr>
          <w:rFonts w:ascii="Arial" w:eastAsia="Times New Roman" w:hAnsi="Arial" w:cs="Arial"/>
          <w:i/>
          <w:iCs/>
          <w:color w:val="auto"/>
          <w:sz w:val="20"/>
          <w:szCs w:val="20"/>
          <w:lang w:val="en-US" w:eastAsia="ar-SA" w:bidi="ar-SA"/>
        </w:rPr>
        <w:t>w</w:t>
      </w:r>
      <w:r w:rsidRPr="00121CD4">
        <w:rPr>
          <w:rFonts w:ascii="Arial" w:eastAsia="Times New Roman" w:hAnsi="Arial" w:cs="Arial"/>
          <w:i/>
          <w:iCs/>
          <w:color w:val="auto"/>
          <w:spacing w:val="1"/>
          <w:sz w:val="20"/>
          <w:szCs w:val="20"/>
          <w:lang w:val="en-US" w:eastAsia="ar-SA" w:bidi="ar-SA"/>
        </w:rPr>
        <w:t>i</w:t>
      </w:r>
      <w:r w:rsidRPr="00121CD4">
        <w:rPr>
          <w:rFonts w:ascii="Arial" w:eastAsia="Times New Roman" w:hAnsi="Arial" w:cs="Arial"/>
          <w:i/>
          <w:iCs/>
          <w:color w:val="auto"/>
          <w:sz w:val="20"/>
          <w:szCs w:val="20"/>
          <w:lang w:val="en-US" w:eastAsia="ar-SA" w:bidi="ar-SA"/>
        </w:rPr>
        <w:t>e</w:t>
      </w:r>
      <w:r w:rsidRPr="00121CD4">
        <w:rPr>
          <w:rFonts w:ascii="Arial" w:eastAsia="Times New Roman" w:hAnsi="Arial" w:cs="Arial"/>
          <w:i/>
          <w:iCs/>
          <w:color w:val="auto"/>
          <w:spacing w:val="1"/>
          <w:sz w:val="20"/>
          <w:szCs w:val="20"/>
          <w:lang w:val="en-US" w:eastAsia="ar-SA" w:bidi="ar-SA"/>
        </w:rPr>
        <w:t>d</w:t>
      </w:r>
      <w:r w:rsidRPr="00121CD4">
        <w:rPr>
          <w:rFonts w:ascii="Arial" w:eastAsia="Times New Roman" w:hAnsi="Arial" w:cs="Arial"/>
          <w:i/>
          <w:iCs/>
          <w:color w:val="auto"/>
          <w:spacing w:val="-4"/>
          <w:sz w:val="20"/>
          <w:szCs w:val="20"/>
          <w:lang w:val="en-US" w:eastAsia="ar-SA" w:bidi="ar-SA"/>
        </w:rPr>
        <w:t>z</w:t>
      </w:r>
      <w:r w:rsidRPr="00121CD4">
        <w:rPr>
          <w:rFonts w:ascii="Arial" w:eastAsia="Times New Roman" w:hAnsi="Arial" w:cs="Arial"/>
          <w:i/>
          <w:iCs/>
          <w:color w:val="auto"/>
          <w:sz w:val="20"/>
          <w:szCs w:val="20"/>
          <w:lang w:val="en-US" w:eastAsia="ar-SA" w:bidi="ar-SA"/>
        </w:rPr>
        <w:t>y</w:t>
      </w:r>
      <w:proofErr w:type="spellEnd"/>
      <w:r w:rsidRPr="00121CD4">
        <w:rPr>
          <w:rFonts w:ascii="Arial" w:eastAsia="Times New Roman" w:hAnsi="Arial" w:cs="Arial"/>
          <w:i/>
          <w:iCs/>
          <w:color w:val="auto"/>
          <w:spacing w:val="2"/>
          <w:sz w:val="20"/>
          <w:szCs w:val="20"/>
          <w:lang w:val="en-US" w:eastAsia="ar-SA" w:bidi="ar-SA"/>
        </w:rPr>
        <w:t xml:space="preserve"> </w:t>
      </w:r>
      <w:proofErr w:type="spellStart"/>
      <w:r w:rsidRPr="00121CD4">
        <w:rPr>
          <w:rFonts w:ascii="Arial" w:eastAsia="Times New Roman" w:hAnsi="Arial" w:cs="Arial"/>
          <w:i/>
          <w:iCs/>
          <w:color w:val="auto"/>
          <w:sz w:val="20"/>
          <w:szCs w:val="20"/>
          <w:lang w:val="en-US" w:eastAsia="ar-SA" w:bidi="ar-SA"/>
        </w:rPr>
        <w:t>i</w:t>
      </w:r>
      <w:proofErr w:type="spellEnd"/>
      <w:r w:rsidRPr="00121CD4">
        <w:rPr>
          <w:rFonts w:ascii="Arial" w:eastAsia="Times New Roman" w:hAnsi="Arial" w:cs="Arial"/>
          <w:i/>
          <w:iCs/>
          <w:color w:val="auto"/>
          <w:spacing w:val="1"/>
          <w:sz w:val="20"/>
          <w:szCs w:val="20"/>
          <w:lang w:val="en-US" w:eastAsia="ar-SA" w:bidi="ar-SA"/>
        </w:rPr>
        <w:t xml:space="preserve"> </w:t>
      </w:r>
      <w:proofErr w:type="spellStart"/>
      <w:r w:rsidRPr="00121CD4">
        <w:rPr>
          <w:rFonts w:ascii="Arial" w:eastAsia="Times New Roman" w:hAnsi="Arial" w:cs="Arial"/>
          <w:i/>
          <w:iCs/>
          <w:color w:val="auto"/>
          <w:sz w:val="20"/>
          <w:szCs w:val="20"/>
          <w:lang w:val="en-US" w:eastAsia="ar-SA" w:bidi="ar-SA"/>
        </w:rPr>
        <w:t>d</w:t>
      </w:r>
      <w:r w:rsidRPr="00121CD4">
        <w:rPr>
          <w:rFonts w:ascii="Arial" w:eastAsia="Times New Roman" w:hAnsi="Arial" w:cs="Arial"/>
          <w:i/>
          <w:iCs/>
          <w:color w:val="auto"/>
          <w:spacing w:val="1"/>
          <w:sz w:val="20"/>
          <w:szCs w:val="20"/>
          <w:lang w:val="en-US" w:eastAsia="ar-SA" w:bidi="ar-SA"/>
        </w:rPr>
        <w:t>oś</w:t>
      </w:r>
      <w:r w:rsidRPr="00121CD4">
        <w:rPr>
          <w:rFonts w:ascii="Arial" w:eastAsia="Times New Roman" w:hAnsi="Arial" w:cs="Arial"/>
          <w:i/>
          <w:iCs/>
          <w:color w:val="auto"/>
          <w:sz w:val="20"/>
          <w:szCs w:val="20"/>
          <w:lang w:val="en-US" w:eastAsia="ar-SA" w:bidi="ar-SA"/>
        </w:rPr>
        <w:t>w</w:t>
      </w:r>
      <w:r w:rsidRPr="00121CD4">
        <w:rPr>
          <w:rFonts w:ascii="Arial" w:eastAsia="Times New Roman" w:hAnsi="Arial" w:cs="Arial"/>
          <w:i/>
          <w:iCs/>
          <w:color w:val="auto"/>
          <w:spacing w:val="-1"/>
          <w:sz w:val="20"/>
          <w:szCs w:val="20"/>
          <w:lang w:val="en-US" w:eastAsia="ar-SA" w:bidi="ar-SA"/>
        </w:rPr>
        <w:t>i</w:t>
      </w:r>
      <w:r w:rsidRPr="00121CD4">
        <w:rPr>
          <w:rFonts w:ascii="Arial" w:eastAsia="Times New Roman" w:hAnsi="Arial" w:cs="Arial"/>
          <w:i/>
          <w:iCs/>
          <w:color w:val="auto"/>
          <w:sz w:val="20"/>
          <w:szCs w:val="20"/>
          <w:lang w:val="en-US" w:eastAsia="ar-SA" w:bidi="ar-SA"/>
        </w:rPr>
        <w:t>a</w:t>
      </w:r>
      <w:r w:rsidRPr="00121CD4">
        <w:rPr>
          <w:rFonts w:ascii="Arial" w:eastAsia="Times New Roman" w:hAnsi="Arial" w:cs="Arial"/>
          <w:i/>
          <w:iCs/>
          <w:color w:val="auto"/>
          <w:spacing w:val="-1"/>
          <w:sz w:val="20"/>
          <w:szCs w:val="20"/>
          <w:lang w:val="en-US" w:eastAsia="ar-SA" w:bidi="ar-SA"/>
        </w:rPr>
        <w:t>d</w:t>
      </w:r>
      <w:r w:rsidRPr="00121CD4">
        <w:rPr>
          <w:rFonts w:ascii="Arial" w:eastAsia="Times New Roman" w:hAnsi="Arial" w:cs="Arial"/>
          <w:i/>
          <w:iCs/>
          <w:color w:val="auto"/>
          <w:spacing w:val="3"/>
          <w:sz w:val="20"/>
          <w:szCs w:val="20"/>
          <w:lang w:val="en-US" w:eastAsia="ar-SA" w:bidi="ar-SA"/>
        </w:rPr>
        <w:t>c</w:t>
      </w:r>
      <w:r w:rsidRPr="00121CD4">
        <w:rPr>
          <w:rFonts w:ascii="Arial" w:eastAsia="Times New Roman" w:hAnsi="Arial" w:cs="Arial"/>
          <w:i/>
          <w:iCs/>
          <w:color w:val="auto"/>
          <w:spacing w:val="-1"/>
          <w:sz w:val="20"/>
          <w:szCs w:val="20"/>
          <w:lang w:val="en-US" w:eastAsia="ar-SA" w:bidi="ar-SA"/>
        </w:rPr>
        <w:t>z</w:t>
      </w:r>
      <w:r w:rsidRPr="00121CD4">
        <w:rPr>
          <w:rFonts w:ascii="Arial" w:eastAsia="Times New Roman" w:hAnsi="Arial" w:cs="Arial"/>
          <w:i/>
          <w:iCs/>
          <w:color w:val="auto"/>
          <w:sz w:val="20"/>
          <w:szCs w:val="20"/>
          <w:lang w:val="en-US" w:eastAsia="ar-SA" w:bidi="ar-SA"/>
        </w:rPr>
        <w:t>e</w:t>
      </w:r>
      <w:r w:rsidRPr="00121CD4">
        <w:rPr>
          <w:rFonts w:ascii="Arial" w:eastAsia="Times New Roman" w:hAnsi="Arial" w:cs="Arial"/>
          <w:i/>
          <w:iCs/>
          <w:color w:val="auto"/>
          <w:spacing w:val="1"/>
          <w:sz w:val="20"/>
          <w:szCs w:val="20"/>
          <w:lang w:val="en-US" w:eastAsia="ar-SA" w:bidi="ar-SA"/>
        </w:rPr>
        <w:t>n</w:t>
      </w:r>
      <w:r w:rsidRPr="00121CD4">
        <w:rPr>
          <w:rFonts w:ascii="Arial" w:eastAsia="Times New Roman" w:hAnsi="Arial" w:cs="Arial"/>
          <w:i/>
          <w:iCs/>
          <w:color w:val="auto"/>
          <w:spacing w:val="-1"/>
          <w:sz w:val="20"/>
          <w:szCs w:val="20"/>
          <w:lang w:val="en-US" w:eastAsia="ar-SA" w:bidi="ar-SA"/>
        </w:rPr>
        <w:t>i</w:t>
      </w:r>
      <w:r w:rsidRPr="00121CD4">
        <w:rPr>
          <w:rFonts w:ascii="Arial" w:eastAsia="Times New Roman" w:hAnsi="Arial" w:cs="Arial"/>
          <w:i/>
          <w:iCs/>
          <w:color w:val="auto"/>
          <w:spacing w:val="2"/>
          <w:sz w:val="20"/>
          <w:szCs w:val="20"/>
          <w:lang w:val="en-US" w:eastAsia="ar-SA" w:bidi="ar-SA"/>
        </w:rPr>
        <w:t>a</w:t>
      </w:r>
      <w:proofErr w:type="spellEnd"/>
      <w:r w:rsidRPr="00121CD4">
        <w:rPr>
          <w:rFonts w:ascii="Arial" w:eastAsia="Times New Roman" w:hAnsi="Arial" w:cs="Arial"/>
          <w:i/>
          <w:iCs/>
          <w:color w:val="auto"/>
          <w:sz w:val="20"/>
          <w:szCs w:val="20"/>
          <w:lang w:val="en-US" w:eastAsia="ar-SA" w:bidi="ar-SA"/>
        </w:rPr>
        <w:t>,</w:t>
      </w:r>
      <w:r w:rsidRPr="00121CD4">
        <w:rPr>
          <w:rFonts w:ascii="Arial" w:eastAsia="Times New Roman" w:hAnsi="Arial" w:cs="Arial"/>
          <w:i/>
          <w:iCs/>
          <w:color w:val="auto"/>
          <w:spacing w:val="1"/>
          <w:sz w:val="20"/>
          <w:szCs w:val="20"/>
          <w:lang w:val="en-US" w:eastAsia="ar-SA" w:bidi="ar-SA"/>
        </w:rPr>
        <w:t xml:space="preserve"> </w:t>
      </w:r>
      <w:proofErr w:type="spellStart"/>
      <w:r w:rsidRPr="00121CD4">
        <w:rPr>
          <w:rFonts w:ascii="Arial" w:eastAsia="Times New Roman" w:hAnsi="Arial" w:cs="Arial"/>
          <w:i/>
          <w:iCs/>
          <w:color w:val="auto"/>
          <w:sz w:val="20"/>
          <w:szCs w:val="20"/>
          <w:lang w:val="en-US" w:eastAsia="ar-SA" w:bidi="ar-SA"/>
        </w:rPr>
        <w:t>p</w:t>
      </w:r>
      <w:r w:rsidRPr="00121CD4">
        <w:rPr>
          <w:rFonts w:ascii="Arial" w:eastAsia="Times New Roman" w:hAnsi="Arial" w:cs="Arial"/>
          <w:i/>
          <w:iCs/>
          <w:color w:val="auto"/>
          <w:spacing w:val="-1"/>
          <w:sz w:val="20"/>
          <w:szCs w:val="20"/>
          <w:lang w:val="en-US" w:eastAsia="ar-SA" w:bidi="ar-SA"/>
        </w:rPr>
        <w:t>o</w:t>
      </w:r>
      <w:r w:rsidRPr="00121CD4">
        <w:rPr>
          <w:rFonts w:ascii="Arial" w:eastAsia="Times New Roman" w:hAnsi="Arial" w:cs="Arial"/>
          <w:i/>
          <w:iCs/>
          <w:color w:val="auto"/>
          <w:sz w:val="20"/>
          <w:szCs w:val="20"/>
          <w:lang w:val="en-US" w:eastAsia="ar-SA" w:bidi="ar-SA"/>
        </w:rPr>
        <w:t>t</w:t>
      </w:r>
      <w:r w:rsidRPr="00121CD4">
        <w:rPr>
          <w:rFonts w:ascii="Arial" w:eastAsia="Times New Roman" w:hAnsi="Arial" w:cs="Arial"/>
          <w:i/>
          <w:iCs/>
          <w:color w:val="auto"/>
          <w:spacing w:val="2"/>
          <w:sz w:val="20"/>
          <w:szCs w:val="20"/>
          <w:lang w:val="en-US" w:eastAsia="ar-SA" w:bidi="ar-SA"/>
        </w:rPr>
        <w:t>e</w:t>
      </w:r>
      <w:r w:rsidRPr="00121CD4">
        <w:rPr>
          <w:rFonts w:ascii="Arial" w:eastAsia="Times New Roman" w:hAnsi="Arial" w:cs="Arial"/>
          <w:i/>
          <w:iCs/>
          <w:color w:val="auto"/>
          <w:sz w:val="20"/>
          <w:szCs w:val="20"/>
          <w:lang w:val="en-US" w:eastAsia="ar-SA" w:bidi="ar-SA"/>
        </w:rPr>
        <w:t>n</w:t>
      </w:r>
      <w:r w:rsidRPr="00121CD4">
        <w:rPr>
          <w:rFonts w:ascii="Arial" w:eastAsia="Times New Roman" w:hAnsi="Arial" w:cs="Arial"/>
          <w:i/>
          <w:iCs/>
          <w:color w:val="auto"/>
          <w:spacing w:val="1"/>
          <w:sz w:val="20"/>
          <w:szCs w:val="20"/>
          <w:lang w:val="en-US" w:eastAsia="ar-SA" w:bidi="ar-SA"/>
        </w:rPr>
        <w:t>c</w:t>
      </w:r>
      <w:r w:rsidRPr="00121CD4">
        <w:rPr>
          <w:rFonts w:ascii="Arial" w:eastAsia="Times New Roman" w:hAnsi="Arial" w:cs="Arial"/>
          <w:i/>
          <w:iCs/>
          <w:color w:val="auto"/>
          <w:spacing w:val="-1"/>
          <w:sz w:val="20"/>
          <w:szCs w:val="20"/>
          <w:lang w:val="en-US" w:eastAsia="ar-SA" w:bidi="ar-SA"/>
        </w:rPr>
        <w:t>j</w:t>
      </w:r>
      <w:r w:rsidRPr="00121CD4">
        <w:rPr>
          <w:rFonts w:ascii="Arial" w:eastAsia="Times New Roman" w:hAnsi="Arial" w:cs="Arial"/>
          <w:i/>
          <w:iCs/>
          <w:color w:val="auto"/>
          <w:spacing w:val="2"/>
          <w:sz w:val="20"/>
          <w:szCs w:val="20"/>
          <w:lang w:val="en-US" w:eastAsia="ar-SA" w:bidi="ar-SA"/>
        </w:rPr>
        <w:t>a</w:t>
      </w:r>
      <w:r w:rsidRPr="00121CD4">
        <w:rPr>
          <w:rFonts w:ascii="Arial" w:eastAsia="Times New Roman" w:hAnsi="Arial" w:cs="Arial"/>
          <w:i/>
          <w:iCs/>
          <w:color w:val="auto"/>
          <w:spacing w:val="-1"/>
          <w:sz w:val="20"/>
          <w:szCs w:val="20"/>
          <w:lang w:val="en-US" w:eastAsia="ar-SA" w:bidi="ar-SA"/>
        </w:rPr>
        <w:t>ł</w:t>
      </w:r>
      <w:r w:rsidRPr="00121CD4">
        <w:rPr>
          <w:rFonts w:ascii="Arial" w:eastAsia="Times New Roman" w:hAnsi="Arial" w:cs="Arial"/>
          <w:i/>
          <w:iCs/>
          <w:color w:val="auto"/>
          <w:sz w:val="20"/>
          <w:szCs w:val="20"/>
          <w:lang w:val="en-US" w:eastAsia="ar-SA" w:bidi="ar-SA"/>
        </w:rPr>
        <w:t>u</w:t>
      </w:r>
      <w:proofErr w:type="spellEnd"/>
      <w:r w:rsidRPr="00121CD4">
        <w:rPr>
          <w:rFonts w:ascii="Arial" w:eastAsia="Times New Roman" w:hAnsi="Arial" w:cs="Arial"/>
          <w:i/>
          <w:iCs/>
          <w:color w:val="auto"/>
          <w:spacing w:val="1"/>
          <w:sz w:val="20"/>
          <w:szCs w:val="20"/>
          <w:lang w:val="en-US" w:eastAsia="ar-SA" w:bidi="ar-SA"/>
        </w:rPr>
        <w:t xml:space="preserve"> </w:t>
      </w:r>
      <w:proofErr w:type="spellStart"/>
      <w:r w:rsidRPr="00121CD4">
        <w:rPr>
          <w:rFonts w:ascii="Arial" w:eastAsia="Times New Roman" w:hAnsi="Arial" w:cs="Arial"/>
          <w:i/>
          <w:iCs/>
          <w:color w:val="auto"/>
          <w:sz w:val="20"/>
          <w:szCs w:val="20"/>
          <w:lang w:val="en-US" w:eastAsia="ar-SA" w:bidi="ar-SA"/>
        </w:rPr>
        <w:t>te</w:t>
      </w:r>
      <w:r w:rsidRPr="00121CD4">
        <w:rPr>
          <w:rFonts w:ascii="Arial" w:eastAsia="Times New Roman" w:hAnsi="Arial" w:cs="Arial"/>
          <w:i/>
          <w:iCs/>
          <w:color w:val="auto"/>
          <w:spacing w:val="3"/>
          <w:sz w:val="20"/>
          <w:szCs w:val="20"/>
          <w:lang w:val="en-US" w:eastAsia="ar-SA" w:bidi="ar-SA"/>
        </w:rPr>
        <w:t>c</w:t>
      </w:r>
      <w:r w:rsidRPr="00121CD4">
        <w:rPr>
          <w:rFonts w:ascii="Arial" w:eastAsia="Times New Roman" w:hAnsi="Arial" w:cs="Arial"/>
          <w:i/>
          <w:iCs/>
          <w:color w:val="auto"/>
          <w:sz w:val="20"/>
          <w:szCs w:val="20"/>
          <w:lang w:val="en-US" w:eastAsia="ar-SA" w:bidi="ar-SA"/>
        </w:rPr>
        <w:t>h</w:t>
      </w:r>
      <w:r w:rsidRPr="00121CD4">
        <w:rPr>
          <w:rFonts w:ascii="Arial" w:eastAsia="Times New Roman" w:hAnsi="Arial" w:cs="Arial"/>
          <w:i/>
          <w:iCs/>
          <w:color w:val="auto"/>
          <w:spacing w:val="-1"/>
          <w:sz w:val="20"/>
          <w:szCs w:val="20"/>
          <w:lang w:val="en-US" w:eastAsia="ar-SA" w:bidi="ar-SA"/>
        </w:rPr>
        <w:t>ni</w:t>
      </w:r>
      <w:r w:rsidRPr="00121CD4">
        <w:rPr>
          <w:rFonts w:ascii="Arial" w:eastAsia="Times New Roman" w:hAnsi="Arial" w:cs="Arial"/>
          <w:i/>
          <w:iCs/>
          <w:color w:val="auto"/>
          <w:spacing w:val="3"/>
          <w:sz w:val="20"/>
          <w:szCs w:val="20"/>
          <w:lang w:val="en-US" w:eastAsia="ar-SA" w:bidi="ar-SA"/>
        </w:rPr>
        <w:t>c</w:t>
      </w:r>
      <w:r w:rsidRPr="00121CD4">
        <w:rPr>
          <w:rFonts w:ascii="Arial" w:eastAsia="Times New Roman" w:hAnsi="Arial" w:cs="Arial"/>
          <w:i/>
          <w:iCs/>
          <w:color w:val="auto"/>
          <w:spacing w:val="-1"/>
          <w:sz w:val="20"/>
          <w:szCs w:val="20"/>
          <w:lang w:val="en-US" w:eastAsia="ar-SA" w:bidi="ar-SA"/>
        </w:rPr>
        <w:t>z</w:t>
      </w:r>
      <w:r w:rsidRPr="00121CD4">
        <w:rPr>
          <w:rFonts w:ascii="Arial" w:eastAsia="Times New Roman" w:hAnsi="Arial" w:cs="Arial"/>
          <w:i/>
          <w:iCs/>
          <w:color w:val="auto"/>
          <w:sz w:val="20"/>
          <w:szCs w:val="20"/>
          <w:lang w:val="en-US" w:eastAsia="ar-SA" w:bidi="ar-SA"/>
        </w:rPr>
        <w:t>n</w:t>
      </w:r>
      <w:r w:rsidRPr="00121CD4">
        <w:rPr>
          <w:rFonts w:ascii="Arial" w:eastAsia="Times New Roman" w:hAnsi="Arial" w:cs="Arial"/>
          <w:i/>
          <w:iCs/>
          <w:color w:val="auto"/>
          <w:spacing w:val="1"/>
          <w:sz w:val="20"/>
          <w:szCs w:val="20"/>
          <w:lang w:val="en-US" w:eastAsia="ar-SA" w:bidi="ar-SA"/>
        </w:rPr>
        <w:t>e</w:t>
      </w:r>
      <w:r w:rsidRPr="00121CD4">
        <w:rPr>
          <w:rFonts w:ascii="Arial" w:eastAsia="Times New Roman" w:hAnsi="Arial" w:cs="Arial"/>
          <w:i/>
          <w:iCs/>
          <w:color w:val="auto"/>
          <w:sz w:val="20"/>
          <w:szCs w:val="20"/>
          <w:lang w:val="en-US" w:eastAsia="ar-SA" w:bidi="ar-SA"/>
        </w:rPr>
        <w:t>g</w:t>
      </w:r>
      <w:r w:rsidRPr="00121CD4">
        <w:rPr>
          <w:rFonts w:ascii="Arial" w:eastAsia="Times New Roman" w:hAnsi="Arial" w:cs="Arial"/>
          <w:i/>
          <w:iCs/>
          <w:color w:val="auto"/>
          <w:spacing w:val="2"/>
          <w:sz w:val="20"/>
          <w:szCs w:val="20"/>
          <w:lang w:val="en-US" w:eastAsia="ar-SA" w:bidi="ar-SA"/>
        </w:rPr>
        <w:t>o</w:t>
      </w:r>
      <w:proofErr w:type="spellEnd"/>
      <w:r w:rsidRPr="00121CD4">
        <w:rPr>
          <w:rFonts w:ascii="Arial" w:eastAsia="Times New Roman" w:hAnsi="Arial" w:cs="Arial"/>
          <w:i/>
          <w:iCs/>
          <w:color w:val="auto"/>
          <w:sz w:val="20"/>
          <w:szCs w:val="20"/>
          <w:lang w:val="en-US" w:eastAsia="ar-SA" w:bidi="ar-SA"/>
        </w:rPr>
        <w:t>)</w:t>
      </w:r>
    </w:p>
    <w:p w14:paraId="3B6A6436" w14:textId="77777777" w:rsidR="00121CD4" w:rsidRPr="00121CD4" w:rsidRDefault="00121CD4" w:rsidP="00121CD4">
      <w:pPr>
        <w:suppressAutoHyphens/>
        <w:autoSpaceDE w:val="0"/>
        <w:spacing w:before="12" w:line="260" w:lineRule="exact"/>
        <w:rPr>
          <w:rFonts w:ascii="Arial" w:eastAsia="Times New Roman" w:hAnsi="Arial" w:cs="Arial"/>
          <w:color w:val="auto"/>
          <w:sz w:val="26"/>
          <w:szCs w:val="26"/>
          <w:lang w:val="en-US" w:eastAsia="ar-SA" w:bidi="ar-SA"/>
        </w:rPr>
      </w:pPr>
    </w:p>
    <w:p w14:paraId="7B934F58" w14:textId="43BB5733" w:rsidR="00121CD4" w:rsidRPr="00121CD4" w:rsidRDefault="00121CD4" w:rsidP="00121CD4">
      <w:pPr>
        <w:suppressAutoHyphens/>
        <w:autoSpaceDE w:val="0"/>
        <w:spacing w:line="355" w:lineRule="auto"/>
        <w:ind w:left="119" w:right="237"/>
        <w:rPr>
          <w:rFonts w:ascii="Arial" w:eastAsia="Times New Roman" w:hAnsi="Arial" w:cs="Arial"/>
          <w:color w:val="auto"/>
          <w:sz w:val="18"/>
          <w:szCs w:val="18"/>
          <w:lang w:val="en-US" w:eastAsia="ar-SA" w:bidi="ar-SA"/>
        </w:rPr>
      </w:pPr>
      <w:proofErr w:type="spellStart"/>
      <w:r w:rsidRPr="00121CD4">
        <w:rPr>
          <w:rFonts w:ascii="Arial" w:eastAsia="Times New Roman" w:hAnsi="Arial" w:cs="Arial"/>
          <w:color w:val="auto"/>
          <w:sz w:val="22"/>
          <w:szCs w:val="22"/>
          <w:lang w:val="en-US" w:eastAsia="ar-SA" w:bidi="ar-SA"/>
        </w:rPr>
        <w:t>pr</w:t>
      </w:r>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y</w:t>
      </w:r>
      <w:proofErr w:type="spellEnd"/>
      <w:r w:rsidRPr="00121CD4">
        <w:rPr>
          <w:rFonts w:ascii="Arial" w:eastAsia="Times New Roman" w:hAnsi="Arial" w:cs="Arial"/>
          <w:color w:val="auto"/>
          <w:sz w:val="22"/>
          <w:szCs w:val="22"/>
          <w:lang w:val="en-US" w:eastAsia="ar-SA" w:bidi="ar-SA"/>
        </w:rPr>
        <w:t xml:space="preserve"> </w:t>
      </w:r>
      <w:r w:rsidRPr="00121CD4">
        <w:rPr>
          <w:rFonts w:ascii="Arial" w:eastAsia="Times New Roman" w:hAnsi="Arial" w:cs="Arial"/>
          <w:color w:val="auto"/>
          <w:spacing w:val="54"/>
          <w:sz w:val="22"/>
          <w:szCs w:val="22"/>
          <w:lang w:val="en-US" w:eastAsia="ar-SA" w:bidi="ar-SA"/>
        </w:rPr>
        <w:t xml:space="preserve"> </w:t>
      </w:r>
      <w:proofErr w:type="spellStart"/>
      <w:r w:rsidRPr="00121CD4">
        <w:rPr>
          <w:rFonts w:ascii="Arial" w:eastAsia="Times New Roman" w:hAnsi="Arial" w:cs="Arial"/>
          <w:color w:val="auto"/>
          <w:spacing w:val="1"/>
          <w:sz w:val="22"/>
          <w:szCs w:val="22"/>
          <w:lang w:val="en-US" w:eastAsia="ar-SA" w:bidi="ar-SA"/>
        </w:rPr>
        <w:t>r</w:t>
      </w:r>
      <w:r w:rsidRPr="00121CD4">
        <w:rPr>
          <w:rFonts w:ascii="Arial" w:eastAsia="Times New Roman" w:hAnsi="Arial" w:cs="Arial"/>
          <w:color w:val="auto"/>
          <w:sz w:val="22"/>
          <w:szCs w:val="22"/>
          <w:lang w:val="en-US" w:eastAsia="ar-SA" w:bidi="ar-SA"/>
        </w:rPr>
        <w:t>e</w:t>
      </w:r>
      <w:r w:rsidRPr="00121CD4">
        <w:rPr>
          <w:rFonts w:ascii="Arial" w:eastAsia="Times New Roman" w:hAnsi="Arial" w:cs="Arial"/>
          <w:color w:val="auto"/>
          <w:spacing w:val="-1"/>
          <w:sz w:val="22"/>
          <w:szCs w:val="22"/>
          <w:lang w:val="en-US" w:eastAsia="ar-SA" w:bidi="ar-SA"/>
        </w:rPr>
        <w:t>al</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ac</w:t>
      </w:r>
      <w:r w:rsidRPr="00121CD4">
        <w:rPr>
          <w:rFonts w:ascii="Arial" w:eastAsia="Times New Roman" w:hAnsi="Arial" w:cs="Arial"/>
          <w:color w:val="auto"/>
          <w:spacing w:val="1"/>
          <w:sz w:val="22"/>
          <w:szCs w:val="22"/>
          <w:lang w:val="en-US" w:eastAsia="ar-SA" w:bidi="ar-SA"/>
        </w:rPr>
        <w:t>j</w:t>
      </w:r>
      <w:r w:rsidRPr="00121CD4">
        <w:rPr>
          <w:rFonts w:ascii="Arial" w:eastAsia="Times New Roman" w:hAnsi="Arial" w:cs="Arial"/>
          <w:color w:val="auto"/>
          <w:sz w:val="22"/>
          <w:szCs w:val="22"/>
          <w:lang w:val="en-US" w:eastAsia="ar-SA" w:bidi="ar-SA"/>
        </w:rPr>
        <w:t>i</w:t>
      </w:r>
      <w:proofErr w:type="spellEnd"/>
      <w:r w:rsidRPr="00121CD4">
        <w:rPr>
          <w:rFonts w:ascii="Arial" w:eastAsia="Times New Roman" w:hAnsi="Arial" w:cs="Arial"/>
          <w:color w:val="auto"/>
          <w:sz w:val="22"/>
          <w:szCs w:val="22"/>
          <w:lang w:val="en-US" w:eastAsia="ar-SA" w:bidi="ar-SA"/>
        </w:rPr>
        <w:t xml:space="preserve">  </w:t>
      </w:r>
      <w:r w:rsidRPr="00121CD4">
        <w:rPr>
          <w:rFonts w:ascii="Arial" w:eastAsia="Times New Roman" w:hAnsi="Arial" w:cs="Arial"/>
          <w:color w:val="auto"/>
          <w:spacing w:val="1"/>
          <w:sz w:val="22"/>
          <w:szCs w:val="22"/>
          <w:lang w:val="en-US" w:eastAsia="ar-SA" w:bidi="ar-SA"/>
        </w:rPr>
        <w:t xml:space="preserve"> </w:t>
      </w:r>
      <w:proofErr w:type="spellStart"/>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amó</w:t>
      </w:r>
      <w:r w:rsidRPr="00121CD4">
        <w:rPr>
          <w:rFonts w:ascii="Arial" w:eastAsia="Times New Roman" w:hAnsi="Arial" w:cs="Arial"/>
          <w:color w:val="auto"/>
          <w:spacing w:val="-1"/>
          <w:sz w:val="22"/>
          <w:szCs w:val="22"/>
          <w:lang w:val="en-US" w:eastAsia="ar-SA" w:bidi="ar-SA"/>
        </w:rPr>
        <w:t>w</w:t>
      </w:r>
      <w:r w:rsidRPr="00121CD4">
        <w:rPr>
          <w:rFonts w:ascii="Arial" w:eastAsia="Times New Roman" w:hAnsi="Arial" w:cs="Arial"/>
          <w:color w:val="auto"/>
          <w:spacing w:val="1"/>
          <w:sz w:val="22"/>
          <w:szCs w:val="22"/>
          <w:lang w:val="en-US" w:eastAsia="ar-SA" w:bidi="ar-SA"/>
        </w:rPr>
        <w:t>i</w:t>
      </w:r>
      <w:r w:rsidRPr="00121CD4">
        <w:rPr>
          <w:rFonts w:ascii="Arial" w:eastAsia="Times New Roman" w:hAnsi="Arial" w:cs="Arial"/>
          <w:color w:val="auto"/>
          <w:sz w:val="22"/>
          <w:szCs w:val="22"/>
          <w:lang w:val="en-US" w:eastAsia="ar-SA" w:bidi="ar-SA"/>
        </w:rPr>
        <w:t>e</w:t>
      </w:r>
      <w:r w:rsidRPr="00121CD4">
        <w:rPr>
          <w:rFonts w:ascii="Arial" w:eastAsia="Times New Roman" w:hAnsi="Arial" w:cs="Arial"/>
          <w:color w:val="auto"/>
          <w:spacing w:val="-1"/>
          <w:sz w:val="22"/>
          <w:szCs w:val="22"/>
          <w:lang w:val="en-US" w:eastAsia="ar-SA" w:bidi="ar-SA"/>
        </w:rPr>
        <w:t>ni</w:t>
      </w:r>
      <w:r w:rsidRPr="00121CD4">
        <w:rPr>
          <w:rFonts w:ascii="Arial" w:eastAsia="Times New Roman" w:hAnsi="Arial" w:cs="Arial"/>
          <w:color w:val="auto"/>
          <w:sz w:val="22"/>
          <w:szCs w:val="22"/>
          <w:lang w:val="en-US" w:eastAsia="ar-SA" w:bidi="ar-SA"/>
        </w:rPr>
        <w:t>a</w:t>
      </w:r>
      <w:proofErr w:type="spellEnd"/>
      <w:r w:rsidRPr="00121CD4">
        <w:rPr>
          <w:rFonts w:ascii="Arial" w:eastAsia="Times New Roman" w:hAnsi="Arial" w:cs="Arial"/>
          <w:color w:val="auto"/>
          <w:sz w:val="22"/>
          <w:szCs w:val="22"/>
          <w:lang w:val="en-US" w:eastAsia="ar-SA" w:bidi="ar-SA"/>
        </w:rPr>
        <w:t xml:space="preserve"> </w:t>
      </w:r>
      <w:r w:rsidRPr="00121CD4">
        <w:rPr>
          <w:rFonts w:ascii="Arial" w:eastAsia="Times New Roman" w:hAnsi="Arial" w:cs="Arial"/>
          <w:color w:val="auto"/>
          <w:spacing w:val="54"/>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p</w:t>
      </w:r>
      <w:r w:rsidRPr="00121CD4">
        <w:rPr>
          <w:rFonts w:ascii="Arial" w:eastAsia="Times New Roman" w:hAnsi="Arial" w:cs="Arial"/>
          <w:color w:val="auto"/>
          <w:spacing w:val="-1"/>
          <w:sz w:val="22"/>
          <w:szCs w:val="22"/>
          <w:lang w:val="en-US" w:eastAsia="ar-SA" w:bidi="ar-SA"/>
        </w:rPr>
        <w:t>u</w:t>
      </w:r>
      <w:r w:rsidRPr="00121CD4">
        <w:rPr>
          <w:rFonts w:ascii="Arial" w:eastAsia="Times New Roman" w:hAnsi="Arial" w:cs="Arial"/>
          <w:color w:val="auto"/>
          <w:sz w:val="22"/>
          <w:szCs w:val="22"/>
          <w:lang w:val="en-US" w:eastAsia="ar-SA" w:bidi="ar-SA"/>
        </w:rPr>
        <w:t>b</w:t>
      </w:r>
      <w:r w:rsidRPr="00121CD4">
        <w:rPr>
          <w:rFonts w:ascii="Arial" w:eastAsia="Times New Roman" w:hAnsi="Arial" w:cs="Arial"/>
          <w:color w:val="auto"/>
          <w:spacing w:val="-1"/>
          <w:sz w:val="22"/>
          <w:szCs w:val="22"/>
          <w:lang w:val="en-US" w:eastAsia="ar-SA" w:bidi="ar-SA"/>
        </w:rPr>
        <w:t>li</w:t>
      </w:r>
      <w:r w:rsidRPr="00121CD4">
        <w:rPr>
          <w:rFonts w:ascii="Arial" w:eastAsia="Times New Roman" w:hAnsi="Arial" w:cs="Arial"/>
          <w:color w:val="auto"/>
          <w:spacing w:val="2"/>
          <w:sz w:val="22"/>
          <w:szCs w:val="22"/>
          <w:lang w:val="en-US" w:eastAsia="ar-SA" w:bidi="ar-SA"/>
        </w:rPr>
        <w:t>c</w:t>
      </w:r>
      <w:r w:rsidRPr="00121CD4">
        <w:rPr>
          <w:rFonts w:ascii="Arial" w:eastAsia="Times New Roman" w:hAnsi="Arial" w:cs="Arial"/>
          <w:color w:val="auto"/>
          <w:spacing w:val="-2"/>
          <w:sz w:val="22"/>
          <w:szCs w:val="22"/>
          <w:lang w:val="en-US" w:eastAsia="ar-SA" w:bidi="ar-SA"/>
        </w:rPr>
        <w:t>z</w:t>
      </w:r>
      <w:r w:rsidRPr="00121CD4">
        <w:rPr>
          <w:rFonts w:ascii="Arial" w:eastAsia="Times New Roman" w:hAnsi="Arial" w:cs="Arial"/>
          <w:color w:val="auto"/>
          <w:sz w:val="22"/>
          <w:szCs w:val="22"/>
          <w:lang w:val="en-US" w:eastAsia="ar-SA" w:bidi="ar-SA"/>
        </w:rPr>
        <w:t>n</w:t>
      </w:r>
      <w:r w:rsidRPr="00121CD4">
        <w:rPr>
          <w:rFonts w:ascii="Arial" w:eastAsia="Times New Roman" w:hAnsi="Arial" w:cs="Arial"/>
          <w:color w:val="auto"/>
          <w:spacing w:val="-1"/>
          <w:sz w:val="22"/>
          <w:szCs w:val="22"/>
          <w:lang w:val="en-US" w:eastAsia="ar-SA" w:bidi="ar-SA"/>
        </w:rPr>
        <w:t>e</w:t>
      </w:r>
      <w:r w:rsidRPr="00121CD4">
        <w:rPr>
          <w:rFonts w:ascii="Arial" w:eastAsia="Times New Roman" w:hAnsi="Arial" w:cs="Arial"/>
          <w:color w:val="auto"/>
          <w:sz w:val="22"/>
          <w:szCs w:val="22"/>
          <w:lang w:val="en-US" w:eastAsia="ar-SA" w:bidi="ar-SA"/>
        </w:rPr>
        <w:t>go</w:t>
      </w:r>
      <w:proofErr w:type="spellEnd"/>
      <w:r w:rsidRPr="00121CD4">
        <w:rPr>
          <w:rFonts w:ascii="Arial" w:eastAsia="Times New Roman" w:hAnsi="Arial" w:cs="Arial"/>
          <w:color w:val="auto"/>
          <w:sz w:val="22"/>
          <w:szCs w:val="22"/>
          <w:lang w:val="en-US" w:eastAsia="ar-SA" w:bidi="ar-SA"/>
        </w:rPr>
        <w:t xml:space="preserve">  </w:t>
      </w:r>
      <w:r w:rsidRPr="00121CD4">
        <w:rPr>
          <w:rFonts w:ascii="Arial" w:eastAsia="Times New Roman" w:hAnsi="Arial" w:cs="Arial"/>
          <w:color w:val="auto"/>
          <w:spacing w:val="4"/>
          <w:sz w:val="22"/>
          <w:szCs w:val="22"/>
          <w:lang w:val="en-US" w:eastAsia="ar-SA" w:bidi="ar-SA"/>
        </w:rPr>
        <w:t xml:space="preserve"> </w:t>
      </w:r>
      <w:proofErr w:type="spellStart"/>
      <w:r w:rsidRPr="00121CD4">
        <w:rPr>
          <w:rFonts w:ascii="Arial" w:eastAsia="Times New Roman" w:hAnsi="Arial" w:cs="Arial"/>
          <w:color w:val="auto"/>
          <w:sz w:val="22"/>
          <w:szCs w:val="22"/>
          <w:lang w:val="en-US" w:eastAsia="ar-SA" w:bidi="ar-SA"/>
        </w:rPr>
        <w:t>pn</w:t>
      </w:r>
      <w:proofErr w:type="spellEnd"/>
      <w:r w:rsidRPr="00121CD4">
        <w:rPr>
          <w:rFonts w:ascii="Arial" w:eastAsia="Times New Roman" w:hAnsi="Arial" w:cs="Arial"/>
          <w:color w:val="auto"/>
          <w:spacing w:val="1"/>
          <w:sz w:val="22"/>
          <w:szCs w:val="22"/>
          <w:lang w:val="en-US" w:eastAsia="ar-SA" w:bidi="ar-SA"/>
        </w:rPr>
        <w:t>.</w:t>
      </w:r>
      <w:r w:rsidRPr="00121CD4">
        <w:rPr>
          <w:rFonts w:ascii="Arial" w:eastAsia="Times New Roman" w:hAnsi="Arial" w:cs="Arial"/>
          <w:color w:val="auto"/>
          <w:sz w:val="22"/>
          <w:szCs w:val="22"/>
          <w:lang w:val="en-US" w:eastAsia="ar-SA" w:bidi="ar-SA"/>
        </w:rPr>
        <w:t xml:space="preserve">: </w:t>
      </w:r>
      <w:r w:rsidRPr="00121CD4">
        <w:rPr>
          <w:rFonts w:ascii="Arial" w:eastAsia="Times New Roman" w:hAnsi="Arial" w:cs="Arial"/>
          <w:color w:val="auto"/>
          <w:spacing w:val="53"/>
          <w:sz w:val="22"/>
          <w:szCs w:val="22"/>
          <w:lang w:val="en-US" w:eastAsia="ar-SA" w:bidi="ar-SA"/>
        </w:rPr>
        <w:t xml:space="preserve"> </w:t>
      </w:r>
      <w:r w:rsidRPr="00121CD4">
        <w:rPr>
          <w:rFonts w:ascii="Arial" w:eastAsia="Times New Roman" w:hAnsi="Arial" w:cs="Arial"/>
          <w:b/>
          <w:bCs/>
          <w:color w:val="auto"/>
          <w:sz w:val="22"/>
          <w:szCs w:val="22"/>
          <w:lang w:val="en-US" w:eastAsia="ar-SA" w:bidi="ar-SA"/>
        </w:rPr>
        <w:t>„</w:t>
      </w:r>
      <w:proofErr w:type="spellStart"/>
      <w:r w:rsidRPr="00121CD4">
        <w:rPr>
          <w:rFonts w:ascii="Arial" w:eastAsia="Times New Roman" w:hAnsi="Arial" w:cs="Arial"/>
          <w:b/>
          <w:bCs/>
          <w:color w:val="auto"/>
          <w:spacing w:val="1"/>
          <w:sz w:val="22"/>
          <w:szCs w:val="22"/>
          <w:lang w:val="en-US" w:eastAsia="ar-SA" w:bidi="ar-SA"/>
        </w:rPr>
        <w:t>O</w:t>
      </w:r>
      <w:r w:rsidRPr="00121CD4">
        <w:rPr>
          <w:rFonts w:ascii="Arial" w:eastAsia="Times New Roman" w:hAnsi="Arial" w:cs="Arial"/>
          <w:b/>
          <w:bCs/>
          <w:color w:val="auto"/>
          <w:sz w:val="22"/>
          <w:szCs w:val="22"/>
          <w:lang w:val="en-US" w:eastAsia="ar-SA" w:bidi="ar-SA"/>
        </w:rPr>
        <w:t>d</w:t>
      </w:r>
      <w:r w:rsidRPr="00121CD4">
        <w:rPr>
          <w:rFonts w:ascii="Arial" w:eastAsia="Times New Roman" w:hAnsi="Arial" w:cs="Arial"/>
          <w:b/>
          <w:bCs/>
          <w:color w:val="auto"/>
          <w:spacing w:val="-1"/>
          <w:sz w:val="22"/>
          <w:szCs w:val="22"/>
          <w:lang w:val="en-US" w:eastAsia="ar-SA" w:bidi="ar-SA"/>
        </w:rPr>
        <w:t>b</w:t>
      </w:r>
      <w:r w:rsidRPr="00121CD4">
        <w:rPr>
          <w:rFonts w:ascii="Arial" w:eastAsia="Times New Roman" w:hAnsi="Arial" w:cs="Arial"/>
          <w:b/>
          <w:bCs/>
          <w:color w:val="auto"/>
          <w:spacing w:val="1"/>
          <w:sz w:val="22"/>
          <w:szCs w:val="22"/>
          <w:lang w:val="en-US" w:eastAsia="ar-SA" w:bidi="ar-SA"/>
        </w:rPr>
        <w:t>i</w:t>
      </w:r>
      <w:r w:rsidRPr="00121CD4">
        <w:rPr>
          <w:rFonts w:ascii="Arial" w:eastAsia="Times New Roman" w:hAnsi="Arial" w:cs="Arial"/>
          <w:b/>
          <w:bCs/>
          <w:color w:val="auto"/>
          <w:sz w:val="22"/>
          <w:szCs w:val="22"/>
          <w:lang w:val="en-US" w:eastAsia="ar-SA" w:bidi="ar-SA"/>
        </w:rPr>
        <w:t>era</w:t>
      </w:r>
      <w:r w:rsidRPr="00121CD4">
        <w:rPr>
          <w:rFonts w:ascii="Arial" w:eastAsia="Times New Roman" w:hAnsi="Arial" w:cs="Arial"/>
          <w:b/>
          <w:bCs/>
          <w:color w:val="auto"/>
          <w:spacing w:val="-3"/>
          <w:sz w:val="22"/>
          <w:szCs w:val="22"/>
          <w:lang w:val="en-US" w:eastAsia="ar-SA" w:bidi="ar-SA"/>
        </w:rPr>
        <w:t>n</w:t>
      </w:r>
      <w:r w:rsidRPr="00121CD4">
        <w:rPr>
          <w:rFonts w:ascii="Arial" w:eastAsia="Times New Roman" w:hAnsi="Arial" w:cs="Arial"/>
          <w:b/>
          <w:bCs/>
          <w:color w:val="auto"/>
          <w:spacing w:val="1"/>
          <w:sz w:val="22"/>
          <w:szCs w:val="22"/>
          <w:lang w:val="en-US" w:eastAsia="ar-SA" w:bidi="ar-SA"/>
        </w:rPr>
        <w:t>i</w:t>
      </w:r>
      <w:r w:rsidRPr="00121CD4">
        <w:rPr>
          <w:rFonts w:ascii="Arial" w:eastAsia="Times New Roman" w:hAnsi="Arial" w:cs="Arial"/>
          <w:b/>
          <w:bCs/>
          <w:color w:val="auto"/>
          <w:sz w:val="22"/>
          <w:szCs w:val="22"/>
          <w:lang w:val="en-US" w:eastAsia="ar-SA" w:bidi="ar-SA"/>
        </w:rPr>
        <w:t>e</w:t>
      </w:r>
      <w:proofErr w:type="spellEnd"/>
      <w:r w:rsidRPr="00121CD4">
        <w:rPr>
          <w:rFonts w:ascii="Arial" w:eastAsia="Times New Roman" w:hAnsi="Arial" w:cs="Arial"/>
          <w:b/>
          <w:bCs/>
          <w:color w:val="auto"/>
          <w:sz w:val="22"/>
          <w:szCs w:val="22"/>
          <w:lang w:val="en-US" w:eastAsia="ar-SA" w:bidi="ar-SA"/>
        </w:rPr>
        <w:t xml:space="preserve"> I </w:t>
      </w:r>
      <w:proofErr w:type="spellStart"/>
      <w:r w:rsidRPr="00121CD4">
        <w:rPr>
          <w:rFonts w:ascii="Arial" w:eastAsia="Times New Roman" w:hAnsi="Arial" w:cs="Arial"/>
          <w:b/>
          <w:bCs/>
          <w:color w:val="auto"/>
          <w:sz w:val="22"/>
          <w:szCs w:val="22"/>
          <w:lang w:val="en-US" w:eastAsia="ar-SA" w:bidi="ar-SA"/>
        </w:rPr>
        <w:t>zagospodarowanie</w:t>
      </w:r>
      <w:proofErr w:type="spellEnd"/>
      <w:r w:rsidRPr="00121CD4">
        <w:rPr>
          <w:rFonts w:ascii="Arial" w:eastAsia="Times New Roman" w:hAnsi="Arial" w:cs="Arial"/>
          <w:b/>
          <w:bCs/>
          <w:color w:val="auto"/>
          <w:sz w:val="22"/>
          <w:szCs w:val="22"/>
          <w:lang w:val="en-US" w:eastAsia="ar-SA" w:bidi="ar-SA"/>
        </w:rPr>
        <w:t xml:space="preserve"> </w:t>
      </w:r>
      <w:r w:rsidRPr="00121CD4">
        <w:rPr>
          <w:rFonts w:ascii="Arial" w:eastAsia="Times New Roman" w:hAnsi="Arial" w:cs="Arial"/>
          <w:b/>
          <w:bCs/>
          <w:color w:val="auto"/>
          <w:spacing w:val="54"/>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o</w:t>
      </w:r>
      <w:r w:rsidRPr="00121CD4">
        <w:rPr>
          <w:rFonts w:ascii="Arial" w:eastAsia="Times New Roman" w:hAnsi="Arial" w:cs="Arial"/>
          <w:b/>
          <w:bCs/>
          <w:color w:val="auto"/>
          <w:spacing w:val="-1"/>
          <w:sz w:val="22"/>
          <w:szCs w:val="22"/>
          <w:lang w:val="en-US" w:eastAsia="ar-SA" w:bidi="ar-SA"/>
        </w:rPr>
        <w:t>d</w:t>
      </w:r>
      <w:r w:rsidRPr="00121CD4">
        <w:rPr>
          <w:rFonts w:ascii="Arial" w:eastAsia="Times New Roman" w:hAnsi="Arial" w:cs="Arial"/>
          <w:b/>
          <w:bCs/>
          <w:color w:val="auto"/>
          <w:sz w:val="22"/>
          <w:szCs w:val="22"/>
          <w:lang w:val="en-US" w:eastAsia="ar-SA" w:bidi="ar-SA"/>
        </w:rPr>
        <w:t>p</w:t>
      </w:r>
      <w:r w:rsidRPr="00121CD4">
        <w:rPr>
          <w:rFonts w:ascii="Arial" w:eastAsia="Times New Roman" w:hAnsi="Arial" w:cs="Arial"/>
          <w:b/>
          <w:bCs/>
          <w:color w:val="auto"/>
          <w:spacing w:val="-1"/>
          <w:sz w:val="22"/>
          <w:szCs w:val="22"/>
          <w:lang w:val="en-US" w:eastAsia="ar-SA" w:bidi="ar-SA"/>
        </w:rPr>
        <w:t>a</w:t>
      </w:r>
      <w:r w:rsidRPr="00121CD4">
        <w:rPr>
          <w:rFonts w:ascii="Arial" w:eastAsia="Times New Roman" w:hAnsi="Arial" w:cs="Arial"/>
          <w:b/>
          <w:bCs/>
          <w:color w:val="auto"/>
          <w:sz w:val="22"/>
          <w:szCs w:val="22"/>
          <w:lang w:val="en-US" w:eastAsia="ar-SA" w:bidi="ar-SA"/>
        </w:rPr>
        <w:t>d</w:t>
      </w:r>
      <w:r w:rsidRPr="00121CD4">
        <w:rPr>
          <w:rFonts w:ascii="Arial" w:eastAsia="Times New Roman" w:hAnsi="Arial" w:cs="Arial"/>
          <w:b/>
          <w:bCs/>
          <w:color w:val="auto"/>
          <w:spacing w:val="-1"/>
          <w:sz w:val="22"/>
          <w:szCs w:val="22"/>
          <w:lang w:val="en-US" w:eastAsia="ar-SA" w:bidi="ar-SA"/>
        </w:rPr>
        <w:t>ó</w:t>
      </w:r>
      <w:r w:rsidRPr="00121CD4">
        <w:rPr>
          <w:rFonts w:ascii="Arial" w:eastAsia="Times New Roman" w:hAnsi="Arial" w:cs="Arial"/>
          <w:b/>
          <w:bCs/>
          <w:color w:val="auto"/>
          <w:sz w:val="22"/>
          <w:szCs w:val="22"/>
          <w:lang w:val="en-US" w:eastAsia="ar-SA" w:bidi="ar-SA"/>
        </w:rPr>
        <w:t>w</w:t>
      </w:r>
      <w:proofErr w:type="spellEnd"/>
      <w:r w:rsidRPr="00121CD4">
        <w:rPr>
          <w:rFonts w:ascii="Arial" w:eastAsia="Times New Roman" w:hAnsi="Arial" w:cs="Arial"/>
          <w:b/>
          <w:bCs/>
          <w:color w:val="auto"/>
          <w:sz w:val="22"/>
          <w:szCs w:val="22"/>
          <w:lang w:val="en-US" w:eastAsia="ar-SA" w:bidi="ar-SA"/>
        </w:rPr>
        <w:t xml:space="preserve">  </w:t>
      </w:r>
      <w:r w:rsidRPr="00121CD4">
        <w:rPr>
          <w:rFonts w:ascii="Arial" w:eastAsia="Times New Roman" w:hAnsi="Arial" w:cs="Arial"/>
          <w:b/>
          <w:bCs/>
          <w:color w:val="auto"/>
          <w:spacing w:val="2"/>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k</w:t>
      </w:r>
      <w:r w:rsidRPr="00121CD4">
        <w:rPr>
          <w:rFonts w:ascii="Arial" w:eastAsia="Times New Roman" w:hAnsi="Arial" w:cs="Arial"/>
          <w:b/>
          <w:bCs/>
          <w:color w:val="auto"/>
          <w:spacing w:val="-3"/>
          <w:sz w:val="22"/>
          <w:szCs w:val="22"/>
          <w:lang w:val="en-US" w:eastAsia="ar-SA" w:bidi="ar-SA"/>
        </w:rPr>
        <w:t>o</w:t>
      </w:r>
      <w:r w:rsidRPr="00121CD4">
        <w:rPr>
          <w:rFonts w:ascii="Arial" w:eastAsia="Times New Roman" w:hAnsi="Arial" w:cs="Arial"/>
          <w:b/>
          <w:bCs/>
          <w:color w:val="auto"/>
          <w:sz w:val="22"/>
          <w:szCs w:val="22"/>
          <w:lang w:val="en-US" w:eastAsia="ar-SA" w:bidi="ar-SA"/>
        </w:rPr>
        <w:t>mun</w:t>
      </w:r>
      <w:r w:rsidRPr="00121CD4">
        <w:rPr>
          <w:rFonts w:ascii="Arial" w:eastAsia="Times New Roman" w:hAnsi="Arial" w:cs="Arial"/>
          <w:b/>
          <w:bCs/>
          <w:color w:val="auto"/>
          <w:spacing w:val="-1"/>
          <w:sz w:val="22"/>
          <w:szCs w:val="22"/>
          <w:lang w:val="en-US" w:eastAsia="ar-SA" w:bidi="ar-SA"/>
        </w:rPr>
        <w:t>a</w:t>
      </w:r>
      <w:r w:rsidRPr="00121CD4">
        <w:rPr>
          <w:rFonts w:ascii="Arial" w:eastAsia="Times New Roman" w:hAnsi="Arial" w:cs="Arial"/>
          <w:b/>
          <w:bCs/>
          <w:color w:val="auto"/>
          <w:spacing w:val="1"/>
          <w:sz w:val="22"/>
          <w:szCs w:val="22"/>
          <w:lang w:val="en-US" w:eastAsia="ar-SA" w:bidi="ar-SA"/>
        </w:rPr>
        <w:t>l</w:t>
      </w:r>
      <w:r w:rsidRPr="00121CD4">
        <w:rPr>
          <w:rFonts w:ascii="Arial" w:eastAsia="Times New Roman" w:hAnsi="Arial" w:cs="Arial"/>
          <w:b/>
          <w:bCs/>
          <w:color w:val="auto"/>
          <w:sz w:val="22"/>
          <w:szCs w:val="22"/>
          <w:lang w:val="en-US" w:eastAsia="ar-SA" w:bidi="ar-SA"/>
        </w:rPr>
        <w:t>n</w:t>
      </w:r>
      <w:r w:rsidRPr="00121CD4">
        <w:rPr>
          <w:rFonts w:ascii="Arial" w:eastAsia="Times New Roman" w:hAnsi="Arial" w:cs="Arial"/>
          <w:b/>
          <w:bCs/>
          <w:color w:val="auto"/>
          <w:spacing w:val="-6"/>
          <w:sz w:val="22"/>
          <w:szCs w:val="22"/>
          <w:lang w:val="en-US" w:eastAsia="ar-SA" w:bidi="ar-SA"/>
        </w:rPr>
        <w:t>y</w:t>
      </w:r>
      <w:r w:rsidRPr="00121CD4">
        <w:rPr>
          <w:rFonts w:ascii="Arial" w:eastAsia="Times New Roman" w:hAnsi="Arial" w:cs="Arial"/>
          <w:b/>
          <w:bCs/>
          <w:color w:val="auto"/>
          <w:sz w:val="22"/>
          <w:szCs w:val="22"/>
          <w:lang w:val="en-US" w:eastAsia="ar-SA" w:bidi="ar-SA"/>
        </w:rPr>
        <w:t>ch</w:t>
      </w:r>
      <w:proofErr w:type="spellEnd"/>
      <w:r w:rsidRPr="00121CD4">
        <w:rPr>
          <w:rFonts w:ascii="Arial" w:eastAsia="Times New Roman" w:hAnsi="Arial" w:cs="Arial"/>
          <w:b/>
          <w:bCs/>
          <w:color w:val="auto"/>
          <w:sz w:val="22"/>
          <w:szCs w:val="22"/>
          <w:lang w:val="en-US" w:eastAsia="ar-SA" w:bidi="ar-SA"/>
        </w:rPr>
        <w:t xml:space="preserve"> </w:t>
      </w:r>
      <w:r w:rsidRPr="00121CD4">
        <w:rPr>
          <w:rFonts w:ascii="Arial" w:eastAsia="Times New Roman" w:hAnsi="Arial" w:cs="Arial"/>
          <w:b/>
          <w:bCs/>
          <w:color w:val="auto"/>
          <w:spacing w:val="53"/>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od</w:t>
      </w:r>
      <w:proofErr w:type="spellEnd"/>
      <w:r w:rsidRPr="00121CD4">
        <w:rPr>
          <w:rFonts w:ascii="Arial" w:eastAsia="Times New Roman" w:hAnsi="Arial" w:cs="Arial"/>
          <w:b/>
          <w:bCs/>
          <w:color w:val="auto"/>
          <w:sz w:val="22"/>
          <w:szCs w:val="22"/>
          <w:lang w:val="en-US" w:eastAsia="ar-SA" w:bidi="ar-SA"/>
        </w:rPr>
        <w:t xml:space="preserve"> </w:t>
      </w:r>
      <w:proofErr w:type="spellStart"/>
      <w:r w:rsidRPr="00121CD4">
        <w:rPr>
          <w:rFonts w:ascii="Arial" w:eastAsia="Times New Roman" w:hAnsi="Arial" w:cs="Arial"/>
          <w:b/>
          <w:bCs/>
          <w:color w:val="auto"/>
          <w:spacing w:val="3"/>
          <w:sz w:val="22"/>
          <w:szCs w:val="22"/>
          <w:lang w:val="en-US" w:eastAsia="ar-SA" w:bidi="ar-SA"/>
        </w:rPr>
        <w:t>w</w:t>
      </w:r>
      <w:r w:rsidRPr="00121CD4">
        <w:rPr>
          <w:rFonts w:ascii="Arial" w:eastAsia="Times New Roman" w:hAnsi="Arial" w:cs="Arial"/>
          <w:b/>
          <w:bCs/>
          <w:color w:val="auto"/>
          <w:spacing w:val="-1"/>
          <w:sz w:val="22"/>
          <w:szCs w:val="22"/>
          <w:lang w:val="en-US" w:eastAsia="ar-SA" w:bidi="ar-SA"/>
        </w:rPr>
        <w:t>ł</w:t>
      </w:r>
      <w:r w:rsidRPr="00121CD4">
        <w:rPr>
          <w:rFonts w:ascii="Arial" w:eastAsia="Times New Roman" w:hAnsi="Arial" w:cs="Arial"/>
          <w:b/>
          <w:bCs/>
          <w:color w:val="auto"/>
          <w:sz w:val="22"/>
          <w:szCs w:val="22"/>
          <w:lang w:val="en-US" w:eastAsia="ar-SA" w:bidi="ar-SA"/>
        </w:rPr>
        <w:t>a</w:t>
      </w:r>
      <w:r w:rsidRPr="00121CD4">
        <w:rPr>
          <w:rFonts w:ascii="Arial" w:eastAsia="Times New Roman" w:hAnsi="Arial" w:cs="Arial"/>
          <w:b/>
          <w:bCs/>
          <w:color w:val="auto"/>
          <w:spacing w:val="-1"/>
          <w:sz w:val="22"/>
          <w:szCs w:val="22"/>
          <w:lang w:val="en-US" w:eastAsia="ar-SA" w:bidi="ar-SA"/>
        </w:rPr>
        <w:t>ś</w:t>
      </w:r>
      <w:r w:rsidRPr="00121CD4">
        <w:rPr>
          <w:rFonts w:ascii="Arial" w:eastAsia="Times New Roman" w:hAnsi="Arial" w:cs="Arial"/>
          <w:b/>
          <w:bCs/>
          <w:color w:val="auto"/>
          <w:spacing w:val="-3"/>
          <w:sz w:val="22"/>
          <w:szCs w:val="22"/>
          <w:lang w:val="en-US" w:eastAsia="ar-SA" w:bidi="ar-SA"/>
        </w:rPr>
        <w:t>c</w:t>
      </w:r>
      <w:r w:rsidRPr="00121CD4">
        <w:rPr>
          <w:rFonts w:ascii="Arial" w:eastAsia="Times New Roman" w:hAnsi="Arial" w:cs="Arial"/>
          <w:b/>
          <w:bCs/>
          <w:color w:val="auto"/>
          <w:spacing w:val="1"/>
          <w:sz w:val="22"/>
          <w:szCs w:val="22"/>
          <w:lang w:val="en-US" w:eastAsia="ar-SA" w:bidi="ar-SA"/>
        </w:rPr>
        <w:t>i</w:t>
      </w:r>
      <w:r w:rsidRPr="00121CD4">
        <w:rPr>
          <w:rFonts w:ascii="Arial" w:eastAsia="Times New Roman" w:hAnsi="Arial" w:cs="Arial"/>
          <w:b/>
          <w:bCs/>
          <w:color w:val="auto"/>
          <w:sz w:val="22"/>
          <w:szCs w:val="22"/>
          <w:lang w:val="en-US" w:eastAsia="ar-SA" w:bidi="ar-SA"/>
        </w:rPr>
        <w:t>ci</w:t>
      </w:r>
      <w:r w:rsidRPr="00121CD4">
        <w:rPr>
          <w:rFonts w:ascii="Arial" w:eastAsia="Times New Roman" w:hAnsi="Arial" w:cs="Arial"/>
          <w:b/>
          <w:bCs/>
          <w:color w:val="auto"/>
          <w:spacing w:val="-2"/>
          <w:sz w:val="22"/>
          <w:szCs w:val="22"/>
          <w:lang w:val="en-US" w:eastAsia="ar-SA" w:bidi="ar-SA"/>
        </w:rPr>
        <w:t>e</w:t>
      </w:r>
      <w:r w:rsidRPr="00121CD4">
        <w:rPr>
          <w:rFonts w:ascii="Arial" w:eastAsia="Times New Roman" w:hAnsi="Arial" w:cs="Arial"/>
          <w:b/>
          <w:bCs/>
          <w:color w:val="auto"/>
          <w:spacing w:val="1"/>
          <w:sz w:val="22"/>
          <w:szCs w:val="22"/>
          <w:lang w:val="en-US" w:eastAsia="ar-SA" w:bidi="ar-SA"/>
        </w:rPr>
        <w:t>l</w:t>
      </w:r>
      <w:r w:rsidRPr="00121CD4">
        <w:rPr>
          <w:rFonts w:ascii="Arial" w:eastAsia="Times New Roman" w:hAnsi="Arial" w:cs="Arial"/>
          <w:b/>
          <w:bCs/>
          <w:color w:val="auto"/>
          <w:sz w:val="22"/>
          <w:szCs w:val="22"/>
          <w:lang w:val="en-US" w:eastAsia="ar-SA" w:bidi="ar-SA"/>
        </w:rPr>
        <w:t>i</w:t>
      </w:r>
      <w:proofErr w:type="spellEnd"/>
      <w:r w:rsidRPr="00121CD4">
        <w:rPr>
          <w:rFonts w:ascii="Arial" w:eastAsia="Times New Roman" w:hAnsi="Arial" w:cs="Arial"/>
          <w:b/>
          <w:bCs/>
          <w:color w:val="auto"/>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ni</w:t>
      </w:r>
      <w:r w:rsidRPr="00121CD4">
        <w:rPr>
          <w:rFonts w:ascii="Arial" w:eastAsia="Times New Roman" w:hAnsi="Arial" w:cs="Arial"/>
          <w:b/>
          <w:bCs/>
          <w:color w:val="auto"/>
          <w:spacing w:val="-2"/>
          <w:sz w:val="22"/>
          <w:szCs w:val="22"/>
          <w:lang w:val="en-US" w:eastAsia="ar-SA" w:bidi="ar-SA"/>
        </w:rPr>
        <w:t>e</w:t>
      </w:r>
      <w:r w:rsidRPr="00121CD4">
        <w:rPr>
          <w:rFonts w:ascii="Arial" w:eastAsia="Times New Roman" w:hAnsi="Arial" w:cs="Arial"/>
          <w:b/>
          <w:bCs/>
          <w:color w:val="auto"/>
          <w:sz w:val="22"/>
          <w:szCs w:val="22"/>
          <w:lang w:val="en-US" w:eastAsia="ar-SA" w:bidi="ar-SA"/>
        </w:rPr>
        <w:t>ruc</w:t>
      </w:r>
      <w:r w:rsidRPr="00121CD4">
        <w:rPr>
          <w:rFonts w:ascii="Arial" w:eastAsia="Times New Roman" w:hAnsi="Arial" w:cs="Arial"/>
          <w:b/>
          <w:bCs/>
          <w:color w:val="auto"/>
          <w:spacing w:val="-1"/>
          <w:sz w:val="22"/>
          <w:szCs w:val="22"/>
          <w:lang w:val="en-US" w:eastAsia="ar-SA" w:bidi="ar-SA"/>
        </w:rPr>
        <w:t>h</w:t>
      </w:r>
      <w:r w:rsidRPr="00121CD4">
        <w:rPr>
          <w:rFonts w:ascii="Arial" w:eastAsia="Times New Roman" w:hAnsi="Arial" w:cs="Arial"/>
          <w:b/>
          <w:bCs/>
          <w:color w:val="auto"/>
          <w:sz w:val="22"/>
          <w:szCs w:val="22"/>
          <w:lang w:val="en-US" w:eastAsia="ar-SA" w:bidi="ar-SA"/>
        </w:rPr>
        <w:t>om</w:t>
      </w:r>
      <w:r w:rsidRPr="00121CD4">
        <w:rPr>
          <w:rFonts w:ascii="Arial" w:eastAsia="Times New Roman" w:hAnsi="Arial" w:cs="Arial"/>
          <w:b/>
          <w:bCs/>
          <w:color w:val="auto"/>
          <w:spacing w:val="-3"/>
          <w:sz w:val="22"/>
          <w:szCs w:val="22"/>
          <w:lang w:val="en-US" w:eastAsia="ar-SA" w:bidi="ar-SA"/>
        </w:rPr>
        <w:t>o</w:t>
      </w:r>
      <w:r w:rsidRPr="00121CD4">
        <w:rPr>
          <w:rFonts w:ascii="Arial" w:eastAsia="Times New Roman" w:hAnsi="Arial" w:cs="Arial"/>
          <w:b/>
          <w:bCs/>
          <w:color w:val="auto"/>
          <w:sz w:val="22"/>
          <w:szCs w:val="22"/>
          <w:lang w:val="en-US" w:eastAsia="ar-SA" w:bidi="ar-SA"/>
        </w:rPr>
        <w:t>ś</w:t>
      </w:r>
      <w:r w:rsidRPr="00121CD4">
        <w:rPr>
          <w:rFonts w:ascii="Arial" w:eastAsia="Times New Roman" w:hAnsi="Arial" w:cs="Arial"/>
          <w:b/>
          <w:bCs/>
          <w:color w:val="auto"/>
          <w:spacing w:val="-1"/>
          <w:sz w:val="22"/>
          <w:szCs w:val="22"/>
          <w:lang w:val="en-US" w:eastAsia="ar-SA" w:bidi="ar-SA"/>
        </w:rPr>
        <w:t>c</w:t>
      </w:r>
      <w:r w:rsidRPr="00121CD4">
        <w:rPr>
          <w:rFonts w:ascii="Arial" w:eastAsia="Times New Roman" w:hAnsi="Arial" w:cs="Arial"/>
          <w:b/>
          <w:bCs/>
          <w:color w:val="auto"/>
          <w:spacing w:val="1"/>
          <w:sz w:val="22"/>
          <w:szCs w:val="22"/>
          <w:lang w:val="en-US" w:eastAsia="ar-SA" w:bidi="ar-SA"/>
        </w:rPr>
        <w:t>i</w:t>
      </w:r>
      <w:proofErr w:type="spellEnd"/>
      <w:r w:rsidRPr="00121CD4">
        <w:rPr>
          <w:rFonts w:ascii="Arial" w:eastAsia="Times New Roman" w:hAnsi="Arial" w:cs="Arial"/>
          <w:b/>
          <w:bCs/>
          <w:color w:val="auto"/>
          <w:spacing w:val="1"/>
          <w:sz w:val="22"/>
          <w:szCs w:val="22"/>
          <w:lang w:val="en-US" w:eastAsia="ar-SA" w:bidi="ar-SA"/>
        </w:rPr>
        <w:t xml:space="preserve"> </w:t>
      </w:r>
      <w:proofErr w:type="spellStart"/>
      <w:r w:rsidRPr="00121CD4">
        <w:rPr>
          <w:rFonts w:ascii="Arial" w:eastAsia="Times New Roman" w:hAnsi="Arial" w:cs="Arial"/>
          <w:b/>
          <w:bCs/>
          <w:color w:val="auto"/>
          <w:spacing w:val="1"/>
          <w:sz w:val="22"/>
          <w:szCs w:val="22"/>
          <w:lang w:val="en-US" w:eastAsia="ar-SA" w:bidi="ar-SA"/>
        </w:rPr>
        <w:t>zamieszkałych</w:t>
      </w:r>
      <w:proofErr w:type="spellEnd"/>
      <w:r w:rsidRPr="00121CD4">
        <w:rPr>
          <w:rFonts w:ascii="Arial" w:eastAsia="Times New Roman" w:hAnsi="Arial" w:cs="Arial"/>
          <w:b/>
          <w:bCs/>
          <w:color w:val="auto"/>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na</w:t>
      </w:r>
      <w:proofErr w:type="spellEnd"/>
      <w:r w:rsidRPr="00121CD4">
        <w:rPr>
          <w:rFonts w:ascii="Arial" w:eastAsia="Times New Roman" w:hAnsi="Arial" w:cs="Arial"/>
          <w:b/>
          <w:bCs/>
          <w:color w:val="auto"/>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terenie</w:t>
      </w:r>
      <w:proofErr w:type="spellEnd"/>
      <w:r w:rsidRPr="00121CD4">
        <w:rPr>
          <w:rFonts w:ascii="Arial" w:eastAsia="Times New Roman" w:hAnsi="Arial" w:cs="Arial"/>
          <w:b/>
          <w:bCs/>
          <w:color w:val="auto"/>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Gminy</w:t>
      </w:r>
      <w:proofErr w:type="spellEnd"/>
      <w:r w:rsidRPr="00121CD4">
        <w:rPr>
          <w:rFonts w:ascii="Arial" w:eastAsia="Times New Roman" w:hAnsi="Arial" w:cs="Arial"/>
          <w:b/>
          <w:bCs/>
          <w:color w:val="auto"/>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Grudusk</w:t>
      </w:r>
      <w:proofErr w:type="spellEnd"/>
      <w:r w:rsidRPr="00121CD4">
        <w:rPr>
          <w:rFonts w:ascii="Arial" w:eastAsia="Times New Roman" w:hAnsi="Arial" w:cs="Arial"/>
          <w:b/>
          <w:bCs/>
          <w:color w:val="auto"/>
          <w:sz w:val="22"/>
          <w:szCs w:val="22"/>
          <w:lang w:val="en-US" w:eastAsia="ar-SA" w:bidi="ar-SA"/>
        </w:rPr>
        <w:t xml:space="preserve"> w I</w:t>
      </w:r>
      <w:r>
        <w:rPr>
          <w:rFonts w:ascii="Arial" w:eastAsia="Times New Roman" w:hAnsi="Arial" w:cs="Arial"/>
          <w:b/>
          <w:bCs/>
          <w:color w:val="auto"/>
          <w:sz w:val="22"/>
          <w:szCs w:val="22"/>
          <w:lang w:val="en-US" w:eastAsia="ar-SA" w:bidi="ar-SA"/>
        </w:rPr>
        <w:t>I</w:t>
      </w:r>
      <w:r w:rsidRPr="00121CD4">
        <w:rPr>
          <w:rFonts w:ascii="Arial" w:eastAsia="Times New Roman" w:hAnsi="Arial" w:cs="Arial"/>
          <w:b/>
          <w:bCs/>
          <w:color w:val="auto"/>
          <w:sz w:val="22"/>
          <w:szCs w:val="22"/>
          <w:lang w:val="en-US" w:eastAsia="ar-SA" w:bidi="ar-SA"/>
        </w:rPr>
        <w:t xml:space="preserve"> </w:t>
      </w:r>
      <w:proofErr w:type="spellStart"/>
      <w:r w:rsidRPr="00121CD4">
        <w:rPr>
          <w:rFonts w:ascii="Arial" w:eastAsia="Times New Roman" w:hAnsi="Arial" w:cs="Arial"/>
          <w:b/>
          <w:bCs/>
          <w:color w:val="auto"/>
          <w:sz w:val="22"/>
          <w:szCs w:val="22"/>
          <w:lang w:val="en-US" w:eastAsia="ar-SA" w:bidi="ar-SA"/>
        </w:rPr>
        <w:t>półroczu</w:t>
      </w:r>
      <w:proofErr w:type="spellEnd"/>
      <w:r w:rsidRPr="00121CD4">
        <w:rPr>
          <w:rFonts w:ascii="Arial" w:eastAsia="Times New Roman" w:hAnsi="Arial" w:cs="Arial"/>
          <w:b/>
          <w:bCs/>
          <w:color w:val="auto"/>
          <w:sz w:val="22"/>
          <w:szCs w:val="22"/>
          <w:lang w:val="en-US" w:eastAsia="ar-SA" w:bidi="ar-SA"/>
        </w:rPr>
        <w:t xml:space="preserve"> 2021 </w:t>
      </w:r>
      <w:proofErr w:type="spellStart"/>
      <w:r w:rsidRPr="00121CD4">
        <w:rPr>
          <w:rFonts w:ascii="Arial" w:eastAsia="Times New Roman" w:hAnsi="Arial" w:cs="Arial"/>
          <w:b/>
          <w:bCs/>
          <w:color w:val="auto"/>
          <w:sz w:val="22"/>
          <w:szCs w:val="22"/>
          <w:lang w:val="en-US" w:eastAsia="ar-SA" w:bidi="ar-SA"/>
        </w:rPr>
        <w:t>roku</w:t>
      </w:r>
      <w:proofErr w:type="spellEnd"/>
      <w:r w:rsidRPr="00121CD4">
        <w:rPr>
          <w:rFonts w:ascii="Arial" w:eastAsia="Times New Roman" w:hAnsi="Arial" w:cs="Arial"/>
          <w:b/>
          <w:bCs/>
          <w:color w:val="auto"/>
          <w:spacing w:val="-2"/>
          <w:sz w:val="22"/>
          <w:szCs w:val="22"/>
          <w:lang w:val="en-US" w:eastAsia="ar-SA" w:bidi="ar-SA"/>
        </w:rPr>
        <w:t>”.</w:t>
      </w:r>
    </w:p>
    <w:p w14:paraId="5D57DA1A" w14:textId="77777777" w:rsidR="00121CD4" w:rsidRPr="00121CD4" w:rsidRDefault="00121CD4" w:rsidP="00121CD4">
      <w:pPr>
        <w:suppressAutoHyphens/>
        <w:autoSpaceDE w:val="0"/>
        <w:spacing w:before="7" w:line="180" w:lineRule="exact"/>
        <w:rPr>
          <w:rFonts w:ascii="Arial" w:eastAsia="Times New Roman" w:hAnsi="Arial" w:cs="Arial"/>
          <w:color w:val="auto"/>
          <w:sz w:val="18"/>
          <w:szCs w:val="18"/>
          <w:lang w:val="en-US" w:eastAsia="ar-SA" w:bidi="ar-SA"/>
        </w:rPr>
      </w:pPr>
    </w:p>
    <w:p w14:paraId="0E571075"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3D1F1964"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6D1DF6B4"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318E4E61" w14:textId="77777777" w:rsidR="00121CD4" w:rsidRPr="00121CD4" w:rsidRDefault="00121CD4" w:rsidP="00121CD4">
      <w:pPr>
        <w:tabs>
          <w:tab w:val="left" w:pos="5260"/>
        </w:tabs>
        <w:suppressAutoHyphens/>
        <w:autoSpaceDE w:val="0"/>
        <w:ind w:left="119"/>
        <w:rPr>
          <w:rFonts w:ascii="Arial" w:eastAsia="Times New Roman" w:hAnsi="Arial" w:cs="Arial"/>
          <w:color w:val="auto"/>
          <w:spacing w:val="-2"/>
          <w:sz w:val="16"/>
          <w:szCs w:val="16"/>
          <w:lang w:val="en-US" w:eastAsia="ar-SA" w:bidi="ar-SA"/>
        </w:rPr>
      </w:pP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z w:val="22"/>
          <w:szCs w:val="22"/>
          <w:lang w:val="en-US" w:eastAsia="ar-SA" w:bidi="ar-SA"/>
        </w:rPr>
        <w:tab/>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r w:rsidRPr="00121CD4">
        <w:rPr>
          <w:rFonts w:ascii="Arial" w:eastAsia="Times New Roman" w:hAnsi="Arial" w:cs="Arial"/>
          <w:color w:val="auto"/>
          <w:spacing w:val="-2"/>
          <w:sz w:val="22"/>
          <w:szCs w:val="22"/>
          <w:lang w:val="en-US" w:eastAsia="ar-SA" w:bidi="ar-SA"/>
        </w:rPr>
        <w:t>…</w:t>
      </w:r>
      <w:r w:rsidRPr="00121CD4">
        <w:rPr>
          <w:rFonts w:ascii="Arial" w:eastAsia="Times New Roman" w:hAnsi="Arial" w:cs="Arial"/>
          <w:color w:val="auto"/>
          <w:sz w:val="22"/>
          <w:szCs w:val="22"/>
          <w:lang w:val="en-US" w:eastAsia="ar-SA" w:bidi="ar-SA"/>
        </w:rPr>
        <w:t>…</w:t>
      </w:r>
    </w:p>
    <w:p w14:paraId="3B61A3CC" w14:textId="77777777" w:rsidR="00121CD4" w:rsidRPr="00121CD4" w:rsidRDefault="00121CD4" w:rsidP="00121CD4">
      <w:pPr>
        <w:tabs>
          <w:tab w:val="left" w:pos="4220"/>
        </w:tabs>
        <w:suppressAutoHyphens/>
        <w:autoSpaceDE w:val="0"/>
        <w:spacing w:before="24"/>
        <w:ind w:left="755" w:right="900"/>
        <w:jc w:val="center"/>
        <w:rPr>
          <w:rFonts w:ascii="Arial" w:eastAsia="Times New Roman" w:hAnsi="Arial" w:cs="Arial"/>
          <w:color w:val="auto"/>
          <w:spacing w:val="-1"/>
          <w:sz w:val="16"/>
          <w:szCs w:val="16"/>
          <w:lang w:val="en-US" w:eastAsia="ar-SA" w:bidi="ar-SA"/>
        </w:rPr>
      </w:pPr>
      <w:proofErr w:type="spellStart"/>
      <w:r w:rsidRPr="00121CD4">
        <w:rPr>
          <w:rFonts w:ascii="Arial" w:eastAsia="Times New Roman" w:hAnsi="Arial" w:cs="Arial"/>
          <w:color w:val="auto"/>
          <w:spacing w:val="-2"/>
          <w:sz w:val="16"/>
          <w:szCs w:val="16"/>
          <w:lang w:val="en-US" w:eastAsia="ar-SA" w:bidi="ar-SA"/>
        </w:rPr>
        <w:t>M</w:t>
      </w:r>
      <w:r w:rsidRPr="00121CD4">
        <w:rPr>
          <w:rFonts w:ascii="Arial" w:eastAsia="Times New Roman" w:hAnsi="Arial" w:cs="Arial"/>
          <w:color w:val="auto"/>
          <w:sz w:val="16"/>
          <w:szCs w:val="16"/>
          <w:lang w:val="en-US" w:eastAsia="ar-SA" w:bidi="ar-SA"/>
        </w:rPr>
        <w:t>ie</w:t>
      </w:r>
      <w:r w:rsidRPr="00121CD4">
        <w:rPr>
          <w:rFonts w:ascii="Arial" w:eastAsia="Times New Roman" w:hAnsi="Arial" w:cs="Arial"/>
          <w:color w:val="auto"/>
          <w:spacing w:val="-2"/>
          <w:sz w:val="16"/>
          <w:szCs w:val="16"/>
          <w:lang w:val="en-US" w:eastAsia="ar-SA" w:bidi="ar-SA"/>
        </w:rPr>
        <w:t>j</w:t>
      </w:r>
      <w:r w:rsidRPr="00121CD4">
        <w:rPr>
          <w:rFonts w:ascii="Arial" w:eastAsia="Times New Roman" w:hAnsi="Arial" w:cs="Arial"/>
          <w:color w:val="auto"/>
          <w:spacing w:val="1"/>
          <w:sz w:val="16"/>
          <w:szCs w:val="16"/>
          <w:lang w:val="en-US" w:eastAsia="ar-SA" w:bidi="ar-SA"/>
        </w:rPr>
        <w:t>sc</w:t>
      </w:r>
      <w:r w:rsidRPr="00121CD4">
        <w:rPr>
          <w:rFonts w:ascii="Arial" w:eastAsia="Times New Roman" w:hAnsi="Arial" w:cs="Arial"/>
          <w:color w:val="auto"/>
          <w:sz w:val="16"/>
          <w:szCs w:val="16"/>
          <w:lang w:val="en-US" w:eastAsia="ar-SA" w:bidi="ar-SA"/>
        </w:rPr>
        <w:t>e</w:t>
      </w:r>
      <w:proofErr w:type="spellEnd"/>
      <w:r w:rsidRPr="00121CD4">
        <w:rPr>
          <w:rFonts w:ascii="Arial" w:eastAsia="Times New Roman" w:hAnsi="Arial" w:cs="Arial"/>
          <w:color w:val="auto"/>
          <w:spacing w:val="-2"/>
          <w:sz w:val="16"/>
          <w:szCs w:val="16"/>
          <w:lang w:val="en-US" w:eastAsia="ar-SA" w:bidi="ar-SA"/>
        </w:rPr>
        <w:t xml:space="preserve"> </w:t>
      </w:r>
      <w:proofErr w:type="spellStart"/>
      <w:r w:rsidRPr="00121CD4">
        <w:rPr>
          <w:rFonts w:ascii="Arial" w:eastAsia="Times New Roman" w:hAnsi="Arial" w:cs="Arial"/>
          <w:color w:val="auto"/>
          <w:sz w:val="16"/>
          <w:szCs w:val="16"/>
          <w:lang w:val="en-US" w:eastAsia="ar-SA" w:bidi="ar-SA"/>
        </w:rPr>
        <w:t>i</w:t>
      </w:r>
      <w:proofErr w:type="spellEnd"/>
      <w:r w:rsidRPr="00121CD4">
        <w:rPr>
          <w:rFonts w:ascii="Arial" w:eastAsia="Times New Roman" w:hAnsi="Arial" w:cs="Arial"/>
          <w:color w:val="auto"/>
          <w:spacing w:val="1"/>
          <w:sz w:val="16"/>
          <w:szCs w:val="16"/>
          <w:lang w:val="en-US" w:eastAsia="ar-SA" w:bidi="ar-SA"/>
        </w:rPr>
        <w:t xml:space="preserve"> </w:t>
      </w:r>
      <w:r w:rsidRPr="00121CD4">
        <w:rPr>
          <w:rFonts w:ascii="Arial" w:eastAsia="Times New Roman" w:hAnsi="Arial" w:cs="Arial"/>
          <w:color w:val="auto"/>
          <w:spacing w:val="-1"/>
          <w:sz w:val="16"/>
          <w:szCs w:val="16"/>
          <w:lang w:val="en-US" w:eastAsia="ar-SA" w:bidi="ar-SA"/>
        </w:rPr>
        <w:t>d</w:t>
      </w:r>
      <w:r w:rsidRPr="00121CD4">
        <w:rPr>
          <w:rFonts w:ascii="Arial" w:eastAsia="Times New Roman" w:hAnsi="Arial" w:cs="Arial"/>
          <w:color w:val="auto"/>
          <w:spacing w:val="-3"/>
          <w:sz w:val="16"/>
          <w:szCs w:val="16"/>
          <w:lang w:val="en-US" w:eastAsia="ar-SA" w:bidi="ar-SA"/>
        </w:rPr>
        <w:t>a</w:t>
      </w:r>
      <w:r w:rsidRPr="00121CD4">
        <w:rPr>
          <w:rFonts w:ascii="Arial" w:eastAsia="Times New Roman" w:hAnsi="Arial" w:cs="Arial"/>
          <w:color w:val="auto"/>
          <w:spacing w:val="1"/>
          <w:sz w:val="16"/>
          <w:szCs w:val="16"/>
          <w:lang w:val="en-US" w:eastAsia="ar-SA" w:bidi="ar-SA"/>
        </w:rPr>
        <w:t>t</w:t>
      </w:r>
      <w:r w:rsidRPr="00121CD4">
        <w:rPr>
          <w:rFonts w:ascii="Arial" w:eastAsia="Times New Roman" w:hAnsi="Arial" w:cs="Arial"/>
          <w:color w:val="auto"/>
          <w:sz w:val="16"/>
          <w:szCs w:val="16"/>
          <w:lang w:val="en-US" w:eastAsia="ar-SA" w:bidi="ar-SA"/>
        </w:rPr>
        <w:t>a</w:t>
      </w:r>
      <w:r w:rsidRPr="00121CD4">
        <w:rPr>
          <w:rFonts w:ascii="Arial" w:eastAsia="Times New Roman" w:hAnsi="Arial" w:cs="Arial"/>
          <w:color w:val="auto"/>
          <w:sz w:val="16"/>
          <w:szCs w:val="16"/>
          <w:lang w:val="en-US" w:eastAsia="ar-SA" w:bidi="ar-SA"/>
        </w:rPr>
        <w:tab/>
      </w:r>
      <w:proofErr w:type="spellStart"/>
      <w:r w:rsidRPr="00121CD4">
        <w:rPr>
          <w:rFonts w:ascii="Arial" w:eastAsia="Times New Roman" w:hAnsi="Arial" w:cs="Arial"/>
          <w:color w:val="auto"/>
          <w:spacing w:val="1"/>
          <w:sz w:val="16"/>
          <w:szCs w:val="16"/>
          <w:lang w:val="en-US" w:eastAsia="ar-SA" w:bidi="ar-SA"/>
        </w:rPr>
        <w:t>P</w:t>
      </w:r>
      <w:r w:rsidRPr="00121CD4">
        <w:rPr>
          <w:rFonts w:ascii="Arial" w:eastAsia="Times New Roman" w:hAnsi="Arial" w:cs="Arial"/>
          <w:color w:val="auto"/>
          <w:spacing w:val="-1"/>
          <w:sz w:val="16"/>
          <w:szCs w:val="16"/>
          <w:lang w:val="en-US" w:eastAsia="ar-SA" w:bidi="ar-SA"/>
        </w:rPr>
        <w:t>odp</w:t>
      </w:r>
      <w:r w:rsidRPr="00121CD4">
        <w:rPr>
          <w:rFonts w:ascii="Arial" w:eastAsia="Times New Roman" w:hAnsi="Arial" w:cs="Arial"/>
          <w:color w:val="auto"/>
          <w:sz w:val="16"/>
          <w:szCs w:val="16"/>
          <w:lang w:val="en-US" w:eastAsia="ar-SA" w:bidi="ar-SA"/>
        </w:rPr>
        <w:t>is</w:t>
      </w:r>
      <w:proofErr w:type="spellEnd"/>
      <w:r w:rsidRPr="00121CD4">
        <w:rPr>
          <w:rFonts w:ascii="Arial" w:eastAsia="Times New Roman" w:hAnsi="Arial" w:cs="Arial"/>
          <w:color w:val="auto"/>
          <w:spacing w:val="2"/>
          <w:sz w:val="16"/>
          <w:szCs w:val="16"/>
          <w:lang w:val="en-US" w:eastAsia="ar-SA" w:bidi="ar-SA"/>
        </w:rPr>
        <w:t xml:space="preserve"> </w:t>
      </w:r>
      <w:r w:rsidRPr="00121CD4">
        <w:rPr>
          <w:rFonts w:ascii="Arial" w:eastAsia="Times New Roman" w:hAnsi="Arial" w:cs="Arial"/>
          <w:color w:val="auto"/>
          <w:spacing w:val="-1"/>
          <w:sz w:val="16"/>
          <w:szCs w:val="16"/>
          <w:lang w:val="en-US" w:eastAsia="ar-SA" w:bidi="ar-SA"/>
        </w:rPr>
        <w:t>(y</w:t>
      </w:r>
      <w:r w:rsidRPr="00121CD4">
        <w:rPr>
          <w:rFonts w:ascii="Arial" w:eastAsia="Times New Roman" w:hAnsi="Arial" w:cs="Arial"/>
          <w:color w:val="auto"/>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o</w:t>
      </w:r>
      <w:r w:rsidRPr="00121CD4">
        <w:rPr>
          <w:rFonts w:ascii="Arial" w:eastAsia="Times New Roman" w:hAnsi="Arial" w:cs="Arial"/>
          <w:color w:val="auto"/>
          <w:spacing w:val="1"/>
          <w:sz w:val="16"/>
          <w:szCs w:val="16"/>
          <w:lang w:val="en-US" w:eastAsia="ar-SA" w:bidi="ar-SA"/>
        </w:rPr>
        <w:t>s</w:t>
      </w:r>
      <w:r w:rsidRPr="00121CD4">
        <w:rPr>
          <w:rFonts w:ascii="Arial" w:eastAsia="Times New Roman" w:hAnsi="Arial" w:cs="Arial"/>
          <w:color w:val="auto"/>
          <w:spacing w:val="-1"/>
          <w:sz w:val="16"/>
          <w:szCs w:val="16"/>
          <w:lang w:val="en-US" w:eastAsia="ar-SA" w:bidi="ar-SA"/>
        </w:rPr>
        <w:t>ó</w:t>
      </w:r>
      <w:r w:rsidRPr="00121CD4">
        <w:rPr>
          <w:rFonts w:ascii="Arial" w:eastAsia="Times New Roman" w:hAnsi="Arial" w:cs="Arial"/>
          <w:color w:val="auto"/>
          <w:sz w:val="16"/>
          <w:szCs w:val="16"/>
          <w:lang w:val="en-US" w:eastAsia="ar-SA" w:bidi="ar-SA"/>
        </w:rPr>
        <w:t>b</w:t>
      </w:r>
      <w:proofErr w:type="spellEnd"/>
      <w:r w:rsidRPr="00121CD4">
        <w:rPr>
          <w:rFonts w:ascii="Arial" w:eastAsia="Times New Roman" w:hAnsi="Arial" w:cs="Arial"/>
          <w:color w:val="auto"/>
          <w:spacing w:val="-2"/>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upra</w:t>
      </w:r>
      <w:r w:rsidRPr="00121CD4">
        <w:rPr>
          <w:rFonts w:ascii="Arial" w:eastAsia="Times New Roman" w:hAnsi="Arial" w:cs="Arial"/>
          <w:color w:val="auto"/>
          <w:spacing w:val="-3"/>
          <w:sz w:val="16"/>
          <w:szCs w:val="16"/>
          <w:lang w:val="en-US" w:eastAsia="ar-SA" w:bidi="ar-SA"/>
        </w:rPr>
        <w:t>w</w:t>
      </w:r>
      <w:r w:rsidRPr="00121CD4">
        <w:rPr>
          <w:rFonts w:ascii="Arial" w:eastAsia="Times New Roman" w:hAnsi="Arial" w:cs="Arial"/>
          <w:color w:val="auto"/>
          <w:spacing w:val="-1"/>
          <w:sz w:val="16"/>
          <w:szCs w:val="16"/>
          <w:lang w:val="en-US" w:eastAsia="ar-SA" w:bidi="ar-SA"/>
        </w:rPr>
        <w:t>n</w:t>
      </w:r>
      <w:r w:rsidRPr="00121CD4">
        <w:rPr>
          <w:rFonts w:ascii="Arial" w:eastAsia="Times New Roman" w:hAnsi="Arial" w:cs="Arial"/>
          <w:color w:val="auto"/>
          <w:sz w:val="16"/>
          <w:szCs w:val="16"/>
          <w:lang w:val="en-US" w:eastAsia="ar-SA" w:bidi="ar-SA"/>
        </w:rPr>
        <w:t>io</w:t>
      </w:r>
      <w:r w:rsidRPr="00121CD4">
        <w:rPr>
          <w:rFonts w:ascii="Arial" w:eastAsia="Times New Roman" w:hAnsi="Arial" w:cs="Arial"/>
          <w:color w:val="auto"/>
          <w:spacing w:val="-1"/>
          <w:sz w:val="16"/>
          <w:szCs w:val="16"/>
          <w:lang w:val="en-US" w:eastAsia="ar-SA" w:bidi="ar-SA"/>
        </w:rPr>
        <w:t>ny</w:t>
      </w:r>
      <w:r w:rsidRPr="00121CD4">
        <w:rPr>
          <w:rFonts w:ascii="Arial" w:eastAsia="Times New Roman" w:hAnsi="Arial" w:cs="Arial"/>
          <w:color w:val="auto"/>
          <w:spacing w:val="1"/>
          <w:sz w:val="16"/>
          <w:szCs w:val="16"/>
          <w:lang w:val="en-US" w:eastAsia="ar-SA" w:bidi="ar-SA"/>
        </w:rPr>
        <w:t>c</w:t>
      </w:r>
      <w:r w:rsidRPr="00121CD4">
        <w:rPr>
          <w:rFonts w:ascii="Arial" w:eastAsia="Times New Roman" w:hAnsi="Arial" w:cs="Arial"/>
          <w:color w:val="auto"/>
          <w:sz w:val="16"/>
          <w:szCs w:val="16"/>
          <w:lang w:val="en-US" w:eastAsia="ar-SA" w:bidi="ar-SA"/>
        </w:rPr>
        <w:t>h</w:t>
      </w:r>
      <w:proofErr w:type="spellEnd"/>
      <w:r w:rsidRPr="00121CD4">
        <w:rPr>
          <w:rFonts w:ascii="Arial" w:eastAsia="Times New Roman" w:hAnsi="Arial" w:cs="Arial"/>
          <w:color w:val="auto"/>
          <w:spacing w:val="1"/>
          <w:sz w:val="16"/>
          <w:szCs w:val="16"/>
          <w:lang w:val="en-US" w:eastAsia="ar-SA" w:bidi="ar-SA"/>
        </w:rPr>
        <w:t xml:space="preserve"> </w:t>
      </w:r>
      <w:r w:rsidRPr="00121CD4">
        <w:rPr>
          <w:rFonts w:ascii="Arial" w:eastAsia="Times New Roman" w:hAnsi="Arial" w:cs="Arial"/>
          <w:color w:val="auto"/>
          <w:spacing w:val="-1"/>
          <w:sz w:val="16"/>
          <w:szCs w:val="16"/>
          <w:lang w:val="en-US" w:eastAsia="ar-SA" w:bidi="ar-SA"/>
        </w:rPr>
        <w:t>d</w:t>
      </w:r>
      <w:r w:rsidRPr="00121CD4">
        <w:rPr>
          <w:rFonts w:ascii="Arial" w:eastAsia="Times New Roman" w:hAnsi="Arial" w:cs="Arial"/>
          <w:color w:val="auto"/>
          <w:sz w:val="16"/>
          <w:szCs w:val="16"/>
          <w:lang w:val="en-US" w:eastAsia="ar-SA" w:bidi="ar-SA"/>
        </w:rPr>
        <w:t>o</w:t>
      </w:r>
      <w:r w:rsidRPr="00121CD4">
        <w:rPr>
          <w:rFonts w:ascii="Arial" w:eastAsia="Times New Roman" w:hAnsi="Arial" w:cs="Arial"/>
          <w:color w:val="auto"/>
          <w:spacing w:val="1"/>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repre</w:t>
      </w:r>
      <w:r w:rsidRPr="00121CD4">
        <w:rPr>
          <w:rFonts w:ascii="Arial" w:eastAsia="Times New Roman" w:hAnsi="Arial" w:cs="Arial"/>
          <w:color w:val="auto"/>
          <w:spacing w:val="1"/>
          <w:sz w:val="16"/>
          <w:szCs w:val="16"/>
          <w:lang w:val="en-US" w:eastAsia="ar-SA" w:bidi="ar-SA"/>
        </w:rPr>
        <w:t>z</w:t>
      </w:r>
      <w:r w:rsidRPr="00121CD4">
        <w:rPr>
          <w:rFonts w:ascii="Arial" w:eastAsia="Times New Roman" w:hAnsi="Arial" w:cs="Arial"/>
          <w:color w:val="auto"/>
          <w:spacing w:val="-1"/>
          <w:sz w:val="16"/>
          <w:szCs w:val="16"/>
          <w:lang w:val="en-US" w:eastAsia="ar-SA" w:bidi="ar-SA"/>
        </w:rPr>
        <w:t>en</w:t>
      </w:r>
      <w:r w:rsidRPr="00121CD4">
        <w:rPr>
          <w:rFonts w:ascii="Arial" w:eastAsia="Times New Roman" w:hAnsi="Arial" w:cs="Arial"/>
          <w:color w:val="auto"/>
          <w:spacing w:val="1"/>
          <w:sz w:val="16"/>
          <w:szCs w:val="16"/>
          <w:lang w:val="en-US" w:eastAsia="ar-SA" w:bidi="ar-SA"/>
        </w:rPr>
        <w:t>t</w:t>
      </w:r>
      <w:r w:rsidRPr="00121CD4">
        <w:rPr>
          <w:rFonts w:ascii="Arial" w:eastAsia="Times New Roman" w:hAnsi="Arial" w:cs="Arial"/>
          <w:color w:val="auto"/>
          <w:spacing w:val="-1"/>
          <w:sz w:val="16"/>
          <w:szCs w:val="16"/>
          <w:lang w:val="en-US" w:eastAsia="ar-SA" w:bidi="ar-SA"/>
        </w:rPr>
        <w:t>o</w:t>
      </w:r>
      <w:r w:rsidRPr="00121CD4">
        <w:rPr>
          <w:rFonts w:ascii="Arial" w:eastAsia="Times New Roman" w:hAnsi="Arial" w:cs="Arial"/>
          <w:color w:val="auto"/>
          <w:spacing w:val="-3"/>
          <w:sz w:val="16"/>
          <w:szCs w:val="16"/>
          <w:lang w:val="en-US" w:eastAsia="ar-SA" w:bidi="ar-SA"/>
        </w:rPr>
        <w:t>w</w:t>
      </w:r>
      <w:r w:rsidRPr="00121CD4">
        <w:rPr>
          <w:rFonts w:ascii="Arial" w:eastAsia="Times New Roman" w:hAnsi="Arial" w:cs="Arial"/>
          <w:color w:val="auto"/>
          <w:spacing w:val="-1"/>
          <w:sz w:val="16"/>
          <w:szCs w:val="16"/>
          <w:lang w:val="en-US" w:eastAsia="ar-SA" w:bidi="ar-SA"/>
        </w:rPr>
        <w:t>an</w:t>
      </w:r>
      <w:r w:rsidRPr="00121CD4">
        <w:rPr>
          <w:rFonts w:ascii="Arial" w:eastAsia="Times New Roman" w:hAnsi="Arial" w:cs="Arial"/>
          <w:color w:val="auto"/>
          <w:sz w:val="16"/>
          <w:szCs w:val="16"/>
          <w:lang w:val="en-US" w:eastAsia="ar-SA" w:bidi="ar-SA"/>
        </w:rPr>
        <w:t>ia</w:t>
      </w:r>
      <w:proofErr w:type="spellEnd"/>
      <w:r w:rsidRPr="00121CD4">
        <w:rPr>
          <w:rFonts w:ascii="Arial" w:eastAsia="Times New Roman" w:hAnsi="Arial" w:cs="Arial"/>
          <w:color w:val="auto"/>
          <w:spacing w:val="5"/>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podmiotu</w:t>
      </w:r>
      <w:proofErr w:type="spellEnd"/>
      <w:r w:rsidRPr="00121CD4">
        <w:rPr>
          <w:rFonts w:ascii="Arial" w:eastAsia="Times New Roman" w:hAnsi="Arial" w:cs="Arial"/>
          <w:color w:val="auto"/>
          <w:sz w:val="16"/>
          <w:szCs w:val="16"/>
          <w:lang w:val="en-US" w:eastAsia="ar-SA" w:bidi="ar-SA"/>
        </w:rPr>
        <w:t>,</w:t>
      </w:r>
    </w:p>
    <w:p w14:paraId="2BD5AAAB" w14:textId="77777777" w:rsidR="00121CD4" w:rsidRPr="00121CD4" w:rsidRDefault="00121CD4" w:rsidP="00121CD4">
      <w:pPr>
        <w:suppressAutoHyphens/>
        <w:autoSpaceDE w:val="0"/>
        <w:spacing w:before="25"/>
        <w:ind w:left="5057"/>
        <w:rPr>
          <w:rFonts w:ascii="Arial" w:eastAsia="Times New Roman" w:hAnsi="Arial" w:cs="Arial"/>
          <w:color w:val="auto"/>
          <w:sz w:val="20"/>
          <w:szCs w:val="20"/>
          <w:lang w:val="en-US" w:eastAsia="ar-SA" w:bidi="ar-SA"/>
        </w:rPr>
      </w:pPr>
      <w:proofErr w:type="spellStart"/>
      <w:r w:rsidRPr="00121CD4">
        <w:rPr>
          <w:rFonts w:ascii="Arial" w:eastAsia="Times New Roman" w:hAnsi="Arial" w:cs="Arial"/>
          <w:color w:val="auto"/>
          <w:spacing w:val="-1"/>
          <w:sz w:val="16"/>
          <w:szCs w:val="16"/>
          <w:lang w:val="en-US" w:eastAsia="ar-SA" w:bidi="ar-SA"/>
        </w:rPr>
        <w:t>k</w:t>
      </w:r>
      <w:r w:rsidRPr="00121CD4">
        <w:rPr>
          <w:rFonts w:ascii="Arial" w:eastAsia="Times New Roman" w:hAnsi="Arial" w:cs="Arial"/>
          <w:color w:val="auto"/>
          <w:spacing w:val="1"/>
          <w:sz w:val="16"/>
          <w:szCs w:val="16"/>
          <w:lang w:val="en-US" w:eastAsia="ar-SA" w:bidi="ar-SA"/>
        </w:rPr>
        <w:t>t</w:t>
      </w:r>
      <w:r w:rsidRPr="00121CD4">
        <w:rPr>
          <w:rFonts w:ascii="Arial" w:eastAsia="Times New Roman" w:hAnsi="Arial" w:cs="Arial"/>
          <w:color w:val="auto"/>
          <w:spacing w:val="-1"/>
          <w:sz w:val="16"/>
          <w:szCs w:val="16"/>
          <w:lang w:val="en-US" w:eastAsia="ar-SA" w:bidi="ar-SA"/>
        </w:rPr>
        <w:t>ór</w:t>
      </w:r>
      <w:r w:rsidRPr="00121CD4">
        <w:rPr>
          <w:rFonts w:ascii="Arial" w:eastAsia="Times New Roman" w:hAnsi="Arial" w:cs="Arial"/>
          <w:color w:val="auto"/>
          <w:sz w:val="16"/>
          <w:szCs w:val="16"/>
          <w:lang w:val="en-US" w:eastAsia="ar-SA" w:bidi="ar-SA"/>
        </w:rPr>
        <w:t>y</w:t>
      </w:r>
      <w:proofErr w:type="spellEnd"/>
      <w:r w:rsidRPr="00121CD4">
        <w:rPr>
          <w:rFonts w:ascii="Arial" w:eastAsia="Times New Roman" w:hAnsi="Arial" w:cs="Arial"/>
          <w:color w:val="auto"/>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zobo</w:t>
      </w:r>
      <w:r w:rsidRPr="00121CD4">
        <w:rPr>
          <w:rFonts w:ascii="Arial" w:eastAsia="Times New Roman" w:hAnsi="Arial" w:cs="Arial"/>
          <w:color w:val="auto"/>
          <w:spacing w:val="-3"/>
          <w:sz w:val="16"/>
          <w:szCs w:val="16"/>
          <w:lang w:val="en-US" w:eastAsia="ar-SA" w:bidi="ar-SA"/>
        </w:rPr>
        <w:t>w</w:t>
      </w:r>
      <w:r w:rsidRPr="00121CD4">
        <w:rPr>
          <w:rFonts w:ascii="Arial" w:eastAsia="Times New Roman" w:hAnsi="Arial" w:cs="Arial"/>
          <w:color w:val="auto"/>
          <w:sz w:val="16"/>
          <w:szCs w:val="16"/>
          <w:lang w:val="en-US" w:eastAsia="ar-SA" w:bidi="ar-SA"/>
        </w:rPr>
        <w:t>ią</w:t>
      </w:r>
      <w:r w:rsidRPr="00121CD4">
        <w:rPr>
          <w:rFonts w:ascii="Arial" w:eastAsia="Times New Roman" w:hAnsi="Arial" w:cs="Arial"/>
          <w:color w:val="auto"/>
          <w:spacing w:val="1"/>
          <w:sz w:val="16"/>
          <w:szCs w:val="16"/>
          <w:lang w:val="en-US" w:eastAsia="ar-SA" w:bidi="ar-SA"/>
        </w:rPr>
        <w:t>z</w:t>
      </w:r>
      <w:r w:rsidRPr="00121CD4">
        <w:rPr>
          <w:rFonts w:ascii="Arial" w:eastAsia="Times New Roman" w:hAnsi="Arial" w:cs="Arial"/>
          <w:color w:val="auto"/>
          <w:spacing w:val="-1"/>
          <w:sz w:val="16"/>
          <w:szCs w:val="16"/>
          <w:lang w:val="en-US" w:eastAsia="ar-SA" w:bidi="ar-SA"/>
        </w:rPr>
        <w:t>u</w:t>
      </w:r>
      <w:r w:rsidRPr="00121CD4">
        <w:rPr>
          <w:rFonts w:ascii="Arial" w:eastAsia="Times New Roman" w:hAnsi="Arial" w:cs="Arial"/>
          <w:color w:val="auto"/>
          <w:sz w:val="16"/>
          <w:szCs w:val="16"/>
          <w:lang w:val="en-US" w:eastAsia="ar-SA" w:bidi="ar-SA"/>
        </w:rPr>
        <w:t>je</w:t>
      </w:r>
      <w:proofErr w:type="spellEnd"/>
      <w:r w:rsidRPr="00121CD4">
        <w:rPr>
          <w:rFonts w:ascii="Arial" w:eastAsia="Times New Roman" w:hAnsi="Arial" w:cs="Arial"/>
          <w:color w:val="auto"/>
          <w:spacing w:val="1"/>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s</w:t>
      </w:r>
      <w:r w:rsidRPr="00121CD4">
        <w:rPr>
          <w:rFonts w:ascii="Arial" w:eastAsia="Times New Roman" w:hAnsi="Arial" w:cs="Arial"/>
          <w:color w:val="auto"/>
          <w:sz w:val="16"/>
          <w:szCs w:val="16"/>
          <w:lang w:val="en-US" w:eastAsia="ar-SA" w:bidi="ar-SA"/>
        </w:rPr>
        <w:t>ię</w:t>
      </w:r>
      <w:proofErr w:type="spellEnd"/>
      <w:r w:rsidRPr="00121CD4">
        <w:rPr>
          <w:rFonts w:ascii="Arial" w:eastAsia="Times New Roman" w:hAnsi="Arial" w:cs="Arial"/>
          <w:color w:val="auto"/>
          <w:spacing w:val="1"/>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ud</w:t>
      </w:r>
      <w:r w:rsidRPr="00121CD4">
        <w:rPr>
          <w:rFonts w:ascii="Arial" w:eastAsia="Times New Roman" w:hAnsi="Arial" w:cs="Arial"/>
          <w:color w:val="auto"/>
          <w:spacing w:val="-3"/>
          <w:sz w:val="16"/>
          <w:szCs w:val="16"/>
          <w:lang w:val="en-US" w:eastAsia="ar-SA" w:bidi="ar-SA"/>
        </w:rPr>
        <w:t>o</w:t>
      </w:r>
      <w:r w:rsidRPr="00121CD4">
        <w:rPr>
          <w:rFonts w:ascii="Arial" w:eastAsia="Times New Roman" w:hAnsi="Arial" w:cs="Arial"/>
          <w:color w:val="auto"/>
          <w:spacing w:val="1"/>
          <w:sz w:val="16"/>
          <w:szCs w:val="16"/>
          <w:lang w:val="en-US" w:eastAsia="ar-SA" w:bidi="ar-SA"/>
        </w:rPr>
        <w:t>st</w:t>
      </w:r>
      <w:r w:rsidRPr="00121CD4">
        <w:rPr>
          <w:rFonts w:ascii="Arial" w:eastAsia="Times New Roman" w:hAnsi="Arial" w:cs="Arial"/>
          <w:color w:val="auto"/>
          <w:spacing w:val="-1"/>
          <w:sz w:val="16"/>
          <w:szCs w:val="16"/>
          <w:lang w:val="en-US" w:eastAsia="ar-SA" w:bidi="ar-SA"/>
        </w:rPr>
        <w:t>ępn</w:t>
      </w:r>
      <w:r w:rsidRPr="00121CD4">
        <w:rPr>
          <w:rFonts w:ascii="Arial" w:eastAsia="Times New Roman" w:hAnsi="Arial" w:cs="Arial"/>
          <w:color w:val="auto"/>
          <w:spacing w:val="-2"/>
          <w:sz w:val="16"/>
          <w:szCs w:val="16"/>
          <w:lang w:val="en-US" w:eastAsia="ar-SA" w:bidi="ar-SA"/>
        </w:rPr>
        <w:t>i</w:t>
      </w:r>
      <w:r w:rsidRPr="00121CD4">
        <w:rPr>
          <w:rFonts w:ascii="Arial" w:eastAsia="Times New Roman" w:hAnsi="Arial" w:cs="Arial"/>
          <w:color w:val="auto"/>
          <w:sz w:val="16"/>
          <w:szCs w:val="16"/>
          <w:lang w:val="en-US" w:eastAsia="ar-SA" w:bidi="ar-SA"/>
        </w:rPr>
        <w:t>ć</w:t>
      </w:r>
      <w:proofErr w:type="spellEnd"/>
      <w:r w:rsidRPr="00121CD4">
        <w:rPr>
          <w:rFonts w:ascii="Arial" w:eastAsia="Times New Roman" w:hAnsi="Arial" w:cs="Arial"/>
          <w:color w:val="auto"/>
          <w:sz w:val="16"/>
          <w:szCs w:val="16"/>
          <w:lang w:val="en-US" w:eastAsia="ar-SA" w:bidi="ar-SA"/>
        </w:rPr>
        <w:t xml:space="preserve"> </w:t>
      </w:r>
      <w:proofErr w:type="spellStart"/>
      <w:r w:rsidRPr="00121CD4">
        <w:rPr>
          <w:rFonts w:ascii="Arial" w:eastAsia="Times New Roman" w:hAnsi="Arial" w:cs="Arial"/>
          <w:color w:val="auto"/>
          <w:spacing w:val="-1"/>
          <w:sz w:val="16"/>
          <w:szCs w:val="16"/>
          <w:lang w:val="en-US" w:eastAsia="ar-SA" w:bidi="ar-SA"/>
        </w:rPr>
        <w:t>za</w:t>
      </w:r>
      <w:r w:rsidRPr="00121CD4">
        <w:rPr>
          <w:rFonts w:ascii="Arial" w:eastAsia="Times New Roman" w:hAnsi="Arial" w:cs="Arial"/>
          <w:color w:val="auto"/>
          <w:spacing w:val="1"/>
          <w:sz w:val="16"/>
          <w:szCs w:val="16"/>
          <w:lang w:val="en-US" w:eastAsia="ar-SA" w:bidi="ar-SA"/>
        </w:rPr>
        <w:t>s</w:t>
      </w:r>
      <w:r w:rsidRPr="00121CD4">
        <w:rPr>
          <w:rFonts w:ascii="Arial" w:eastAsia="Times New Roman" w:hAnsi="Arial" w:cs="Arial"/>
          <w:color w:val="auto"/>
          <w:spacing w:val="-1"/>
          <w:sz w:val="16"/>
          <w:szCs w:val="16"/>
          <w:lang w:val="en-US" w:eastAsia="ar-SA" w:bidi="ar-SA"/>
        </w:rPr>
        <w:t>ob</w:t>
      </w:r>
      <w:r w:rsidRPr="00121CD4">
        <w:rPr>
          <w:rFonts w:ascii="Arial" w:eastAsia="Times New Roman" w:hAnsi="Arial" w:cs="Arial"/>
          <w:color w:val="auto"/>
          <w:sz w:val="16"/>
          <w:szCs w:val="16"/>
          <w:lang w:val="en-US" w:eastAsia="ar-SA" w:bidi="ar-SA"/>
        </w:rPr>
        <w:t>y</w:t>
      </w:r>
      <w:proofErr w:type="spellEnd"/>
    </w:p>
    <w:p w14:paraId="3F0128A1"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2A807F68"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1EA4873C" w14:textId="009F5EEF" w:rsidR="00121CD4" w:rsidRPr="00121CD4" w:rsidRDefault="00121CD4" w:rsidP="00121CD4">
      <w:pPr>
        <w:suppressAutoHyphens/>
        <w:autoSpaceDE w:val="0"/>
        <w:spacing w:line="200" w:lineRule="exact"/>
        <w:rPr>
          <w:rFonts w:ascii="Arial" w:eastAsia="Times New Roman" w:hAnsi="Arial" w:cs="Arial"/>
          <w:b/>
          <w:color w:val="auto"/>
          <w:sz w:val="22"/>
          <w:szCs w:val="22"/>
          <w:lang w:val="en-US" w:eastAsia="ar-SA" w:bidi="ar-SA"/>
        </w:rPr>
      </w:pPr>
      <w:r>
        <w:rPr>
          <w:rFonts w:ascii="Arial" w:eastAsia="Times New Roman" w:hAnsi="Arial" w:cs="Arial"/>
          <w:color w:val="auto"/>
          <w:sz w:val="20"/>
          <w:szCs w:val="20"/>
          <w:lang w:val="en-US" w:eastAsia="ar-SA" w:bidi="ar-SA"/>
        </w:rPr>
        <w:t xml:space="preserve">                                                                                                </w:t>
      </w:r>
      <w:r>
        <w:rPr>
          <w:rFonts w:ascii="Arial" w:eastAsia="Times New Roman" w:hAnsi="Arial" w:cs="Arial"/>
          <w:b/>
          <w:color w:val="auto"/>
          <w:sz w:val="22"/>
          <w:szCs w:val="22"/>
          <w:lang w:val="en-US" w:eastAsia="ar-SA" w:bidi="ar-SA"/>
        </w:rPr>
        <w:t>(</w:t>
      </w:r>
      <w:proofErr w:type="spellStart"/>
      <w:r>
        <w:rPr>
          <w:rFonts w:ascii="Arial" w:eastAsia="Times New Roman" w:hAnsi="Arial" w:cs="Arial"/>
          <w:b/>
          <w:color w:val="auto"/>
          <w:sz w:val="22"/>
          <w:szCs w:val="22"/>
          <w:lang w:val="en-US" w:eastAsia="ar-SA" w:bidi="ar-SA"/>
        </w:rPr>
        <w:t>podpis</w:t>
      </w:r>
      <w:proofErr w:type="spellEnd"/>
      <w:r>
        <w:rPr>
          <w:rFonts w:ascii="Arial" w:eastAsia="Times New Roman" w:hAnsi="Arial" w:cs="Arial"/>
          <w:b/>
          <w:color w:val="auto"/>
          <w:sz w:val="22"/>
          <w:szCs w:val="22"/>
          <w:lang w:val="en-US" w:eastAsia="ar-SA" w:bidi="ar-SA"/>
        </w:rPr>
        <w:t xml:space="preserve"> </w:t>
      </w:r>
      <w:proofErr w:type="spellStart"/>
      <w:r>
        <w:rPr>
          <w:rFonts w:ascii="Arial" w:eastAsia="Times New Roman" w:hAnsi="Arial" w:cs="Arial"/>
          <w:b/>
          <w:color w:val="auto"/>
          <w:sz w:val="22"/>
          <w:szCs w:val="22"/>
          <w:lang w:val="en-US" w:eastAsia="ar-SA" w:bidi="ar-SA"/>
        </w:rPr>
        <w:t>elektroniczny</w:t>
      </w:r>
      <w:proofErr w:type="spellEnd"/>
      <w:r>
        <w:rPr>
          <w:rFonts w:ascii="Arial" w:eastAsia="Times New Roman" w:hAnsi="Arial" w:cs="Arial"/>
          <w:b/>
          <w:color w:val="auto"/>
          <w:sz w:val="22"/>
          <w:szCs w:val="22"/>
          <w:lang w:val="en-US" w:eastAsia="ar-SA" w:bidi="ar-SA"/>
        </w:rPr>
        <w:t>)</w:t>
      </w:r>
    </w:p>
    <w:p w14:paraId="28E4C318" w14:textId="77777777" w:rsidR="00121CD4" w:rsidRPr="00121CD4" w:rsidRDefault="00121CD4" w:rsidP="00121CD4">
      <w:pPr>
        <w:suppressAutoHyphens/>
        <w:autoSpaceDE w:val="0"/>
        <w:spacing w:line="220" w:lineRule="exact"/>
        <w:rPr>
          <w:rFonts w:ascii="Arial" w:eastAsia="Times New Roman" w:hAnsi="Arial" w:cs="Arial"/>
          <w:color w:val="auto"/>
          <w:sz w:val="22"/>
          <w:szCs w:val="22"/>
          <w:lang w:val="en-US" w:eastAsia="ar-SA" w:bidi="ar-SA"/>
        </w:rPr>
      </w:pPr>
    </w:p>
    <w:p w14:paraId="6B1D2F55" w14:textId="77777777" w:rsidR="00121CD4" w:rsidRPr="00121CD4" w:rsidRDefault="00121CD4" w:rsidP="00121CD4">
      <w:pPr>
        <w:suppressAutoHyphens/>
        <w:autoSpaceDE w:val="0"/>
        <w:ind w:left="119"/>
        <w:rPr>
          <w:rFonts w:ascii="Arial" w:eastAsia="Times New Roman" w:hAnsi="Arial" w:cs="Arial"/>
          <w:color w:val="auto"/>
          <w:sz w:val="16"/>
          <w:szCs w:val="16"/>
          <w:lang w:val="en-US" w:eastAsia="ar-SA" w:bidi="ar-SA"/>
        </w:rPr>
      </w:pPr>
      <w:r w:rsidRPr="00121CD4">
        <w:rPr>
          <w:rFonts w:ascii="Arial" w:eastAsia="Times New Roman" w:hAnsi="Arial" w:cs="Arial"/>
          <w:bCs/>
          <w:color w:val="auto"/>
          <w:sz w:val="16"/>
          <w:szCs w:val="16"/>
          <w:lang w:val="en-US" w:eastAsia="ar-SA" w:bidi="ar-SA"/>
        </w:rPr>
        <w:t>*</w:t>
      </w:r>
      <w:r w:rsidRPr="00121CD4">
        <w:rPr>
          <w:rFonts w:ascii="Arial" w:eastAsia="Times New Roman" w:hAnsi="Arial" w:cs="Arial"/>
          <w:bCs/>
          <w:color w:val="auto"/>
          <w:spacing w:val="-2"/>
          <w:sz w:val="16"/>
          <w:szCs w:val="16"/>
          <w:lang w:val="en-US" w:eastAsia="ar-SA" w:bidi="ar-SA"/>
        </w:rPr>
        <w:t xml:space="preserve"> </w:t>
      </w:r>
      <w:proofErr w:type="spellStart"/>
      <w:r w:rsidRPr="00121CD4">
        <w:rPr>
          <w:rFonts w:ascii="Arial" w:eastAsia="Times New Roman" w:hAnsi="Arial" w:cs="Arial"/>
          <w:bCs/>
          <w:color w:val="auto"/>
          <w:sz w:val="16"/>
          <w:szCs w:val="16"/>
          <w:lang w:val="en-US" w:eastAsia="ar-SA" w:bidi="ar-SA"/>
        </w:rPr>
        <w:t>nie</w:t>
      </w:r>
      <w:r w:rsidRPr="00121CD4">
        <w:rPr>
          <w:rFonts w:ascii="Arial" w:eastAsia="Times New Roman" w:hAnsi="Arial" w:cs="Arial"/>
          <w:bCs/>
          <w:color w:val="auto"/>
          <w:spacing w:val="3"/>
          <w:sz w:val="16"/>
          <w:szCs w:val="16"/>
          <w:lang w:val="en-US" w:eastAsia="ar-SA" w:bidi="ar-SA"/>
        </w:rPr>
        <w:t>w</w:t>
      </w:r>
      <w:r w:rsidRPr="00121CD4">
        <w:rPr>
          <w:rFonts w:ascii="Arial" w:eastAsia="Times New Roman" w:hAnsi="Arial" w:cs="Arial"/>
          <w:bCs/>
          <w:color w:val="auto"/>
          <w:sz w:val="16"/>
          <w:szCs w:val="16"/>
          <w:lang w:val="en-US" w:eastAsia="ar-SA" w:bidi="ar-SA"/>
        </w:rPr>
        <w:t>ła</w:t>
      </w:r>
      <w:r w:rsidRPr="00121CD4">
        <w:rPr>
          <w:rFonts w:ascii="Arial" w:eastAsia="Times New Roman" w:hAnsi="Arial" w:cs="Arial"/>
          <w:bCs/>
          <w:color w:val="auto"/>
          <w:spacing w:val="-1"/>
          <w:sz w:val="16"/>
          <w:szCs w:val="16"/>
          <w:lang w:val="en-US" w:eastAsia="ar-SA" w:bidi="ar-SA"/>
        </w:rPr>
        <w:t>ś</w:t>
      </w:r>
      <w:r w:rsidRPr="00121CD4">
        <w:rPr>
          <w:rFonts w:ascii="Arial" w:eastAsia="Times New Roman" w:hAnsi="Arial" w:cs="Arial"/>
          <w:bCs/>
          <w:color w:val="auto"/>
          <w:sz w:val="16"/>
          <w:szCs w:val="16"/>
          <w:lang w:val="en-US" w:eastAsia="ar-SA" w:bidi="ar-SA"/>
        </w:rPr>
        <w:t>ci</w:t>
      </w:r>
      <w:r w:rsidRPr="00121CD4">
        <w:rPr>
          <w:rFonts w:ascii="Arial" w:eastAsia="Times New Roman" w:hAnsi="Arial" w:cs="Arial"/>
          <w:bCs/>
          <w:color w:val="auto"/>
          <w:spacing w:val="3"/>
          <w:sz w:val="16"/>
          <w:szCs w:val="16"/>
          <w:lang w:val="en-US" w:eastAsia="ar-SA" w:bidi="ar-SA"/>
        </w:rPr>
        <w:t>w</w:t>
      </w:r>
      <w:r w:rsidRPr="00121CD4">
        <w:rPr>
          <w:rFonts w:ascii="Arial" w:eastAsia="Times New Roman" w:hAnsi="Arial" w:cs="Arial"/>
          <w:bCs/>
          <w:color w:val="auto"/>
          <w:sz w:val="16"/>
          <w:szCs w:val="16"/>
          <w:lang w:val="en-US" w:eastAsia="ar-SA" w:bidi="ar-SA"/>
        </w:rPr>
        <w:t>e</w:t>
      </w:r>
      <w:proofErr w:type="spellEnd"/>
      <w:r w:rsidRPr="00121CD4">
        <w:rPr>
          <w:rFonts w:ascii="Arial" w:eastAsia="Times New Roman" w:hAnsi="Arial" w:cs="Arial"/>
          <w:bCs/>
          <w:color w:val="auto"/>
          <w:spacing w:val="-3"/>
          <w:sz w:val="16"/>
          <w:szCs w:val="16"/>
          <w:lang w:val="en-US" w:eastAsia="ar-SA" w:bidi="ar-SA"/>
        </w:rPr>
        <w:t xml:space="preserve"> </w:t>
      </w:r>
      <w:proofErr w:type="spellStart"/>
      <w:r w:rsidRPr="00121CD4">
        <w:rPr>
          <w:rFonts w:ascii="Arial" w:eastAsia="Times New Roman" w:hAnsi="Arial" w:cs="Arial"/>
          <w:bCs/>
          <w:color w:val="auto"/>
          <w:spacing w:val="-1"/>
          <w:sz w:val="16"/>
          <w:szCs w:val="16"/>
          <w:lang w:val="en-US" w:eastAsia="ar-SA" w:bidi="ar-SA"/>
        </w:rPr>
        <w:t>s</w:t>
      </w:r>
      <w:r w:rsidRPr="00121CD4">
        <w:rPr>
          <w:rFonts w:ascii="Arial" w:eastAsia="Times New Roman" w:hAnsi="Arial" w:cs="Arial"/>
          <w:bCs/>
          <w:color w:val="auto"/>
          <w:spacing w:val="2"/>
          <w:sz w:val="16"/>
          <w:szCs w:val="16"/>
          <w:lang w:val="en-US" w:eastAsia="ar-SA" w:bidi="ar-SA"/>
        </w:rPr>
        <w:t>k</w:t>
      </w:r>
      <w:r w:rsidRPr="00121CD4">
        <w:rPr>
          <w:rFonts w:ascii="Arial" w:eastAsia="Times New Roman" w:hAnsi="Arial" w:cs="Arial"/>
          <w:bCs/>
          <w:color w:val="auto"/>
          <w:spacing w:val="-1"/>
          <w:sz w:val="16"/>
          <w:szCs w:val="16"/>
          <w:lang w:val="en-US" w:eastAsia="ar-SA" w:bidi="ar-SA"/>
        </w:rPr>
        <w:t>r</w:t>
      </w:r>
      <w:r w:rsidRPr="00121CD4">
        <w:rPr>
          <w:rFonts w:ascii="Arial" w:eastAsia="Times New Roman" w:hAnsi="Arial" w:cs="Arial"/>
          <w:bCs/>
          <w:color w:val="auto"/>
          <w:sz w:val="16"/>
          <w:szCs w:val="16"/>
          <w:lang w:val="en-US" w:eastAsia="ar-SA" w:bidi="ar-SA"/>
        </w:rPr>
        <w:t>e</w:t>
      </w:r>
      <w:r w:rsidRPr="00121CD4">
        <w:rPr>
          <w:rFonts w:ascii="Arial" w:eastAsia="Times New Roman" w:hAnsi="Arial" w:cs="Arial"/>
          <w:bCs/>
          <w:color w:val="auto"/>
          <w:spacing w:val="-1"/>
          <w:sz w:val="16"/>
          <w:szCs w:val="16"/>
          <w:lang w:val="en-US" w:eastAsia="ar-SA" w:bidi="ar-SA"/>
        </w:rPr>
        <w:t>ś</w:t>
      </w:r>
      <w:r w:rsidRPr="00121CD4">
        <w:rPr>
          <w:rFonts w:ascii="Arial" w:eastAsia="Times New Roman" w:hAnsi="Arial" w:cs="Arial"/>
          <w:bCs/>
          <w:color w:val="auto"/>
          <w:spacing w:val="2"/>
          <w:sz w:val="16"/>
          <w:szCs w:val="16"/>
          <w:lang w:val="en-US" w:eastAsia="ar-SA" w:bidi="ar-SA"/>
        </w:rPr>
        <w:t>l</w:t>
      </w:r>
      <w:r w:rsidRPr="00121CD4">
        <w:rPr>
          <w:rFonts w:ascii="Arial" w:eastAsia="Times New Roman" w:hAnsi="Arial" w:cs="Arial"/>
          <w:bCs/>
          <w:color w:val="auto"/>
          <w:sz w:val="16"/>
          <w:szCs w:val="16"/>
          <w:lang w:val="en-US" w:eastAsia="ar-SA" w:bidi="ar-SA"/>
        </w:rPr>
        <w:t>ić</w:t>
      </w:r>
      <w:proofErr w:type="spellEnd"/>
    </w:p>
    <w:p w14:paraId="59ADB1E2" w14:textId="77777777" w:rsidR="00121CD4" w:rsidRPr="00121CD4" w:rsidRDefault="00121CD4" w:rsidP="00121CD4">
      <w:pPr>
        <w:suppressAutoHyphens/>
        <w:autoSpaceDE w:val="0"/>
        <w:spacing w:before="16" w:line="220" w:lineRule="exact"/>
        <w:rPr>
          <w:rFonts w:ascii="Arial" w:eastAsia="Times New Roman" w:hAnsi="Arial" w:cs="Arial"/>
          <w:color w:val="auto"/>
          <w:sz w:val="16"/>
          <w:szCs w:val="16"/>
          <w:lang w:val="en-US" w:eastAsia="ar-SA" w:bidi="ar-SA"/>
        </w:rPr>
      </w:pPr>
    </w:p>
    <w:p w14:paraId="778E1B6A" w14:textId="77777777" w:rsidR="00121CD4" w:rsidRPr="00121CD4" w:rsidRDefault="00121CD4" w:rsidP="00121CD4">
      <w:pPr>
        <w:suppressAutoHyphens/>
        <w:autoSpaceDE w:val="0"/>
        <w:ind w:left="119"/>
        <w:rPr>
          <w:rFonts w:ascii="Arial" w:eastAsia="Times New Roman" w:hAnsi="Arial" w:cs="Arial"/>
          <w:color w:val="auto"/>
          <w:sz w:val="14"/>
          <w:szCs w:val="14"/>
          <w:lang w:val="en-US" w:eastAsia="ar-SA" w:bidi="ar-SA"/>
        </w:rPr>
      </w:pPr>
      <w:r w:rsidRPr="00121CD4">
        <w:rPr>
          <w:rFonts w:ascii="Arial" w:eastAsia="Times New Roman" w:hAnsi="Arial" w:cs="Arial"/>
          <w:color w:val="auto"/>
          <w:spacing w:val="-5"/>
          <w:sz w:val="20"/>
          <w:szCs w:val="20"/>
          <w:lang w:val="en-US" w:eastAsia="ar-SA" w:bidi="ar-SA"/>
        </w:rPr>
        <w:t>U</w:t>
      </w:r>
      <w:r w:rsidRPr="00121CD4">
        <w:rPr>
          <w:rFonts w:ascii="Arial" w:eastAsia="Times New Roman" w:hAnsi="Arial" w:cs="Arial"/>
          <w:color w:val="auto"/>
          <w:spacing w:val="9"/>
          <w:sz w:val="20"/>
          <w:szCs w:val="20"/>
          <w:lang w:val="en-US" w:eastAsia="ar-SA" w:bidi="ar-SA"/>
        </w:rPr>
        <w:t>W</w:t>
      </w:r>
      <w:r w:rsidRPr="00121CD4">
        <w:rPr>
          <w:rFonts w:ascii="Arial" w:eastAsia="Times New Roman" w:hAnsi="Arial" w:cs="Arial"/>
          <w:color w:val="auto"/>
          <w:spacing w:val="-1"/>
          <w:sz w:val="20"/>
          <w:szCs w:val="20"/>
          <w:lang w:val="en-US" w:eastAsia="ar-SA" w:bidi="ar-SA"/>
        </w:rPr>
        <w:t>A</w:t>
      </w:r>
      <w:r w:rsidRPr="00121CD4">
        <w:rPr>
          <w:rFonts w:ascii="Arial" w:eastAsia="Times New Roman" w:hAnsi="Arial" w:cs="Arial"/>
          <w:color w:val="auto"/>
          <w:spacing w:val="1"/>
          <w:sz w:val="20"/>
          <w:szCs w:val="20"/>
          <w:lang w:val="en-US" w:eastAsia="ar-SA" w:bidi="ar-SA"/>
        </w:rPr>
        <w:t>G</w:t>
      </w:r>
      <w:r w:rsidRPr="00121CD4">
        <w:rPr>
          <w:rFonts w:ascii="Arial" w:eastAsia="Times New Roman" w:hAnsi="Arial" w:cs="Arial"/>
          <w:color w:val="auto"/>
          <w:spacing w:val="-1"/>
          <w:sz w:val="20"/>
          <w:szCs w:val="20"/>
          <w:lang w:val="en-US" w:eastAsia="ar-SA" w:bidi="ar-SA"/>
        </w:rPr>
        <w:t>A</w:t>
      </w:r>
      <w:r w:rsidRPr="00121CD4">
        <w:rPr>
          <w:rFonts w:ascii="Arial" w:eastAsia="Times New Roman" w:hAnsi="Arial" w:cs="Arial"/>
          <w:color w:val="auto"/>
          <w:sz w:val="20"/>
          <w:szCs w:val="20"/>
          <w:lang w:val="en-US" w:eastAsia="ar-SA" w:bidi="ar-SA"/>
        </w:rPr>
        <w:t>.</w:t>
      </w:r>
      <w:r w:rsidRPr="00121CD4">
        <w:rPr>
          <w:rFonts w:ascii="Arial" w:eastAsia="Times New Roman" w:hAnsi="Arial" w:cs="Arial"/>
          <w:color w:val="auto"/>
          <w:spacing w:val="-6"/>
          <w:sz w:val="20"/>
          <w:szCs w:val="20"/>
          <w:lang w:val="en-US" w:eastAsia="ar-SA" w:bidi="ar-SA"/>
        </w:rPr>
        <w:t xml:space="preserve"> </w:t>
      </w:r>
      <w:r w:rsidRPr="00121CD4">
        <w:rPr>
          <w:rFonts w:ascii="Arial" w:eastAsia="Times New Roman" w:hAnsi="Arial" w:cs="Arial"/>
          <w:color w:val="auto"/>
          <w:sz w:val="20"/>
          <w:szCs w:val="20"/>
          <w:lang w:val="en-US" w:eastAsia="ar-SA" w:bidi="ar-SA"/>
        </w:rPr>
        <w:t>W</w:t>
      </w:r>
      <w:r w:rsidRPr="00121CD4">
        <w:rPr>
          <w:rFonts w:ascii="Arial" w:eastAsia="Times New Roman" w:hAnsi="Arial" w:cs="Arial"/>
          <w:color w:val="auto"/>
          <w:spacing w:val="7"/>
          <w:sz w:val="20"/>
          <w:szCs w:val="20"/>
          <w:lang w:val="en-US" w:eastAsia="ar-SA" w:bidi="ar-SA"/>
        </w:rPr>
        <w:t xml:space="preserve"> </w:t>
      </w:r>
      <w:proofErr w:type="spellStart"/>
      <w:r w:rsidRPr="00121CD4">
        <w:rPr>
          <w:rFonts w:ascii="Arial" w:eastAsia="Times New Roman" w:hAnsi="Arial" w:cs="Arial"/>
          <w:color w:val="auto"/>
          <w:spacing w:val="1"/>
          <w:sz w:val="20"/>
          <w:szCs w:val="20"/>
          <w:lang w:val="en-US" w:eastAsia="ar-SA" w:bidi="ar-SA"/>
        </w:rPr>
        <w:t>r</w:t>
      </w:r>
      <w:r w:rsidRPr="00121CD4">
        <w:rPr>
          <w:rFonts w:ascii="Arial" w:eastAsia="Times New Roman" w:hAnsi="Arial" w:cs="Arial"/>
          <w:color w:val="auto"/>
          <w:sz w:val="20"/>
          <w:szCs w:val="20"/>
          <w:lang w:val="en-US" w:eastAsia="ar-SA" w:bidi="ar-SA"/>
        </w:rPr>
        <w:t>a</w:t>
      </w:r>
      <w:r w:rsidRPr="00121CD4">
        <w:rPr>
          <w:rFonts w:ascii="Arial" w:eastAsia="Times New Roman" w:hAnsi="Arial" w:cs="Arial"/>
          <w:color w:val="auto"/>
          <w:spacing w:val="-4"/>
          <w:sz w:val="20"/>
          <w:szCs w:val="20"/>
          <w:lang w:val="en-US" w:eastAsia="ar-SA" w:bidi="ar-SA"/>
        </w:rPr>
        <w:t>z</w:t>
      </w:r>
      <w:r w:rsidRPr="00121CD4">
        <w:rPr>
          <w:rFonts w:ascii="Arial" w:eastAsia="Times New Roman" w:hAnsi="Arial" w:cs="Arial"/>
          <w:color w:val="auto"/>
          <w:spacing w:val="1"/>
          <w:sz w:val="20"/>
          <w:szCs w:val="20"/>
          <w:lang w:val="en-US" w:eastAsia="ar-SA" w:bidi="ar-SA"/>
        </w:rPr>
        <w:t>i</w:t>
      </w:r>
      <w:r w:rsidRPr="00121CD4">
        <w:rPr>
          <w:rFonts w:ascii="Arial" w:eastAsia="Times New Roman" w:hAnsi="Arial" w:cs="Arial"/>
          <w:color w:val="auto"/>
          <w:sz w:val="20"/>
          <w:szCs w:val="20"/>
          <w:lang w:val="en-US" w:eastAsia="ar-SA" w:bidi="ar-SA"/>
        </w:rPr>
        <w:t>e</w:t>
      </w:r>
      <w:proofErr w:type="spellEnd"/>
      <w:r w:rsidRPr="00121CD4">
        <w:rPr>
          <w:rFonts w:ascii="Arial" w:eastAsia="Times New Roman" w:hAnsi="Arial" w:cs="Arial"/>
          <w:color w:val="auto"/>
          <w:spacing w:val="-1"/>
          <w:sz w:val="20"/>
          <w:szCs w:val="20"/>
          <w:lang w:val="en-US" w:eastAsia="ar-SA" w:bidi="ar-SA"/>
        </w:rPr>
        <w:t xml:space="preserve"> </w:t>
      </w:r>
      <w:proofErr w:type="spellStart"/>
      <w:r w:rsidRPr="00121CD4">
        <w:rPr>
          <w:rFonts w:ascii="Arial" w:eastAsia="Times New Roman" w:hAnsi="Arial" w:cs="Arial"/>
          <w:color w:val="auto"/>
          <w:spacing w:val="-1"/>
          <w:sz w:val="20"/>
          <w:szCs w:val="20"/>
          <w:lang w:val="en-US" w:eastAsia="ar-SA" w:bidi="ar-SA"/>
        </w:rPr>
        <w:t>p</w:t>
      </w:r>
      <w:r w:rsidRPr="00121CD4">
        <w:rPr>
          <w:rFonts w:ascii="Arial" w:eastAsia="Times New Roman" w:hAnsi="Arial" w:cs="Arial"/>
          <w:color w:val="auto"/>
          <w:spacing w:val="2"/>
          <w:sz w:val="20"/>
          <w:szCs w:val="20"/>
          <w:lang w:val="en-US" w:eastAsia="ar-SA" w:bidi="ar-SA"/>
        </w:rPr>
        <w:t>o</w:t>
      </w:r>
      <w:r w:rsidRPr="00121CD4">
        <w:rPr>
          <w:rFonts w:ascii="Arial" w:eastAsia="Times New Roman" w:hAnsi="Arial" w:cs="Arial"/>
          <w:color w:val="auto"/>
          <w:sz w:val="20"/>
          <w:szCs w:val="20"/>
          <w:lang w:val="en-US" w:eastAsia="ar-SA" w:bidi="ar-SA"/>
        </w:rPr>
        <w:t>t</w:t>
      </w:r>
      <w:r w:rsidRPr="00121CD4">
        <w:rPr>
          <w:rFonts w:ascii="Arial" w:eastAsia="Times New Roman" w:hAnsi="Arial" w:cs="Arial"/>
          <w:color w:val="auto"/>
          <w:spacing w:val="3"/>
          <w:sz w:val="20"/>
          <w:szCs w:val="20"/>
          <w:lang w:val="en-US" w:eastAsia="ar-SA" w:bidi="ar-SA"/>
        </w:rPr>
        <w:t>r</w:t>
      </w:r>
      <w:r w:rsidRPr="00121CD4">
        <w:rPr>
          <w:rFonts w:ascii="Arial" w:eastAsia="Times New Roman" w:hAnsi="Arial" w:cs="Arial"/>
          <w:color w:val="auto"/>
          <w:spacing w:val="-4"/>
          <w:sz w:val="20"/>
          <w:szCs w:val="20"/>
          <w:lang w:val="en-US" w:eastAsia="ar-SA" w:bidi="ar-SA"/>
        </w:rPr>
        <w:t>z</w:t>
      </w:r>
      <w:r w:rsidRPr="00121CD4">
        <w:rPr>
          <w:rFonts w:ascii="Arial" w:eastAsia="Times New Roman" w:hAnsi="Arial" w:cs="Arial"/>
          <w:color w:val="auto"/>
          <w:spacing w:val="2"/>
          <w:sz w:val="20"/>
          <w:szCs w:val="20"/>
          <w:lang w:val="en-US" w:eastAsia="ar-SA" w:bidi="ar-SA"/>
        </w:rPr>
        <w:t>eb</w:t>
      </w:r>
      <w:r w:rsidRPr="00121CD4">
        <w:rPr>
          <w:rFonts w:ascii="Arial" w:eastAsia="Times New Roman" w:hAnsi="Arial" w:cs="Arial"/>
          <w:color w:val="auto"/>
          <w:sz w:val="20"/>
          <w:szCs w:val="20"/>
          <w:lang w:val="en-US" w:eastAsia="ar-SA" w:bidi="ar-SA"/>
        </w:rPr>
        <w:t>y</w:t>
      </w:r>
      <w:proofErr w:type="spellEnd"/>
      <w:r w:rsidRPr="00121CD4">
        <w:rPr>
          <w:rFonts w:ascii="Arial" w:eastAsia="Times New Roman" w:hAnsi="Arial" w:cs="Arial"/>
          <w:color w:val="auto"/>
          <w:spacing w:val="2"/>
          <w:sz w:val="20"/>
          <w:szCs w:val="20"/>
          <w:lang w:val="en-US" w:eastAsia="ar-SA" w:bidi="ar-SA"/>
        </w:rPr>
        <w:t xml:space="preserve"> </w:t>
      </w:r>
      <w:proofErr w:type="spellStart"/>
      <w:r w:rsidRPr="00121CD4">
        <w:rPr>
          <w:rFonts w:ascii="Arial" w:eastAsia="Times New Roman" w:hAnsi="Arial" w:cs="Arial"/>
          <w:color w:val="auto"/>
          <w:sz w:val="20"/>
          <w:szCs w:val="20"/>
          <w:lang w:val="en-US" w:eastAsia="ar-SA" w:bidi="ar-SA"/>
        </w:rPr>
        <w:t>o</w:t>
      </w:r>
      <w:r w:rsidRPr="00121CD4">
        <w:rPr>
          <w:rFonts w:ascii="Arial" w:eastAsia="Times New Roman" w:hAnsi="Arial" w:cs="Arial"/>
          <w:color w:val="auto"/>
          <w:spacing w:val="1"/>
          <w:sz w:val="20"/>
          <w:szCs w:val="20"/>
          <w:lang w:val="en-US" w:eastAsia="ar-SA" w:bidi="ar-SA"/>
        </w:rPr>
        <w:t>ś</w:t>
      </w:r>
      <w:r w:rsidRPr="00121CD4">
        <w:rPr>
          <w:rFonts w:ascii="Arial" w:eastAsia="Times New Roman" w:hAnsi="Arial" w:cs="Arial"/>
          <w:color w:val="auto"/>
          <w:sz w:val="20"/>
          <w:szCs w:val="20"/>
          <w:lang w:val="en-US" w:eastAsia="ar-SA" w:bidi="ar-SA"/>
        </w:rPr>
        <w:t>w</w:t>
      </w:r>
      <w:r w:rsidRPr="00121CD4">
        <w:rPr>
          <w:rFonts w:ascii="Arial" w:eastAsia="Times New Roman" w:hAnsi="Arial" w:cs="Arial"/>
          <w:color w:val="auto"/>
          <w:spacing w:val="-1"/>
          <w:sz w:val="20"/>
          <w:szCs w:val="20"/>
          <w:lang w:val="en-US" w:eastAsia="ar-SA" w:bidi="ar-SA"/>
        </w:rPr>
        <w:t>i</w:t>
      </w:r>
      <w:r w:rsidRPr="00121CD4">
        <w:rPr>
          <w:rFonts w:ascii="Arial" w:eastAsia="Times New Roman" w:hAnsi="Arial" w:cs="Arial"/>
          <w:color w:val="auto"/>
          <w:sz w:val="20"/>
          <w:szCs w:val="20"/>
          <w:lang w:val="en-US" w:eastAsia="ar-SA" w:bidi="ar-SA"/>
        </w:rPr>
        <w:t>a</w:t>
      </w:r>
      <w:r w:rsidRPr="00121CD4">
        <w:rPr>
          <w:rFonts w:ascii="Arial" w:eastAsia="Times New Roman" w:hAnsi="Arial" w:cs="Arial"/>
          <w:color w:val="auto"/>
          <w:spacing w:val="-1"/>
          <w:sz w:val="20"/>
          <w:szCs w:val="20"/>
          <w:lang w:val="en-US" w:eastAsia="ar-SA" w:bidi="ar-SA"/>
        </w:rPr>
        <w:t>d</w:t>
      </w:r>
      <w:r w:rsidRPr="00121CD4">
        <w:rPr>
          <w:rFonts w:ascii="Arial" w:eastAsia="Times New Roman" w:hAnsi="Arial" w:cs="Arial"/>
          <w:color w:val="auto"/>
          <w:spacing w:val="3"/>
          <w:sz w:val="20"/>
          <w:szCs w:val="20"/>
          <w:lang w:val="en-US" w:eastAsia="ar-SA" w:bidi="ar-SA"/>
        </w:rPr>
        <w:t>c</w:t>
      </w:r>
      <w:r w:rsidRPr="00121CD4">
        <w:rPr>
          <w:rFonts w:ascii="Arial" w:eastAsia="Times New Roman" w:hAnsi="Arial" w:cs="Arial"/>
          <w:color w:val="auto"/>
          <w:spacing w:val="-1"/>
          <w:sz w:val="20"/>
          <w:szCs w:val="20"/>
          <w:lang w:val="en-US" w:eastAsia="ar-SA" w:bidi="ar-SA"/>
        </w:rPr>
        <w:t>z</w:t>
      </w:r>
      <w:r w:rsidRPr="00121CD4">
        <w:rPr>
          <w:rFonts w:ascii="Arial" w:eastAsia="Times New Roman" w:hAnsi="Arial" w:cs="Arial"/>
          <w:color w:val="auto"/>
          <w:sz w:val="20"/>
          <w:szCs w:val="20"/>
          <w:lang w:val="en-US" w:eastAsia="ar-SA" w:bidi="ar-SA"/>
        </w:rPr>
        <w:t>e</w:t>
      </w:r>
      <w:r w:rsidRPr="00121CD4">
        <w:rPr>
          <w:rFonts w:ascii="Arial" w:eastAsia="Times New Roman" w:hAnsi="Arial" w:cs="Arial"/>
          <w:color w:val="auto"/>
          <w:spacing w:val="1"/>
          <w:sz w:val="20"/>
          <w:szCs w:val="20"/>
          <w:lang w:val="en-US" w:eastAsia="ar-SA" w:bidi="ar-SA"/>
        </w:rPr>
        <w:t>n</w:t>
      </w:r>
      <w:r w:rsidRPr="00121CD4">
        <w:rPr>
          <w:rFonts w:ascii="Arial" w:eastAsia="Times New Roman" w:hAnsi="Arial" w:cs="Arial"/>
          <w:color w:val="auto"/>
          <w:spacing w:val="-1"/>
          <w:sz w:val="20"/>
          <w:szCs w:val="20"/>
          <w:lang w:val="en-US" w:eastAsia="ar-SA" w:bidi="ar-SA"/>
        </w:rPr>
        <w:t>i</w:t>
      </w:r>
      <w:r w:rsidRPr="00121CD4">
        <w:rPr>
          <w:rFonts w:ascii="Arial" w:eastAsia="Times New Roman" w:hAnsi="Arial" w:cs="Arial"/>
          <w:color w:val="auto"/>
          <w:sz w:val="20"/>
          <w:szCs w:val="20"/>
          <w:lang w:val="en-US" w:eastAsia="ar-SA" w:bidi="ar-SA"/>
        </w:rPr>
        <w:t>e</w:t>
      </w:r>
      <w:proofErr w:type="spellEnd"/>
      <w:r w:rsidRPr="00121CD4">
        <w:rPr>
          <w:rFonts w:ascii="Arial" w:eastAsia="Times New Roman" w:hAnsi="Arial" w:cs="Arial"/>
          <w:color w:val="auto"/>
          <w:spacing w:val="2"/>
          <w:sz w:val="20"/>
          <w:szCs w:val="20"/>
          <w:lang w:val="en-US" w:eastAsia="ar-SA" w:bidi="ar-SA"/>
        </w:rPr>
        <w:t xml:space="preserve"> </w:t>
      </w:r>
      <w:proofErr w:type="spellStart"/>
      <w:r w:rsidRPr="00121CD4">
        <w:rPr>
          <w:rFonts w:ascii="Arial" w:eastAsia="Times New Roman" w:hAnsi="Arial" w:cs="Arial"/>
          <w:color w:val="auto"/>
          <w:sz w:val="20"/>
          <w:szCs w:val="20"/>
          <w:lang w:val="en-US" w:eastAsia="ar-SA" w:bidi="ar-SA"/>
        </w:rPr>
        <w:t>p</w:t>
      </w:r>
      <w:r w:rsidRPr="00121CD4">
        <w:rPr>
          <w:rFonts w:ascii="Arial" w:eastAsia="Times New Roman" w:hAnsi="Arial" w:cs="Arial"/>
          <w:color w:val="auto"/>
          <w:spacing w:val="1"/>
          <w:sz w:val="20"/>
          <w:szCs w:val="20"/>
          <w:lang w:val="en-US" w:eastAsia="ar-SA" w:bidi="ar-SA"/>
        </w:rPr>
        <w:t>o</w:t>
      </w:r>
      <w:r w:rsidRPr="00121CD4">
        <w:rPr>
          <w:rFonts w:ascii="Arial" w:eastAsia="Times New Roman" w:hAnsi="Arial" w:cs="Arial"/>
          <w:color w:val="auto"/>
          <w:sz w:val="20"/>
          <w:szCs w:val="20"/>
          <w:lang w:val="en-US" w:eastAsia="ar-SA" w:bidi="ar-SA"/>
        </w:rPr>
        <w:t>w</w:t>
      </w:r>
      <w:r w:rsidRPr="00121CD4">
        <w:rPr>
          <w:rFonts w:ascii="Arial" w:eastAsia="Times New Roman" w:hAnsi="Arial" w:cs="Arial"/>
          <w:color w:val="auto"/>
          <w:spacing w:val="-1"/>
          <w:sz w:val="20"/>
          <w:szCs w:val="20"/>
          <w:lang w:val="en-US" w:eastAsia="ar-SA" w:bidi="ar-SA"/>
        </w:rPr>
        <w:t>i</w:t>
      </w:r>
      <w:r w:rsidRPr="00121CD4">
        <w:rPr>
          <w:rFonts w:ascii="Arial" w:eastAsia="Times New Roman" w:hAnsi="Arial" w:cs="Arial"/>
          <w:color w:val="auto"/>
          <w:spacing w:val="2"/>
          <w:sz w:val="20"/>
          <w:szCs w:val="20"/>
          <w:lang w:val="en-US" w:eastAsia="ar-SA" w:bidi="ar-SA"/>
        </w:rPr>
        <w:t>e</w:t>
      </w:r>
      <w:r w:rsidRPr="00121CD4">
        <w:rPr>
          <w:rFonts w:ascii="Arial" w:eastAsia="Times New Roman" w:hAnsi="Arial" w:cs="Arial"/>
          <w:color w:val="auto"/>
          <w:spacing w:val="-1"/>
          <w:sz w:val="20"/>
          <w:szCs w:val="20"/>
          <w:lang w:val="en-US" w:eastAsia="ar-SA" w:bidi="ar-SA"/>
        </w:rPr>
        <w:t>li</w:t>
      </w:r>
      <w:r w:rsidRPr="00121CD4">
        <w:rPr>
          <w:rFonts w:ascii="Arial" w:eastAsia="Times New Roman" w:hAnsi="Arial" w:cs="Arial"/>
          <w:color w:val="auto"/>
          <w:sz w:val="20"/>
          <w:szCs w:val="20"/>
          <w:lang w:val="en-US" w:eastAsia="ar-SA" w:bidi="ar-SA"/>
        </w:rPr>
        <w:t>ć</w:t>
      </w:r>
      <w:proofErr w:type="spellEnd"/>
      <w:r w:rsidRPr="00121CD4">
        <w:rPr>
          <w:rFonts w:ascii="Arial" w:eastAsia="Times New Roman" w:hAnsi="Arial" w:cs="Arial"/>
          <w:color w:val="auto"/>
          <w:spacing w:val="3"/>
          <w:sz w:val="20"/>
          <w:szCs w:val="20"/>
          <w:lang w:val="en-US" w:eastAsia="ar-SA" w:bidi="ar-SA"/>
        </w:rPr>
        <w:t xml:space="preserve"> </w:t>
      </w:r>
      <w:r w:rsidRPr="00121CD4">
        <w:rPr>
          <w:rFonts w:ascii="Arial" w:eastAsia="Times New Roman" w:hAnsi="Arial" w:cs="Arial"/>
          <w:color w:val="auto"/>
          <w:sz w:val="20"/>
          <w:szCs w:val="20"/>
          <w:lang w:val="en-US" w:eastAsia="ar-SA" w:bidi="ar-SA"/>
        </w:rPr>
        <w:t>w</w:t>
      </w:r>
      <w:r w:rsidRPr="00121CD4">
        <w:rPr>
          <w:rFonts w:ascii="Arial" w:eastAsia="Times New Roman" w:hAnsi="Arial" w:cs="Arial"/>
          <w:color w:val="auto"/>
          <w:spacing w:val="-1"/>
          <w:sz w:val="20"/>
          <w:szCs w:val="20"/>
          <w:lang w:val="en-US" w:eastAsia="ar-SA" w:bidi="ar-SA"/>
        </w:rPr>
        <w:t xml:space="preserve"> </w:t>
      </w:r>
      <w:proofErr w:type="spellStart"/>
      <w:r w:rsidRPr="00121CD4">
        <w:rPr>
          <w:rFonts w:ascii="Arial" w:eastAsia="Times New Roman" w:hAnsi="Arial" w:cs="Arial"/>
          <w:color w:val="auto"/>
          <w:sz w:val="20"/>
          <w:szCs w:val="20"/>
          <w:lang w:val="en-US" w:eastAsia="ar-SA" w:bidi="ar-SA"/>
        </w:rPr>
        <w:t>t</w:t>
      </w:r>
      <w:r w:rsidRPr="00121CD4">
        <w:rPr>
          <w:rFonts w:ascii="Arial" w:eastAsia="Times New Roman" w:hAnsi="Arial" w:cs="Arial"/>
          <w:color w:val="auto"/>
          <w:spacing w:val="2"/>
          <w:sz w:val="20"/>
          <w:szCs w:val="20"/>
          <w:lang w:val="en-US" w:eastAsia="ar-SA" w:bidi="ar-SA"/>
        </w:rPr>
        <w:t>a</w:t>
      </w:r>
      <w:r w:rsidRPr="00121CD4">
        <w:rPr>
          <w:rFonts w:ascii="Arial" w:eastAsia="Times New Roman" w:hAnsi="Arial" w:cs="Arial"/>
          <w:color w:val="auto"/>
          <w:spacing w:val="3"/>
          <w:sz w:val="20"/>
          <w:szCs w:val="20"/>
          <w:lang w:val="en-US" w:eastAsia="ar-SA" w:bidi="ar-SA"/>
        </w:rPr>
        <w:t>k</w:t>
      </w:r>
      <w:r w:rsidRPr="00121CD4">
        <w:rPr>
          <w:rFonts w:ascii="Arial" w:eastAsia="Times New Roman" w:hAnsi="Arial" w:cs="Arial"/>
          <w:color w:val="auto"/>
          <w:spacing w:val="-3"/>
          <w:sz w:val="20"/>
          <w:szCs w:val="20"/>
          <w:lang w:val="en-US" w:eastAsia="ar-SA" w:bidi="ar-SA"/>
        </w:rPr>
        <w:t>i</w:t>
      </w:r>
      <w:r w:rsidRPr="00121CD4">
        <w:rPr>
          <w:rFonts w:ascii="Arial" w:eastAsia="Times New Roman" w:hAnsi="Arial" w:cs="Arial"/>
          <w:color w:val="auto"/>
          <w:sz w:val="20"/>
          <w:szCs w:val="20"/>
          <w:lang w:val="en-US" w:eastAsia="ar-SA" w:bidi="ar-SA"/>
        </w:rPr>
        <w:t>m</w:t>
      </w:r>
      <w:proofErr w:type="spellEnd"/>
      <w:r w:rsidRPr="00121CD4">
        <w:rPr>
          <w:rFonts w:ascii="Arial" w:eastAsia="Times New Roman" w:hAnsi="Arial" w:cs="Arial"/>
          <w:color w:val="auto"/>
          <w:spacing w:val="1"/>
          <w:sz w:val="20"/>
          <w:szCs w:val="20"/>
          <w:lang w:val="en-US" w:eastAsia="ar-SA" w:bidi="ar-SA"/>
        </w:rPr>
        <w:t xml:space="preserve"> </w:t>
      </w:r>
      <w:proofErr w:type="spellStart"/>
      <w:r w:rsidRPr="00121CD4">
        <w:rPr>
          <w:rFonts w:ascii="Arial" w:eastAsia="Times New Roman" w:hAnsi="Arial" w:cs="Arial"/>
          <w:color w:val="auto"/>
          <w:spacing w:val="1"/>
          <w:sz w:val="20"/>
          <w:szCs w:val="20"/>
          <w:lang w:val="en-US" w:eastAsia="ar-SA" w:bidi="ar-SA"/>
        </w:rPr>
        <w:t>s</w:t>
      </w:r>
      <w:r w:rsidRPr="00121CD4">
        <w:rPr>
          <w:rFonts w:ascii="Arial" w:eastAsia="Times New Roman" w:hAnsi="Arial" w:cs="Arial"/>
          <w:color w:val="auto"/>
          <w:spacing w:val="-3"/>
          <w:sz w:val="20"/>
          <w:szCs w:val="20"/>
          <w:lang w:val="en-US" w:eastAsia="ar-SA" w:bidi="ar-SA"/>
        </w:rPr>
        <w:t>a</w:t>
      </w:r>
      <w:r w:rsidRPr="00121CD4">
        <w:rPr>
          <w:rFonts w:ascii="Arial" w:eastAsia="Times New Roman" w:hAnsi="Arial" w:cs="Arial"/>
          <w:color w:val="auto"/>
          <w:spacing w:val="7"/>
          <w:sz w:val="20"/>
          <w:szCs w:val="20"/>
          <w:lang w:val="en-US" w:eastAsia="ar-SA" w:bidi="ar-SA"/>
        </w:rPr>
        <w:t>m</w:t>
      </w:r>
      <w:r w:rsidRPr="00121CD4">
        <w:rPr>
          <w:rFonts w:ascii="Arial" w:eastAsia="Times New Roman" w:hAnsi="Arial" w:cs="Arial"/>
          <w:color w:val="auto"/>
          <w:spacing w:val="-6"/>
          <w:sz w:val="20"/>
          <w:szCs w:val="20"/>
          <w:lang w:val="en-US" w:eastAsia="ar-SA" w:bidi="ar-SA"/>
        </w:rPr>
        <w:t>y</w:t>
      </w:r>
      <w:r w:rsidRPr="00121CD4">
        <w:rPr>
          <w:rFonts w:ascii="Arial" w:eastAsia="Times New Roman" w:hAnsi="Arial" w:cs="Arial"/>
          <w:color w:val="auto"/>
          <w:sz w:val="20"/>
          <w:szCs w:val="20"/>
          <w:lang w:val="en-US" w:eastAsia="ar-SA" w:bidi="ar-SA"/>
        </w:rPr>
        <w:t>m</w:t>
      </w:r>
      <w:proofErr w:type="spellEnd"/>
      <w:r w:rsidRPr="00121CD4">
        <w:rPr>
          <w:rFonts w:ascii="Arial" w:eastAsia="Times New Roman" w:hAnsi="Arial" w:cs="Arial"/>
          <w:color w:val="auto"/>
          <w:spacing w:val="3"/>
          <w:sz w:val="20"/>
          <w:szCs w:val="20"/>
          <w:lang w:val="en-US" w:eastAsia="ar-SA" w:bidi="ar-SA"/>
        </w:rPr>
        <w:t xml:space="preserve"> </w:t>
      </w:r>
      <w:proofErr w:type="spellStart"/>
      <w:r w:rsidRPr="00121CD4">
        <w:rPr>
          <w:rFonts w:ascii="Arial" w:eastAsia="Times New Roman" w:hAnsi="Arial" w:cs="Arial"/>
          <w:color w:val="auto"/>
          <w:spacing w:val="-3"/>
          <w:sz w:val="20"/>
          <w:szCs w:val="20"/>
          <w:lang w:val="en-US" w:eastAsia="ar-SA" w:bidi="ar-SA"/>
        </w:rPr>
        <w:t>u</w:t>
      </w:r>
      <w:r w:rsidRPr="00121CD4">
        <w:rPr>
          <w:rFonts w:ascii="Arial" w:eastAsia="Times New Roman" w:hAnsi="Arial" w:cs="Arial"/>
          <w:color w:val="auto"/>
          <w:spacing w:val="3"/>
          <w:sz w:val="20"/>
          <w:szCs w:val="20"/>
          <w:lang w:val="en-US" w:eastAsia="ar-SA" w:bidi="ar-SA"/>
        </w:rPr>
        <w:t>k</w:t>
      </w:r>
      <w:r w:rsidRPr="00121CD4">
        <w:rPr>
          <w:rFonts w:ascii="Arial" w:eastAsia="Times New Roman" w:hAnsi="Arial" w:cs="Arial"/>
          <w:color w:val="auto"/>
          <w:spacing w:val="-1"/>
          <w:sz w:val="20"/>
          <w:szCs w:val="20"/>
          <w:lang w:val="en-US" w:eastAsia="ar-SA" w:bidi="ar-SA"/>
        </w:rPr>
        <w:t>ł</w:t>
      </w:r>
      <w:r w:rsidRPr="00121CD4">
        <w:rPr>
          <w:rFonts w:ascii="Arial" w:eastAsia="Times New Roman" w:hAnsi="Arial" w:cs="Arial"/>
          <w:color w:val="auto"/>
          <w:sz w:val="20"/>
          <w:szCs w:val="20"/>
          <w:lang w:val="en-US" w:eastAsia="ar-SA" w:bidi="ar-SA"/>
        </w:rPr>
        <w:t>a</w:t>
      </w:r>
      <w:r w:rsidRPr="00121CD4">
        <w:rPr>
          <w:rFonts w:ascii="Arial" w:eastAsia="Times New Roman" w:hAnsi="Arial" w:cs="Arial"/>
          <w:color w:val="auto"/>
          <w:spacing w:val="1"/>
          <w:sz w:val="20"/>
          <w:szCs w:val="20"/>
          <w:lang w:val="en-US" w:eastAsia="ar-SA" w:bidi="ar-SA"/>
        </w:rPr>
        <w:t>d</w:t>
      </w:r>
      <w:r w:rsidRPr="00121CD4">
        <w:rPr>
          <w:rFonts w:ascii="Arial" w:eastAsia="Times New Roman" w:hAnsi="Arial" w:cs="Arial"/>
          <w:color w:val="auto"/>
          <w:spacing w:val="-1"/>
          <w:sz w:val="20"/>
          <w:szCs w:val="20"/>
          <w:lang w:val="en-US" w:eastAsia="ar-SA" w:bidi="ar-SA"/>
        </w:rPr>
        <w:t>zi</w:t>
      </w:r>
      <w:r w:rsidRPr="00121CD4">
        <w:rPr>
          <w:rFonts w:ascii="Arial" w:eastAsia="Times New Roman" w:hAnsi="Arial" w:cs="Arial"/>
          <w:color w:val="auto"/>
          <w:sz w:val="20"/>
          <w:szCs w:val="20"/>
          <w:lang w:val="en-US" w:eastAsia="ar-SA" w:bidi="ar-SA"/>
        </w:rPr>
        <w:t>e</w:t>
      </w:r>
      <w:proofErr w:type="spellEnd"/>
      <w:r w:rsidRPr="00121CD4">
        <w:rPr>
          <w:rFonts w:ascii="Arial" w:eastAsia="Times New Roman" w:hAnsi="Arial" w:cs="Arial"/>
          <w:color w:val="auto"/>
          <w:sz w:val="20"/>
          <w:szCs w:val="20"/>
          <w:lang w:val="en-US" w:eastAsia="ar-SA" w:bidi="ar-SA"/>
        </w:rPr>
        <w:t>.</w:t>
      </w:r>
    </w:p>
    <w:p w14:paraId="21BEBC6D" w14:textId="77777777" w:rsidR="00121CD4" w:rsidRPr="00121CD4" w:rsidRDefault="00121CD4" w:rsidP="00121CD4">
      <w:pPr>
        <w:suppressAutoHyphens/>
        <w:autoSpaceDE w:val="0"/>
        <w:spacing w:before="9" w:line="140" w:lineRule="exact"/>
        <w:rPr>
          <w:rFonts w:ascii="Arial" w:eastAsia="Times New Roman" w:hAnsi="Arial" w:cs="Arial"/>
          <w:color w:val="auto"/>
          <w:sz w:val="14"/>
          <w:szCs w:val="14"/>
          <w:lang w:val="en-US" w:eastAsia="ar-SA" w:bidi="ar-SA"/>
        </w:rPr>
      </w:pPr>
    </w:p>
    <w:p w14:paraId="2D4F7272"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5BE658E1"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2EEC84EF" w14:textId="77777777" w:rsidR="00121CD4" w:rsidRPr="00121CD4" w:rsidRDefault="00121CD4" w:rsidP="00121CD4">
      <w:pPr>
        <w:suppressAutoHyphens/>
        <w:autoSpaceDE w:val="0"/>
        <w:spacing w:line="200" w:lineRule="exact"/>
        <w:rPr>
          <w:rFonts w:ascii="Arial" w:eastAsia="Times New Roman" w:hAnsi="Arial" w:cs="Arial"/>
          <w:color w:val="auto"/>
          <w:sz w:val="20"/>
          <w:szCs w:val="20"/>
          <w:lang w:val="en-US" w:eastAsia="ar-SA" w:bidi="ar-SA"/>
        </w:rPr>
      </w:pPr>
    </w:p>
    <w:p w14:paraId="42B48C75" w14:textId="77777777" w:rsidR="00121CD4" w:rsidRPr="00121CD4" w:rsidRDefault="00121CD4" w:rsidP="00121CD4">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237D30DC" w14:textId="77777777" w:rsidR="00121CD4" w:rsidRPr="00121CD4" w:rsidRDefault="00121CD4" w:rsidP="00121CD4">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4C81EEC" w14:textId="77777777" w:rsidR="00121CD4" w:rsidRPr="00121CD4" w:rsidRDefault="00121CD4" w:rsidP="00121CD4">
      <w:pPr>
        <w:widowControl/>
        <w:suppressAutoHyphens/>
        <w:overflowPunct w:val="0"/>
        <w:autoSpaceDE w:val="0"/>
        <w:textAlignment w:val="baseline"/>
        <w:rPr>
          <w:rFonts w:ascii="Arial" w:eastAsia="Times New Roman" w:hAnsi="Arial" w:cs="Arial"/>
          <w:color w:val="auto"/>
          <w:sz w:val="20"/>
          <w:szCs w:val="20"/>
          <w:lang w:eastAsia="ar-SA" w:bidi="ar-SA"/>
        </w:rPr>
      </w:pPr>
    </w:p>
    <w:p w14:paraId="6A472893" w14:textId="77777777" w:rsidR="003A1944" w:rsidRDefault="003A1944" w:rsidP="004146F8">
      <w:pPr>
        <w:jc w:val="right"/>
        <w:rPr>
          <w:i/>
        </w:rPr>
      </w:pPr>
    </w:p>
    <w:p w14:paraId="46EC7B60" w14:textId="77777777" w:rsidR="003A1944" w:rsidRDefault="003A1944" w:rsidP="004146F8">
      <w:pPr>
        <w:jc w:val="right"/>
        <w:rPr>
          <w:i/>
        </w:rPr>
      </w:pPr>
    </w:p>
    <w:p w14:paraId="7945E1E5" w14:textId="77777777" w:rsidR="003A1944" w:rsidRDefault="003A1944" w:rsidP="004146F8">
      <w:pPr>
        <w:jc w:val="right"/>
        <w:rPr>
          <w:i/>
        </w:rPr>
      </w:pPr>
    </w:p>
    <w:p w14:paraId="6D620647" w14:textId="77777777" w:rsid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7C974F8" w14:textId="2775BEFF"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r w:rsidRPr="00B70EA6">
        <w:rPr>
          <w:rFonts w:ascii="Arial" w:eastAsia="Times New Roman" w:hAnsi="Arial" w:cs="Arial"/>
          <w:color w:val="auto"/>
          <w:sz w:val="20"/>
          <w:szCs w:val="20"/>
          <w:lang w:eastAsia="ar-SA" w:bidi="ar-SA"/>
        </w:rPr>
        <w:lastRenderedPageBreak/>
        <w:t>Załącznik</w:t>
      </w:r>
      <w:r>
        <w:rPr>
          <w:rFonts w:ascii="Arial" w:eastAsia="Times New Roman" w:hAnsi="Arial" w:cs="Arial"/>
          <w:color w:val="auto"/>
          <w:sz w:val="20"/>
          <w:szCs w:val="20"/>
          <w:lang w:eastAsia="ar-SA" w:bidi="ar-SA"/>
        </w:rPr>
        <w:t xml:space="preserve"> Nr 6 do S</w:t>
      </w:r>
      <w:r w:rsidRPr="00B70EA6">
        <w:rPr>
          <w:rFonts w:ascii="Arial" w:eastAsia="Times New Roman" w:hAnsi="Arial" w:cs="Arial"/>
          <w:color w:val="auto"/>
          <w:sz w:val="20"/>
          <w:szCs w:val="20"/>
          <w:lang w:eastAsia="ar-SA" w:bidi="ar-SA"/>
        </w:rPr>
        <w:t>WZ</w:t>
      </w:r>
    </w:p>
    <w:p w14:paraId="2699180D"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5A3C68E9"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5A91A9B4"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21285049" w14:textId="77777777" w:rsidR="00B70EA6" w:rsidRPr="00B70EA6" w:rsidRDefault="00B70EA6" w:rsidP="00B70EA6">
      <w:pPr>
        <w:widowControl/>
        <w:suppressAutoHyphens/>
        <w:overflowPunct w:val="0"/>
        <w:autoSpaceDE w:val="0"/>
        <w:textAlignment w:val="baseline"/>
        <w:rPr>
          <w:rFonts w:ascii="Arial" w:eastAsia="Times New Roman" w:hAnsi="Arial" w:cs="Arial"/>
          <w:color w:val="auto"/>
          <w:sz w:val="20"/>
          <w:szCs w:val="20"/>
          <w:lang w:eastAsia="ar-SA" w:bidi="ar-SA"/>
        </w:rPr>
      </w:pPr>
    </w:p>
    <w:p w14:paraId="229CB798"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713C0919"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2735FDD8"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5D580163"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43A1C78"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462D17B"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2E0B23C4"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7C67E600"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38EF7900"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5601B729"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ADC88A6"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972F93C"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6AD03DB9"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51DCD49F"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FD5BFB1"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66279A4D"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1857743C"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6E12E9BA" w14:textId="77777777" w:rsidR="00B70EA6" w:rsidRPr="00B70EA6" w:rsidRDefault="00B70EA6" w:rsidP="00B70EA6">
      <w:pPr>
        <w:widowControl/>
        <w:suppressAutoHyphens/>
        <w:overflowPunct w:val="0"/>
        <w:autoSpaceDE w:val="0"/>
        <w:jc w:val="right"/>
        <w:textAlignment w:val="baseline"/>
        <w:rPr>
          <w:rFonts w:ascii="Arial" w:eastAsia="Times New Roman" w:hAnsi="Arial" w:cs="Arial"/>
          <w:color w:val="auto"/>
          <w:sz w:val="20"/>
          <w:szCs w:val="20"/>
          <w:lang w:eastAsia="ar-SA" w:bidi="ar-SA"/>
        </w:rPr>
      </w:pPr>
    </w:p>
    <w:p w14:paraId="669D6CCB"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r w:rsidRPr="00B70EA6">
        <w:rPr>
          <w:rFonts w:ascii="Arial" w:eastAsia="Times New Roman" w:hAnsi="Arial" w:cs="Arial"/>
          <w:b/>
          <w:color w:val="auto"/>
          <w:sz w:val="36"/>
          <w:szCs w:val="36"/>
          <w:lang w:eastAsia="ar-SA" w:bidi="ar-SA"/>
        </w:rPr>
        <w:t>Opis przedmiotu zamówienia</w:t>
      </w:r>
    </w:p>
    <w:p w14:paraId="40639B10"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48407D31"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6D0FAC78"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0D587879"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16127D9F"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5E69F10F"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2151C469"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58E8C291"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747D0705"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7B833C8E"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74B70998"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2CF80FB8"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437FD74A"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1A731CBC"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4D220C85"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2E473B4F"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7DBB1C3D"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0E374880"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79E4FF2F"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611EA01D"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6EF1640E"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3D986007"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19A8B899" w14:textId="77777777" w:rsidR="00B70EA6" w:rsidRPr="00B70EA6" w:rsidRDefault="00B70EA6" w:rsidP="00B70EA6">
      <w:pPr>
        <w:widowControl/>
        <w:suppressAutoHyphens/>
        <w:overflowPunct w:val="0"/>
        <w:autoSpaceDE w:val="0"/>
        <w:jc w:val="center"/>
        <w:textAlignment w:val="baseline"/>
        <w:rPr>
          <w:rFonts w:ascii="Arial" w:eastAsia="Times New Roman" w:hAnsi="Arial" w:cs="Arial"/>
          <w:b/>
          <w:color w:val="auto"/>
          <w:sz w:val="28"/>
          <w:szCs w:val="28"/>
          <w:lang w:eastAsia="ar-SA" w:bidi="ar-SA"/>
        </w:rPr>
      </w:pPr>
    </w:p>
    <w:p w14:paraId="78BE8711" w14:textId="77777777" w:rsidR="00B70EA6" w:rsidRPr="00B70EA6" w:rsidRDefault="00B70EA6" w:rsidP="00B70EA6">
      <w:pPr>
        <w:widowControl/>
        <w:suppressAutoHyphens/>
        <w:overflowPunct w:val="0"/>
        <w:autoSpaceDE w:val="0"/>
        <w:spacing w:line="276" w:lineRule="auto"/>
        <w:textAlignment w:val="baseline"/>
        <w:rPr>
          <w:rFonts w:ascii="Times New Roman" w:eastAsia="Times New Roman" w:hAnsi="Times New Roman" w:cs="Times New Roman"/>
          <w:i/>
          <w:color w:val="auto"/>
          <w:sz w:val="16"/>
          <w:szCs w:val="16"/>
          <w:lang w:eastAsia="ar-SA" w:bidi="ar-SA"/>
        </w:rPr>
      </w:pPr>
    </w:p>
    <w:p w14:paraId="40508DF0" w14:textId="77777777" w:rsidR="00B70EA6" w:rsidRPr="00B70EA6" w:rsidRDefault="00B70EA6" w:rsidP="00B70EA6">
      <w:pPr>
        <w:widowControl/>
        <w:suppressAutoHyphens/>
        <w:overflowPunct w:val="0"/>
        <w:autoSpaceDE w:val="0"/>
        <w:jc w:val="both"/>
        <w:textAlignment w:val="baseline"/>
        <w:rPr>
          <w:rFonts w:ascii="Arial" w:eastAsia="Times New Roman" w:hAnsi="Arial" w:cs="Arial"/>
          <w:color w:val="auto"/>
          <w:sz w:val="22"/>
          <w:szCs w:val="22"/>
          <w:u w:val="single"/>
          <w:lang w:eastAsia="ar-SA" w:bidi="ar-SA"/>
        </w:rPr>
      </w:pPr>
    </w:p>
    <w:p w14:paraId="08F80E19" w14:textId="77777777" w:rsidR="003A1944" w:rsidRPr="00B70EA6" w:rsidRDefault="003A1944" w:rsidP="00B70EA6"/>
    <w:p w14:paraId="5FA060CE" w14:textId="77777777" w:rsidR="00471857" w:rsidRPr="00471857" w:rsidRDefault="00471857" w:rsidP="00471857">
      <w:pPr>
        <w:widowControl/>
        <w:suppressAutoHyphens/>
        <w:overflowPunct w:val="0"/>
        <w:autoSpaceDE w:val="0"/>
        <w:spacing w:line="276" w:lineRule="auto"/>
        <w:textAlignment w:val="baseline"/>
        <w:rPr>
          <w:rFonts w:ascii="Times New Roman" w:eastAsia="Times New Roman" w:hAnsi="Times New Roman" w:cs="Times New Roman"/>
          <w:i/>
          <w:color w:val="auto"/>
          <w:sz w:val="16"/>
          <w:szCs w:val="16"/>
          <w:lang w:eastAsia="ar-SA" w:bidi="ar-SA"/>
        </w:rPr>
      </w:pPr>
    </w:p>
    <w:p w14:paraId="26AE9CC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u w:val="single"/>
          <w:lang w:eastAsia="ar-SA" w:bidi="ar-SA"/>
        </w:rPr>
      </w:pPr>
    </w:p>
    <w:p w14:paraId="13C20F69"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Dane dotyczące Gminy Grudusk</w:t>
      </w:r>
    </w:p>
    <w:p w14:paraId="16D5E5B2"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26D99A22"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Obszar Gminy Grudusk wynosi 96,9 km², w skład Gminy wchodzą 33 miejscowości, zorganizowane w 25 sołectw. Odległość sołectw od centrum Gminy (budynku Urzędu) wynosi do 15 km. Według danych z systemu gminnej ewidencji ludności na dzień 30.04.2021 r. liczba osób zameldowanych na terenie gminy Grudusk wynosiła 3568, w tym na pobyt czasowy 37 osób.</w:t>
      </w:r>
    </w:p>
    <w:p w14:paraId="04FAD43C" w14:textId="77777777" w:rsidR="00471857" w:rsidRPr="00471857" w:rsidRDefault="00471857" w:rsidP="00471857">
      <w:pPr>
        <w:widowControl/>
        <w:suppressAutoHyphens/>
        <w:overflowPunct w:val="0"/>
        <w:autoSpaceDE w:val="0"/>
        <w:jc w:val="both"/>
        <w:textAlignment w:val="baseline"/>
        <w:rPr>
          <w:rFonts w:ascii="Arial" w:eastAsia="Calibri" w:hAnsi="Arial" w:cs="Arial"/>
          <w:sz w:val="22"/>
          <w:szCs w:val="22"/>
          <w:lang w:eastAsia="ar-SA" w:bidi="ar-SA"/>
        </w:rPr>
      </w:pPr>
      <w:r w:rsidRPr="00471857">
        <w:rPr>
          <w:rFonts w:ascii="Arial" w:eastAsia="Times New Roman" w:hAnsi="Arial" w:cs="Arial"/>
          <w:color w:val="auto"/>
          <w:sz w:val="22"/>
          <w:szCs w:val="22"/>
          <w:lang w:eastAsia="ar-SA" w:bidi="ar-SA"/>
        </w:rPr>
        <w:t>Na dzień ogłoszenia przetargu liczba złożonych deklaracji wynosi 963, zaś liczba osób ujęta                  w deklaracjach 2898. Selektywną zbiórkę odpadów zadeklarowało 952 właścicieli nieruchomości obejmujących łącznie 2884 osób,</w:t>
      </w:r>
      <w:r w:rsidRPr="00471857">
        <w:rPr>
          <w:rFonts w:ascii="Arial" w:eastAsia="Times New Roman" w:hAnsi="Arial" w:cs="Arial"/>
          <w:sz w:val="22"/>
          <w:szCs w:val="22"/>
          <w:lang w:eastAsia="ar-SA" w:bidi="ar-SA"/>
        </w:rPr>
        <w:t xml:space="preserve"> zaś 11 właścicieli nieruchomości </w:t>
      </w:r>
      <w:r w:rsidRPr="00471857">
        <w:rPr>
          <w:rFonts w:ascii="Arial" w:eastAsia="Times New Roman" w:hAnsi="Arial" w:cs="Arial"/>
          <w:color w:val="auto"/>
          <w:sz w:val="22"/>
          <w:szCs w:val="22"/>
          <w:lang w:eastAsia="ar-SA" w:bidi="ar-SA"/>
        </w:rPr>
        <w:t xml:space="preserve">nie wypełnia </w:t>
      </w:r>
      <w:r w:rsidRPr="00471857">
        <w:rPr>
          <w:rFonts w:ascii="Arial" w:eastAsia="Times New Roman" w:hAnsi="Arial" w:cs="Times New Roman"/>
          <w:color w:val="auto"/>
          <w:sz w:val="22"/>
          <w:szCs w:val="22"/>
          <w:lang w:eastAsia="ar-SA" w:bidi="ar-SA"/>
        </w:rPr>
        <w:t>obowiązku</w:t>
      </w:r>
      <w:r w:rsidRPr="00471857">
        <w:rPr>
          <w:rFonts w:ascii="Arial" w:eastAsia="Times New Roman" w:hAnsi="Arial" w:cs="Arial"/>
          <w:color w:val="auto"/>
          <w:sz w:val="22"/>
          <w:szCs w:val="22"/>
          <w:lang w:eastAsia="ar-SA" w:bidi="ar-SA"/>
        </w:rPr>
        <w:t xml:space="preserve"> zbierania odpadów komunalnych w sposób selektywny,</w:t>
      </w:r>
      <w:r w:rsidRPr="00471857">
        <w:rPr>
          <w:rFonts w:ascii="Arial" w:eastAsia="Times New Roman" w:hAnsi="Arial" w:cs="Arial"/>
          <w:sz w:val="22"/>
          <w:szCs w:val="22"/>
          <w:lang w:eastAsia="ar-SA" w:bidi="ar-SA"/>
        </w:rPr>
        <w:t xml:space="preserve"> obejmujących łącznie </w:t>
      </w:r>
      <w:r w:rsidRPr="00471857">
        <w:rPr>
          <w:rFonts w:ascii="Arial" w:eastAsia="Times New Roman" w:hAnsi="Arial" w:cs="Arial"/>
          <w:color w:val="auto"/>
          <w:sz w:val="22"/>
          <w:szCs w:val="22"/>
          <w:lang w:eastAsia="ar-SA" w:bidi="ar-SA"/>
        </w:rPr>
        <w:t>14 osób.</w:t>
      </w:r>
      <w:r w:rsidRPr="00471857">
        <w:rPr>
          <w:rFonts w:ascii="Arial" w:eastAsia="Times New Roman" w:hAnsi="Arial" w:cs="Arial"/>
          <w:sz w:val="22"/>
          <w:szCs w:val="22"/>
          <w:lang w:eastAsia="ar-SA" w:bidi="ar-SA"/>
        </w:rPr>
        <w:t xml:space="preserve"> </w:t>
      </w:r>
      <w:r w:rsidRPr="00471857">
        <w:rPr>
          <w:rFonts w:ascii="Arial" w:eastAsia="Times New Roman" w:hAnsi="Arial" w:cs="Arial"/>
          <w:color w:val="auto"/>
          <w:sz w:val="22"/>
          <w:szCs w:val="22"/>
          <w:lang w:eastAsia="ar-SA" w:bidi="ar-SA"/>
        </w:rPr>
        <w:t xml:space="preserve">Zaznaczyć należy, że kilka  </w:t>
      </w:r>
      <w:r w:rsidRPr="00471857">
        <w:rPr>
          <w:rFonts w:ascii="Arial" w:eastAsia="Calibri" w:hAnsi="Arial" w:cs="Arial"/>
          <w:color w:val="auto"/>
          <w:sz w:val="22"/>
          <w:szCs w:val="22"/>
          <w:lang w:eastAsia="ar-SA" w:bidi="ar-SA"/>
        </w:rPr>
        <w:t>nieruchomości zamieszkiwanych jest okresowo, w szczególności      w okresie wiosenno-letnim.</w:t>
      </w:r>
      <w:r w:rsidRPr="00471857">
        <w:rPr>
          <w:rFonts w:ascii="Arial" w:eastAsia="Calibri" w:hAnsi="Arial" w:cs="Arial"/>
          <w:sz w:val="22"/>
          <w:szCs w:val="22"/>
          <w:lang w:eastAsia="ar-SA" w:bidi="ar-SA"/>
        </w:rPr>
        <w:t xml:space="preserve"> </w:t>
      </w:r>
    </w:p>
    <w:p w14:paraId="25ACB905"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Powyższe dane dotyczące ilości osób zamieszkałych mogą ulec zmianie na skutek migracji ludności. </w:t>
      </w:r>
      <w:r w:rsidRPr="00471857">
        <w:rPr>
          <w:rFonts w:ascii="Arial" w:eastAsia="Times New Roman" w:hAnsi="Arial" w:cs="Arial"/>
          <w:sz w:val="22"/>
          <w:szCs w:val="22"/>
          <w:lang w:eastAsia="ar-SA" w:bidi="ar-SA"/>
        </w:rPr>
        <w:t>Na terenie gminy występuje</w:t>
      </w:r>
      <w:r w:rsidRPr="00471857">
        <w:rPr>
          <w:rFonts w:ascii="Arial" w:eastAsia="Times New Roman" w:hAnsi="Arial" w:cs="Arial"/>
          <w:color w:val="auto"/>
          <w:sz w:val="22"/>
          <w:szCs w:val="22"/>
          <w:lang w:eastAsia="ar-SA" w:bidi="ar-SA"/>
        </w:rPr>
        <w:t xml:space="preserve"> zabudowa jednorodzinna i wielorodzinna. Zabudowa wielorodzinna występuje w następujących miejscowościach: Grudusk (bloki, budynek po dawnym ośrodku zdrowia), Humięcino, Humięcino-Klary i </w:t>
      </w:r>
      <w:proofErr w:type="spellStart"/>
      <w:r w:rsidRPr="00471857">
        <w:rPr>
          <w:rFonts w:ascii="Arial" w:eastAsia="Times New Roman" w:hAnsi="Arial" w:cs="Arial"/>
          <w:color w:val="auto"/>
          <w:sz w:val="22"/>
          <w:szCs w:val="22"/>
          <w:lang w:eastAsia="ar-SA" w:bidi="ar-SA"/>
        </w:rPr>
        <w:t>Rąbież</w:t>
      </w:r>
      <w:proofErr w:type="spellEnd"/>
      <w:r w:rsidRPr="00471857">
        <w:rPr>
          <w:rFonts w:ascii="Arial" w:eastAsia="Times New Roman" w:hAnsi="Arial" w:cs="Arial"/>
          <w:color w:val="auto"/>
          <w:sz w:val="22"/>
          <w:szCs w:val="22"/>
          <w:lang w:eastAsia="ar-SA" w:bidi="ar-SA"/>
        </w:rPr>
        <w:t xml:space="preserve"> Gruduski.  W tych przypadkach zabudowy obowiązywać będzie system zbiórki odpadów (workowo-pojemnikowy).</w:t>
      </w:r>
    </w:p>
    <w:p w14:paraId="6E42C9A2"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w:t>
      </w:r>
    </w:p>
    <w:p w14:paraId="133E3D5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b/>
          <w:color w:val="auto"/>
          <w:sz w:val="22"/>
          <w:szCs w:val="22"/>
          <w:lang w:eastAsia="ar-SA" w:bidi="ar-SA"/>
        </w:rPr>
      </w:pPr>
    </w:p>
    <w:p w14:paraId="55C5202E"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u w:val="single"/>
          <w:lang w:eastAsia="ar-SA" w:bidi="ar-SA"/>
        </w:rPr>
      </w:pPr>
      <w:r w:rsidRPr="00471857">
        <w:rPr>
          <w:rFonts w:ascii="Arial" w:eastAsia="Times New Roman" w:hAnsi="Arial" w:cs="Arial"/>
          <w:b/>
          <w:color w:val="auto"/>
          <w:sz w:val="22"/>
          <w:szCs w:val="22"/>
          <w:lang w:eastAsia="ar-SA" w:bidi="ar-SA"/>
        </w:rPr>
        <w:t>Zakres przedmiotu zamówienia</w:t>
      </w:r>
    </w:p>
    <w:p w14:paraId="0670672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u w:val="single"/>
          <w:lang w:eastAsia="ar-SA" w:bidi="ar-SA"/>
        </w:rPr>
      </w:pPr>
    </w:p>
    <w:p w14:paraId="2132AA06"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Przedmiotem zamówienia jest odbieranie i zagospodarowanie odpadów komunalnych                       z nieruchomości, na których zamieszkują mieszkańcy na terenie gminy Grudusk w okresie od </w:t>
      </w:r>
      <w:r w:rsidRPr="00471857">
        <w:rPr>
          <w:rFonts w:ascii="Arial" w:eastAsia="Times New Roman" w:hAnsi="Arial" w:cs="Arial"/>
          <w:sz w:val="22"/>
          <w:szCs w:val="22"/>
          <w:lang w:eastAsia="ar-SA" w:bidi="ar-SA"/>
        </w:rPr>
        <w:t xml:space="preserve">01.07.2021 r. – 31.12.2021 r. </w:t>
      </w:r>
      <w:r w:rsidRPr="00471857">
        <w:rPr>
          <w:rFonts w:ascii="Arial" w:eastAsia="Times New Roman" w:hAnsi="Arial" w:cs="Arial"/>
          <w:color w:val="auto"/>
          <w:sz w:val="22"/>
          <w:szCs w:val="22"/>
          <w:lang w:eastAsia="ar-SA" w:bidi="ar-SA"/>
        </w:rPr>
        <w:t>Wykonawca jest zobowiązany do odbioru i zagospodarowania każdej ilości odpadów komunalnych przekazanych przez właścicieli nieruchomości zamieszkałych.</w:t>
      </w:r>
    </w:p>
    <w:p w14:paraId="627CFA3E"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Zakres zamówienia obejmuje odbiór i zagospodarowanie z nieruchomości zamieszkałych następujących odpadów: </w:t>
      </w:r>
    </w:p>
    <w:p w14:paraId="6F9917C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5F3225C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21E02022" w14:textId="77777777" w:rsidR="00471857" w:rsidRPr="00471857" w:rsidRDefault="00471857" w:rsidP="00471857">
      <w:pPr>
        <w:widowControl/>
        <w:numPr>
          <w:ilvl w:val="0"/>
          <w:numId w:val="32"/>
        </w:numPr>
        <w:suppressAutoHyphens/>
        <w:overflowPunct w:val="0"/>
        <w:autoSpaceDE w:val="0"/>
        <w:spacing w:after="200" w:line="276" w:lineRule="auto"/>
        <w:jc w:val="both"/>
        <w:textAlignment w:val="baseline"/>
        <w:rPr>
          <w:rFonts w:ascii="Arial" w:eastAsia="Times New Roman" w:hAnsi="Arial" w:cs="Arial"/>
          <w:b/>
          <w:sz w:val="22"/>
          <w:szCs w:val="22"/>
          <w:lang w:eastAsia="ar-SA" w:bidi="ar-SA"/>
        </w:rPr>
      </w:pPr>
      <w:r w:rsidRPr="00471857">
        <w:rPr>
          <w:rFonts w:ascii="Arial" w:eastAsia="Times New Roman" w:hAnsi="Arial" w:cs="Arial"/>
          <w:b/>
          <w:color w:val="auto"/>
          <w:sz w:val="22"/>
          <w:szCs w:val="22"/>
          <w:lang w:eastAsia="ar-SA" w:bidi="ar-SA"/>
        </w:rPr>
        <w:t>Odpadów komunalnych niesegregowanych (zmieszanych).</w:t>
      </w:r>
    </w:p>
    <w:p w14:paraId="2E3D6DDA" w14:textId="77777777" w:rsidR="00471857" w:rsidRPr="00471857" w:rsidRDefault="00471857" w:rsidP="0089508E">
      <w:pPr>
        <w:widowControl/>
        <w:suppressAutoHyphens/>
        <w:autoSpaceDE w:val="0"/>
        <w:rPr>
          <w:rFonts w:ascii="Arial" w:eastAsia="Times New Roman" w:hAnsi="Arial" w:cs="Arial"/>
          <w:b/>
          <w:sz w:val="22"/>
          <w:szCs w:val="22"/>
          <w:u w:val="single"/>
          <w:lang w:eastAsia="ar-SA" w:bidi="ar-SA"/>
        </w:rPr>
      </w:pPr>
      <w:r w:rsidRPr="00471857">
        <w:rPr>
          <w:rFonts w:ascii="Arial" w:eastAsia="Times New Roman" w:hAnsi="Arial" w:cs="Arial"/>
          <w:sz w:val="22"/>
          <w:szCs w:val="22"/>
          <w:lang w:eastAsia="ar-SA" w:bidi="ar-SA"/>
        </w:rPr>
        <w:t xml:space="preserve">Odpady te na posesjach indywidualnych gromadzone będą w pojemnikach lub workach koloru czarnego (do czasu wyposażenia nieruchomości w pojemniki) o pojemności 120 l lub (240 l). Worki do odbioru tych odpadów dostarcza </w:t>
      </w:r>
      <w:r w:rsidRPr="00471857">
        <w:rPr>
          <w:rFonts w:ascii="Arial" w:eastAsia="Times New Roman" w:hAnsi="Arial" w:cs="Arial"/>
          <w:b/>
          <w:sz w:val="22"/>
          <w:szCs w:val="22"/>
          <w:u w:val="single"/>
          <w:lang w:eastAsia="ar-SA" w:bidi="ar-SA"/>
        </w:rPr>
        <w:t xml:space="preserve">Wykonawca. </w:t>
      </w:r>
      <w:r w:rsidRPr="00471857">
        <w:rPr>
          <w:rFonts w:ascii="Arial" w:eastAsia="Times New Roman" w:hAnsi="Arial" w:cs="Arial"/>
          <w:b/>
          <w:sz w:val="22"/>
          <w:szCs w:val="22"/>
          <w:u w:val="single"/>
          <w:lang w:eastAsia="ar-SA" w:bidi="ar-SA"/>
        </w:rPr>
        <w:br/>
      </w:r>
    </w:p>
    <w:p w14:paraId="05AC1233" w14:textId="77777777" w:rsidR="00471857" w:rsidRPr="00471857" w:rsidRDefault="00471857" w:rsidP="00471857">
      <w:pPr>
        <w:widowControl/>
        <w:suppressAutoHyphens/>
        <w:autoSpaceDE w:val="0"/>
        <w:jc w:val="both"/>
        <w:rPr>
          <w:rFonts w:ascii="Arial" w:eastAsia="Times New Roman" w:hAnsi="Arial" w:cs="Arial"/>
          <w:sz w:val="22"/>
          <w:szCs w:val="22"/>
          <w:lang w:eastAsia="ar-SA" w:bidi="ar-SA"/>
        </w:rPr>
      </w:pPr>
      <w:r w:rsidRPr="00471857">
        <w:rPr>
          <w:rFonts w:ascii="Arial" w:eastAsia="Times New Roman" w:hAnsi="Arial" w:cs="Arial"/>
          <w:sz w:val="22"/>
          <w:szCs w:val="22"/>
          <w:lang w:eastAsia="ar-SA" w:bidi="ar-SA"/>
        </w:rPr>
        <w:t>Odpady z budynków wielorodzinnych gromadzone będą w pojemnikach o minimalnej pojemności 700 l lub w kontenerach o pojemności co najmniej 1,1 m</w:t>
      </w:r>
      <w:r w:rsidRPr="00471857">
        <w:rPr>
          <w:rFonts w:ascii="Arial" w:eastAsia="Times New Roman" w:hAnsi="Arial" w:cs="Arial"/>
          <w:sz w:val="22"/>
          <w:szCs w:val="22"/>
          <w:vertAlign w:val="superscript"/>
          <w:lang w:eastAsia="ar-SA" w:bidi="ar-SA"/>
        </w:rPr>
        <w:t>3</w:t>
      </w:r>
      <w:r w:rsidRPr="00471857">
        <w:rPr>
          <w:rFonts w:ascii="Arial" w:eastAsia="Times New Roman" w:hAnsi="Arial" w:cs="Arial"/>
          <w:sz w:val="22"/>
          <w:szCs w:val="22"/>
          <w:lang w:eastAsia="ar-SA" w:bidi="ar-SA"/>
        </w:rPr>
        <w:t xml:space="preserve">, przy czym pojemność pojemników będzie dostosowana do liczby mieszkańców i cyklu wywozu tak, aby pojemniki nie przepełniały się oraz spełnione były wymagania określone  w obowiązującym regulaminie. </w:t>
      </w:r>
    </w:p>
    <w:p w14:paraId="3542E560" w14:textId="77777777" w:rsidR="00471857" w:rsidRPr="00471857" w:rsidRDefault="00471857" w:rsidP="00471857">
      <w:pPr>
        <w:widowControl/>
        <w:suppressAutoHyphens/>
        <w:autoSpaceDE w:val="0"/>
        <w:jc w:val="both"/>
        <w:rPr>
          <w:rFonts w:ascii="Arial" w:eastAsia="Times New Roman" w:hAnsi="Arial" w:cs="Arial"/>
          <w:sz w:val="22"/>
          <w:szCs w:val="22"/>
          <w:lang w:eastAsia="ar-SA" w:bidi="ar-SA"/>
        </w:rPr>
      </w:pPr>
      <w:r w:rsidRPr="00471857">
        <w:rPr>
          <w:rFonts w:ascii="Arial" w:eastAsia="Times New Roman" w:hAnsi="Arial" w:cs="Arial"/>
          <w:sz w:val="22"/>
          <w:szCs w:val="22"/>
          <w:lang w:eastAsia="ar-SA" w:bidi="ar-SA"/>
        </w:rPr>
        <w:t xml:space="preserve">W innym przypadku worki do odbioru tych odpadów dostarcza </w:t>
      </w:r>
      <w:r w:rsidRPr="00471857">
        <w:rPr>
          <w:rFonts w:ascii="Arial" w:eastAsia="Times New Roman" w:hAnsi="Arial" w:cs="Arial"/>
          <w:b/>
          <w:sz w:val="22"/>
          <w:szCs w:val="22"/>
          <w:u w:val="single"/>
          <w:lang w:eastAsia="ar-SA" w:bidi="ar-SA"/>
        </w:rPr>
        <w:t xml:space="preserve">Wykonawca </w:t>
      </w:r>
      <w:r w:rsidRPr="00471857">
        <w:rPr>
          <w:rFonts w:ascii="Arial" w:eastAsia="Times New Roman" w:hAnsi="Arial" w:cs="Arial"/>
          <w:sz w:val="22"/>
          <w:szCs w:val="22"/>
          <w:u w:val="single"/>
          <w:lang w:eastAsia="ar-SA" w:bidi="ar-SA"/>
        </w:rPr>
        <w:t>(</w:t>
      </w:r>
      <w:r w:rsidRPr="00471857">
        <w:rPr>
          <w:rFonts w:ascii="Arial" w:eastAsia="Times New Roman" w:hAnsi="Arial" w:cs="Arial"/>
          <w:sz w:val="22"/>
          <w:szCs w:val="22"/>
          <w:lang w:eastAsia="ar-SA" w:bidi="ar-SA"/>
        </w:rPr>
        <w:t>do czasu wyposażenia nieruchomości w pojemniki lub kontenery).</w:t>
      </w:r>
    </w:p>
    <w:p w14:paraId="62666C37" w14:textId="77777777" w:rsidR="00471857" w:rsidRPr="00471857" w:rsidRDefault="00471857" w:rsidP="00471857">
      <w:pPr>
        <w:widowControl/>
        <w:suppressAutoHyphens/>
        <w:autoSpaceDE w:val="0"/>
        <w:jc w:val="both"/>
        <w:rPr>
          <w:rFonts w:ascii="Arial" w:eastAsia="Times New Roman" w:hAnsi="Arial" w:cs="Arial"/>
          <w:sz w:val="22"/>
          <w:szCs w:val="22"/>
          <w:u w:val="single"/>
          <w:lang w:eastAsia="ar-SA" w:bidi="ar-SA"/>
        </w:rPr>
      </w:pPr>
    </w:p>
    <w:p w14:paraId="0E5259BE" w14:textId="77777777" w:rsidR="00471857" w:rsidRPr="00471857" w:rsidRDefault="00471857" w:rsidP="00471857">
      <w:pPr>
        <w:widowControl/>
        <w:suppressAutoHyphens/>
        <w:autoSpaceDE w:val="0"/>
        <w:jc w:val="both"/>
        <w:rPr>
          <w:rFonts w:ascii="Arial" w:eastAsia="Times New Roman" w:hAnsi="Arial" w:cs="Arial"/>
          <w:sz w:val="22"/>
          <w:szCs w:val="22"/>
          <w:lang w:eastAsia="ar-SA" w:bidi="ar-SA"/>
        </w:rPr>
      </w:pPr>
      <w:r w:rsidRPr="00471857">
        <w:rPr>
          <w:rFonts w:ascii="Arial" w:eastAsia="Times New Roman" w:hAnsi="Arial" w:cs="Arial"/>
          <w:sz w:val="22"/>
          <w:szCs w:val="22"/>
          <w:lang w:eastAsia="ar-SA" w:bidi="ar-SA"/>
        </w:rPr>
        <w:t xml:space="preserve">Częstotliwość wywozu odpadów komunalnych niesegregowanych (zmieszanych)  ustala się:  </w:t>
      </w:r>
    </w:p>
    <w:p w14:paraId="084986BF" w14:textId="77777777" w:rsidR="00471857" w:rsidRPr="00471857" w:rsidRDefault="00471857" w:rsidP="00471857">
      <w:pPr>
        <w:widowControl/>
        <w:suppressAutoHyphens/>
        <w:autoSpaceDE w:val="0"/>
        <w:jc w:val="both"/>
        <w:rPr>
          <w:rFonts w:ascii="Arial" w:eastAsia="Times New Roman" w:hAnsi="Arial" w:cs="Arial"/>
          <w:sz w:val="22"/>
          <w:szCs w:val="22"/>
          <w:lang w:eastAsia="ar-SA" w:bidi="ar-SA"/>
        </w:rPr>
      </w:pPr>
    </w:p>
    <w:p w14:paraId="07C3141F" w14:textId="77777777" w:rsidR="00471857" w:rsidRPr="00471857" w:rsidRDefault="00471857" w:rsidP="00471857">
      <w:pPr>
        <w:widowControl/>
        <w:numPr>
          <w:ilvl w:val="0"/>
          <w:numId w:val="31"/>
        </w:numPr>
        <w:suppressAutoHyphens/>
        <w:overflowPunct w:val="0"/>
        <w:autoSpaceDE w:val="0"/>
        <w:spacing w:after="200" w:line="276" w:lineRule="auto"/>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z budynków jednorodzinnych – raz na dwa tygodnie</w:t>
      </w:r>
    </w:p>
    <w:p w14:paraId="61E7AEB8" w14:textId="77777777" w:rsidR="00471857" w:rsidRPr="00471857" w:rsidRDefault="00471857" w:rsidP="00471857">
      <w:pPr>
        <w:widowControl/>
        <w:numPr>
          <w:ilvl w:val="0"/>
          <w:numId w:val="31"/>
        </w:numPr>
        <w:suppressAutoHyphens/>
        <w:overflowPunct w:val="0"/>
        <w:autoSpaceDE w:val="0"/>
        <w:spacing w:after="200" w:line="276" w:lineRule="auto"/>
        <w:jc w:val="both"/>
        <w:textAlignment w:val="baseline"/>
        <w:rPr>
          <w:rFonts w:ascii="Arial" w:eastAsia="Times New Roman" w:hAnsi="Arial" w:cs="Arial"/>
          <w:sz w:val="22"/>
          <w:szCs w:val="22"/>
          <w:lang w:eastAsia="ar-SA" w:bidi="ar-SA"/>
        </w:rPr>
      </w:pPr>
      <w:r w:rsidRPr="00471857">
        <w:rPr>
          <w:rFonts w:ascii="Arial" w:eastAsia="Times New Roman" w:hAnsi="Arial" w:cs="Arial"/>
          <w:color w:val="auto"/>
          <w:sz w:val="22"/>
          <w:szCs w:val="22"/>
          <w:lang w:eastAsia="ar-SA" w:bidi="ar-SA"/>
        </w:rPr>
        <w:t xml:space="preserve">z budynków wielolokalowych –w okresie od kwietnia do października raz w tygodniu, a w pozostałym okresie raz na dwa tygodnie. </w:t>
      </w:r>
    </w:p>
    <w:p w14:paraId="1026B14C" w14:textId="77777777" w:rsidR="00471857" w:rsidRPr="00471857" w:rsidRDefault="00471857" w:rsidP="00471857">
      <w:pPr>
        <w:widowControl/>
        <w:suppressAutoHyphens/>
        <w:autoSpaceDE w:val="0"/>
        <w:jc w:val="both"/>
        <w:rPr>
          <w:rFonts w:ascii="Arial" w:eastAsia="Times New Roman" w:hAnsi="Arial" w:cs="Arial"/>
          <w:sz w:val="22"/>
          <w:szCs w:val="22"/>
          <w:u w:val="single"/>
          <w:lang w:eastAsia="ar-SA" w:bidi="ar-SA"/>
        </w:rPr>
      </w:pPr>
      <w:r w:rsidRPr="00471857">
        <w:rPr>
          <w:rFonts w:ascii="Arial" w:eastAsia="Times New Roman" w:hAnsi="Arial" w:cs="Arial"/>
          <w:sz w:val="22"/>
          <w:szCs w:val="22"/>
          <w:lang w:eastAsia="ar-SA" w:bidi="ar-SA"/>
        </w:rPr>
        <w:t>Wykonawca zobowiązany będzie umożliwić właścicielom posesji indywidualnych, jak również na terenie zabudowy wielorodzinnej zakup lub wydzierżawienie pojemników służących do zbierania niesegregowanych odpadów komunalnych o pojemności 120 l (240 l) lub odpowiednio 700 l, 1,1 m</w:t>
      </w:r>
      <w:r w:rsidRPr="00471857">
        <w:rPr>
          <w:rFonts w:ascii="Arial" w:eastAsia="Times New Roman" w:hAnsi="Arial" w:cs="Arial"/>
          <w:sz w:val="22"/>
          <w:szCs w:val="22"/>
          <w:vertAlign w:val="superscript"/>
          <w:lang w:eastAsia="ar-SA" w:bidi="ar-SA"/>
        </w:rPr>
        <w:t>3</w:t>
      </w:r>
      <w:r w:rsidRPr="00471857">
        <w:rPr>
          <w:rFonts w:ascii="Arial" w:eastAsia="Times New Roman" w:hAnsi="Arial" w:cs="Arial"/>
          <w:sz w:val="22"/>
          <w:szCs w:val="22"/>
          <w:lang w:eastAsia="ar-SA" w:bidi="ar-SA"/>
        </w:rPr>
        <w:t xml:space="preserve">.   </w:t>
      </w:r>
    </w:p>
    <w:p w14:paraId="376C6C07" w14:textId="77777777" w:rsidR="00471857" w:rsidRPr="00471857" w:rsidRDefault="00471857" w:rsidP="00471857">
      <w:pPr>
        <w:widowControl/>
        <w:suppressAutoHyphens/>
        <w:autoSpaceDE w:val="0"/>
        <w:jc w:val="both"/>
        <w:rPr>
          <w:rFonts w:ascii="Arial" w:eastAsia="Times New Roman" w:hAnsi="Arial" w:cs="Arial"/>
          <w:sz w:val="22"/>
          <w:szCs w:val="22"/>
          <w:u w:val="single"/>
          <w:lang w:eastAsia="ar-SA" w:bidi="ar-SA"/>
        </w:rPr>
      </w:pPr>
    </w:p>
    <w:p w14:paraId="557923F4"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b/>
          <w:i/>
          <w:color w:val="auto"/>
          <w:sz w:val="22"/>
          <w:szCs w:val="22"/>
          <w:lang w:eastAsia="ar-SA" w:bidi="ar-SA"/>
        </w:rPr>
      </w:pPr>
      <w:r w:rsidRPr="00471857">
        <w:rPr>
          <w:rFonts w:ascii="Arial" w:eastAsia="Times New Roman" w:hAnsi="Arial" w:cs="Arial"/>
          <w:b/>
          <w:color w:val="auto"/>
          <w:sz w:val="22"/>
          <w:szCs w:val="22"/>
          <w:lang w:eastAsia="ar-SA" w:bidi="ar-SA"/>
        </w:rPr>
        <w:t>II. Odpadów komunalnych zbieranych selektywnie</w:t>
      </w:r>
    </w:p>
    <w:p w14:paraId="2365388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7D379585"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lastRenderedPageBreak/>
        <w:t xml:space="preserve">Do selektywnego zbierania odpadów na posesjach indywidualnych stosowane są pojemniki lub worki o pojemności 120 l, (240 l) w ujednoliconych kolorach, w których wydzielane są następujące frakcje odpadów:  </w:t>
      </w:r>
    </w:p>
    <w:p w14:paraId="58700BC5"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kern w:val="1"/>
          <w:sz w:val="22"/>
          <w:szCs w:val="22"/>
          <w:lang w:eastAsia="ar-SA" w:bidi="ar-SA"/>
        </w:rPr>
      </w:pPr>
    </w:p>
    <w:p w14:paraId="5D807987" w14:textId="77777777" w:rsidR="00471857" w:rsidRPr="00471857" w:rsidRDefault="00471857" w:rsidP="00471857">
      <w:pPr>
        <w:widowControl/>
        <w:numPr>
          <w:ilvl w:val="0"/>
          <w:numId w:val="34"/>
        </w:numPr>
        <w:tabs>
          <w:tab w:val="num" w:pos="360"/>
        </w:tabs>
        <w:suppressAutoHyphens/>
        <w:overflowPunct w:val="0"/>
        <w:autoSpaceDE w:val="0"/>
        <w:spacing w:after="200" w:line="276" w:lineRule="auto"/>
        <w:ind w:left="644"/>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Odpady segregowane typu papier, w tym tektura, odpady opakowaniowe z papieru                     i odpady opakowaniowe z tektury -  zbiera się w pojemnikach lub workach </w:t>
      </w:r>
      <w:r w:rsidRPr="00471857">
        <w:rPr>
          <w:rFonts w:ascii="Arial" w:eastAsia="Times New Roman" w:hAnsi="Arial" w:cs="Arial"/>
          <w:color w:val="auto"/>
          <w:sz w:val="22"/>
          <w:szCs w:val="22"/>
          <w:u w:val="single"/>
          <w:lang w:eastAsia="ar-SA" w:bidi="ar-SA"/>
        </w:rPr>
        <w:t>koloru</w:t>
      </w:r>
      <w:r w:rsidRPr="00471857">
        <w:rPr>
          <w:rFonts w:ascii="Arial" w:eastAsia="Times New Roman" w:hAnsi="Arial" w:cs="Arial"/>
          <w:color w:val="auto"/>
          <w:kern w:val="1"/>
          <w:sz w:val="22"/>
          <w:szCs w:val="22"/>
          <w:u w:val="single"/>
          <w:lang w:eastAsia="ar-SA" w:bidi="ar-SA"/>
        </w:rPr>
        <w:t xml:space="preserve"> niebieskiego</w:t>
      </w:r>
      <w:r w:rsidRPr="00471857">
        <w:rPr>
          <w:rFonts w:ascii="Arial" w:eastAsia="Times New Roman" w:hAnsi="Arial" w:cs="Arial"/>
          <w:color w:val="auto"/>
          <w:kern w:val="1"/>
          <w:sz w:val="22"/>
          <w:szCs w:val="22"/>
          <w:lang w:eastAsia="ar-SA" w:bidi="ar-SA"/>
        </w:rPr>
        <w:t xml:space="preserve">, oznaczonych napisem </w:t>
      </w:r>
      <w:r w:rsidRPr="00471857">
        <w:rPr>
          <w:rFonts w:ascii="Arial" w:eastAsia="Times New Roman" w:hAnsi="Arial" w:cs="Arial"/>
          <w:b/>
          <w:color w:val="auto"/>
          <w:kern w:val="1"/>
          <w:sz w:val="22"/>
          <w:szCs w:val="22"/>
          <w:lang w:eastAsia="ar-SA" w:bidi="ar-SA"/>
        </w:rPr>
        <w:t>,,PAPIER’’</w:t>
      </w:r>
      <w:r w:rsidRPr="00471857">
        <w:rPr>
          <w:rFonts w:ascii="Arial" w:eastAsia="Times New Roman" w:hAnsi="Arial" w:cs="Arial"/>
          <w:color w:val="auto"/>
          <w:kern w:val="1"/>
          <w:sz w:val="22"/>
          <w:szCs w:val="22"/>
          <w:lang w:eastAsia="ar-SA" w:bidi="ar-SA"/>
        </w:rPr>
        <w:t>;</w:t>
      </w:r>
    </w:p>
    <w:p w14:paraId="24C31EA4" w14:textId="77777777" w:rsidR="00471857" w:rsidRPr="00471857" w:rsidRDefault="00471857" w:rsidP="00471857">
      <w:pPr>
        <w:widowControl/>
        <w:numPr>
          <w:ilvl w:val="0"/>
          <w:numId w:val="34"/>
        </w:numPr>
        <w:tabs>
          <w:tab w:val="num" w:pos="360"/>
        </w:tabs>
        <w:suppressAutoHyphens/>
        <w:overflowPunct w:val="0"/>
        <w:autoSpaceDE w:val="0"/>
        <w:spacing w:after="200" w:line="276" w:lineRule="auto"/>
        <w:ind w:left="644"/>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kern w:val="1"/>
          <w:sz w:val="22"/>
          <w:szCs w:val="22"/>
          <w:lang w:eastAsia="ar-SA" w:bidi="ar-SA"/>
        </w:rPr>
        <w:t xml:space="preserve">Odpady segregowane typu szkło, w tym odpady opakowaniowe ze szkła – zbiera się w pojemnikach lub workach </w:t>
      </w:r>
      <w:r w:rsidRPr="00471857">
        <w:rPr>
          <w:rFonts w:ascii="Arial" w:eastAsia="Times New Roman" w:hAnsi="Arial" w:cs="Arial"/>
          <w:color w:val="auto"/>
          <w:kern w:val="1"/>
          <w:sz w:val="22"/>
          <w:szCs w:val="22"/>
          <w:u w:val="single"/>
          <w:lang w:eastAsia="ar-SA" w:bidi="ar-SA"/>
        </w:rPr>
        <w:t>koloru zielonego</w:t>
      </w:r>
      <w:r w:rsidRPr="00471857">
        <w:rPr>
          <w:rFonts w:ascii="Arial" w:eastAsia="Times New Roman" w:hAnsi="Arial" w:cs="Arial"/>
          <w:color w:val="auto"/>
          <w:kern w:val="1"/>
          <w:sz w:val="22"/>
          <w:szCs w:val="22"/>
          <w:lang w:eastAsia="ar-SA" w:bidi="ar-SA"/>
        </w:rPr>
        <w:t xml:space="preserve">, oznaczonych napisem </w:t>
      </w:r>
      <w:r w:rsidRPr="00471857">
        <w:rPr>
          <w:rFonts w:ascii="Arial" w:eastAsia="Times New Roman" w:hAnsi="Arial" w:cs="Arial"/>
          <w:b/>
          <w:color w:val="auto"/>
          <w:kern w:val="1"/>
          <w:sz w:val="22"/>
          <w:szCs w:val="22"/>
          <w:lang w:eastAsia="ar-SA" w:bidi="ar-SA"/>
        </w:rPr>
        <w:t>„SZKŁO”;</w:t>
      </w:r>
    </w:p>
    <w:p w14:paraId="6C7B30F3" w14:textId="77777777" w:rsidR="00471857" w:rsidRPr="00471857" w:rsidRDefault="00471857" w:rsidP="00471857">
      <w:pPr>
        <w:widowControl/>
        <w:numPr>
          <w:ilvl w:val="0"/>
          <w:numId w:val="34"/>
        </w:numPr>
        <w:tabs>
          <w:tab w:val="num" w:pos="360"/>
        </w:tabs>
        <w:suppressAutoHyphens/>
        <w:overflowPunct w:val="0"/>
        <w:autoSpaceDE w:val="0"/>
        <w:spacing w:after="200" w:line="276" w:lineRule="auto"/>
        <w:ind w:left="644"/>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kern w:val="1"/>
          <w:sz w:val="22"/>
          <w:szCs w:val="22"/>
          <w:lang w:eastAsia="ar-SA" w:bidi="ar-SA"/>
        </w:rPr>
        <w:t xml:space="preserve">Odpady segregowane typu metale, w tym odpady opakowaniowe z metali, odpady tworzyw sztucznych, w tym odpady opakowaniowe tworzyw sztucznych oraz odpady opakowaniowe wielomateriałowe – zbiera się w pojemnikach lub workach </w:t>
      </w:r>
      <w:r w:rsidRPr="00471857">
        <w:rPr>
          <w:rFonts w:ascii="Arial" w:eastAsia="Times New Roman" w:hAnsi="Arial" w:cs="Arial"/>
          <w:color w:val="auto"/>
          <w:kern w:val="1"/>
          <w:sz w:val="22"/>
          <w:szCs w:val="22"/>
          <w:u w:val="single"/>
          <w:lang w:eastAsia="ar-SA" w:bidi="ar-SA"/>
        </w:rPr>
        <w:t>koloru żółtego</w:t>
      </w:r>
      <w:r w:rsidRPr="00471857">
        <w:rPr>
          <w:rFonts w:ascii="Arial" w:eastAsia="Times New Roman" w:hAnsi="Arial" w:cs="Arial"/>
          <w:color w:val="auto"/>
          <w:kern w:val="1"/>
          <w:sz w:val="22"/>
          <w:szCs w:val="22"/>
          <w:lang w:eastAsia="ar-SA" w:bidi="ar-SA"/>
        </w:rPr>
        <w:t xml:space="preserve">, opatrzonych napisem </w:t>
      </w:r>
      <w:r w:rsidRPr="00471857">
        <w:rPr>
          <w:rFonts w:ascii="Arial" w:eastAsia="Times New Roman" w:hAnsi="Arial" w:cs="Arial"/>
          <w:b/>
          <w:color w:val="auto"/>
          <w:kern w:val="1"/>
          <w:sz w:val="22"/>
          <w:szCs w:val="22"/>
          <w:lang w:eastAsia="ar-SA" w:bidi="ar-SA"/>
        </w:rPr>
        <w:t>„METALE I TWORZYWA SZTUCZNE”</w:t>
      </w:r>
      <w:r w:rsidRPr="00471857">
        <w:rPr>
          <w:rFonts w:ascii="Arial" w:eastAsia="Times New Roman" w:hAnsi="Arial" w:cs="Arial"/>
          <w:color w:val="auto"/>
          <w:kern w:val="1"/>
          <w:sz w:val="22"/>
          <w:szCs w:val="22"/>
          <w:lang w:eastAsia="ar-SA" w:bidi="ar-SA"/>
        </w:rPr>
        <w:t>;</w:t>
      </w:r>
    </w:p>
    <w:p w14:paraId="4D11BD08" w14:textId="77777777" w:rsidR="00471857" w:rsidRPr="00471857" w:rsidRDefault="00471857" w:rsidP="00471857">
      <w:pPr>
        <w:widowControl/>
        <w:numPr>
          <w:ilvl w:val="0"/>
          <w:numId w:val="34"/>
        </w:numPr>
        <w:tabs>
          <w:tab w:val="num" w:pos="360"/>
        </w:tabs>
        <w:suppressAutoHyphens/>
        <w:overflowPunct w:val="0"/>
        <w:autoSpaceDE w:val="0"/>
        <w:spacing w:after="200" w:line="276" w:lineRule="auto"/>
        <w:ind w:left="644"/>
        <w:jc w:val="both"/>
        <w:textAlignment w:val="baseline"/>
        <w:rPr>
          <w:rFonts w:ascii="Arial" w:eastAsia="Times New Roman" w:hAnsi="Arial" w:cs="Arial"/>
          <w:i/>
          <w:color w:val="FF0000"/>
          <w:sz w:val="22"/>
          <w:szCs w:val="22"/>
          <w:lang w:eastAsia="ar-SA" w:bidi="ar-SA"/>
        </w:rPr>
      </w:pPr>
      <w:r w:rsidRPr="00471857">
        <w:rPr>
          <w:rFonts w:ascii="Arial" w:eastAsia="Times New Roman" w:hAnsi="Arial" w:cs="Arial"/>
          <w:color w:val="auto"/>
          <w:kern w:val="1"/>
          <w:sz w:val="22"/>
          <w:szCs w:val="22"/>
          <w:lang w:eastAsia="ar-SA" w:bidi="ar-SA"/>
        </w:rPr>
        <w:t xml:space="preserve">Bioodpady stanowiące odpady komunalne – zbiera się w pojemnikach lub workach </w:t>
      </w:r>
      <w:r w:rsidRPr="00471857">
        <w:rPr>
          <w:rFonts w:ascii="Arial" w:eastAsia="Times New Roman" w:hAnsi="Arial" w:cs="Arial"/>
          <w:color w:val="auto"/>
          <w:kern w:val="1"/>
          <w:sz w:val="22"/>
          <w:szCs w:val="22"/>
          <w:u w:val="single"/>
          <w:lang w:eastAsia="ar-SA" w:bidi="ar-SA"/>
        </w:rPr>
        <w:t>koloru brązowego</w:t>
      </w:r>
      <w:r w:rsidRPr="00471857">
        <w:rPr>
          <w:rFonts w:ascii="Arial" w:eastAsia="Times New Roman" w:hAnsi="Arial" w:cs="Arial"/>
          <w:color w:val="auto"/>
          <w:kern w:val="1"/>
          <w:sz w:val="22"/>
          <w:szCs w:val="22"/>
          <w:lang w:eastAsia="ar-SA" w:bidi="ar-SA"/>
        </w:rPr>
        <w:t xml:space="preserve"> oznaczonych napisem</w:t>
      </w:r>
      <w:r w:rsidRPr="00471857">
        <w:rPr>
          <w:rFonts w:ascii="Arial" w:eastAsia="Times New Roman" w:hAnsi="Arial" w:cs="Arial"/>
          <w:b/>
          <w:color w:val="auto"/>
          <w:kern w:val="1"/>
          <w:sz w:val="22"/>
          <w:szCs w:val="22"/>
          <w:lang w:eastAsia="ar-SA" w:bidi="ar-SA"/>
        </w:rPr>
        <w:t xml:space="preserve"> „BIO”</w:t>
      </w:r>
    </w:p>
    <w:p w14:paraId="3C8DC555" w14:textId="77777777" w:rsidR="00471857" w:rsidRPr="00471857" w:rsidRDefault="00471857" w:rsidP="00471857">
      <w:pPr>
        <w:widowControl/>
        <w:numPr>
          <w:ilvl w:val="0"/>
          <w:numId w:val="34"/>
        </w:numPr>
        <w:tabs>
          <w:tab w:val="num" w:pos="360"/>
        </w:tabs>
        <w:suppressAutoHyphens/>
        <w:overflowPunct w:val="0"/>
        <w:autoSpaceDE w:val="0"/>
        <w:spacing w:after="200" w:line="276" w:lineRule="auto"/>
        <w:ind w:left="644"/>
        <w:jc w:val="both"/>
        <w:textAlignment w:val="baseline"/>
        <w:rPr>
          <w:rFonts w:ascii="Arial" w:eastAsia="Times New Roman" w:hAnsi="Arial" w:cs="Arial"/>
          <w:b/>
          <w:i/>
          <w:color w:val="auto"/>
          <w:sz w:val="22"/>
          <w:szCs w:val="22"/>
          <w:lang w:eastAsia="ar-SA" w:bidi="ar-SA"/>
        </w:rPr>
      </w:pPr>
      <w:r w:rsidRPr="00471857">
        <w:rPr>
          <w:rFonts w:ascii="Arial" w:eastAsia="Times New Roman" w:hAnsi="Arial" w:cs="Arial"/>
          <w:color w:val="auto"/>
          <w:sz w:val="22"/>
          <w:szCs w:val="22"/>
          <w:lang w:eastAsia="ar-SA" w:bidi="ar-SA"/>
        </w:rPr>
        <w:t xml:space="preserve">Pozostałe odpady  komunalne (powstałe po wysegregowaniu frakcji) zbiera się w pojemnikach lub workach </w:t>
      </w:r>
      <w:r w:rsidRPr="00471857">
        <w:rPr>
          <w:rFonts w:ascii="Arial" w:eastAsia="Times New Roman" w:hAnsi="Arial" w:cs="Arial"/>
          <w:color w:val="auto"/>
          <w:sz w:val="22"/>
          <w:szCs w:val="22"/>
          <w:u w:val="single"/>
          <w:lang w:eastAsia="ar-SA" w:bidi="ar-SA"/>
        </w:rPr>
        <w:t>koloru czarnego</w:t>
      </w:r>
      <w:r w:rsidRPr="00471857">
        <w:rPr>
          <w:rFonts w:ascii="Arial" w:eastAsia="Times New Roman" w:hAnsi="Arial" w:cs="Arial"/>
          <w:color w:val="auto"/>
          <w:sz w:val="22"/>
          <w:szCs w:val="22"/>
          <w:lang w:eastAsia="ar-SA" w:bidi="ar-SA"/>
        </w:rPr>
        <w:t xml:space="preserve">, oznaczonych napisem </w:t>
      </w:r>
      <w:r w:rsidRPr="00471857">
        <w:rPr>
          <w:rFonts w:ascii="Times New Roman" w:eastAsia="Times New Roman" w:hAnsi="Times New Roman" w:cs="Times New Roman"/>
          <w:b/>
          <w:color w:val="auto"/>
          <w:szCs w:val="20"/>
          <w:lang w:eastAsia="ar-SA" w:bidi="ar-SA"/>
        </w:rPr>
        <w:t>,,ODPADY ZMIESZANE’’</w:t>
      </w:r>
    </w:p>
    <w:p w14:paraId="25D81729" w14:textId="77777777" w:rsidR="00471857" w:rsidRPr="00471857" w:rsidRDefault="00471857" w:rsidP="00471857">
      <w:pPr>
        <w:widowControl/>
        <w:numPr>
          <w:ilvl w:val="0"/>
          <w:numId w:val="34"/>
        </w:numPr>
        <w:tabs>
          <w:tab w:val="num" w:pos="360"/>
        </w:tabs>
        <w:suppressAutoHyphens/>
        <w:overflowPunct w:val="0"/>
        <w:autoSpaceDE w:val="0"/>
        <w:spacing w:after="200" w:line="276" w:lineRule="auto"/>
        <w:ind w:left="644"/>
        <w:jc w:val="both"/>
        <w:textAlignment w:val="baseline"/>
        <w:rPr>
          <w:rFonts w:ascii="Arial" w:eastAsia="Times New Roman" w:hAnsi="Arial" w:cs="Arial"/>
          <w:i/>
          <w:color w:val="auto"/>
          <w:sz w:val="22"/>
          <w:szCs w:val="22"/>
          <w:lang w:eastAsia="ar-SA" w:bidi="ar-SA"/>
        </w:rPr>
      </w:pPr>
      <w:r w:rsidRPr="00471857">
        <w:rPr>
          <w:rFonts w:ascii="Arial" w:eastAsia="Times New Roman" w:hAnsi="Arial" w:cs="Arial"/>
          <w:color w:val="auto"/>
          <w:sz w:val="22"/>
          <w:szCs w:val="22"/>
          <w:lang w:eastAsia="ar-SA" w:bidi="ar-SA"/>
        </w:rPr>
        <w:t xml:space="preserve">Popiół – zbiera się w pojemnikach lub workach </w:t>
      </w:r>
      <w:r w:rsidRPr="00471857">
        <w:rPr>
          <w:rFonts w:ascii="Arial" w:eastAsia="Times New Roman" w:hAnsi="Arial" w:cs="Arial"/>
          <w:color w:val="auto"/>
          <w:sz w:val="22"/>
          <w:szCs w:val="22"/>
          <w:u w:val="single"/>
          <w:lang w:eastAsia="ar-SA" w:bidi="ar-SA"/>
        </w:rPr>
        <w:t>koloru białego</w:t>
      </w:r>
      <w:r w:rsidRPr="00471857">
        <w:rPr>
          <w:rFonts w:ascii="Arial" w:eastAsia="Times New Roman" w:hAnsi="Arial" w:cs="Arial"/>
          <w:color w:val="auto"/>
          <w:sz w:val="22"/>
          <w:szCs w:val="22"/>
          <w:lang w:eastAsia="ar-SA" w:bidi="ar-SA"/>
        </w:rPr>
        <w:t xml:space="preserve">, oznaczonych napisem </w:t>
      </w:r>
      <w:r w:rsidRPr="00471857">
        <w:rPr>
          <w:rFonts w:ascii="Arial" w:eastAsia="Times New Roman" w:hAnsi="Arial" w:cs="Arial"/>
          <w:b/>
          <w:color w:val="auto"/>
          <w:sz w:val="22"/>
          <w:szCs w:val="22"/>
          <w:lang w:eastAsia="ar-SA" w:bidi="ar-SA"/>
        </w:rPr>
        <w:t>„POPIÓŁ”.</w:t>
      </w:r>
    </w:p>
    <w:p w14:paraId="6DFD4C18" w14:textId="77777777" w:rsidR="00471857" w:rsidRPr="00471857" w:rsidRDefault="00471857" w:rsidP="00471857">
      <w:pPr>
        <w:widowControl/>
        <w:spacing w:after="200" w:line="276" w:lineRule="auto"/>
        <w:ind w:left="708"/>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u w:val="single"/>
          <w:lang w:eastAsia="ar-SA" w:bidi="ar-SA"/>
        </w:rPr>
        <w:t>Uwaga:</w:t>
      </w:r>
      <w:r w:rsidRPr="00471857">
        <w:rPr>
          <w:rFonts w:ascii="Arial" w:eastAsia="Times New Roman" w:hAnsi="Arial" w:cs="Arial"/>
          <w:color w:val="auto"/>
          <w:sz w:val="22"/>
          <w:szCs w:val="22"/>
          <w:lang w:eastAsia="ar-SA" w:bidi="ar-SA"/>
        </w:rPr>
        <w:t xml:space="preserve">  Zamawiający zastrzega, że w przypadku zmiany przepisów i zwiększenia ilości frakcji do segregacji odpadów, Wykonawca dostosuje się do wprowadzonych zmian. </w:t>
      </w:r>
    </w:p>
    <w:p w14:paraId="295D2A82" w14:textId="77777777" w:rsidR="00471857" w:rsidRPr="00471857" w:rsidRDefault="00471857" w:rsidP="00471857">
      <w:pPr>
        <w:tabs>
          <w:tab w:val="left" w:pos="308"/>
        </w:tabs>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F2" w:hAnsi="Arial" w:cs="Arial"/>
          <w:color w:val="auto"/>
          <w:kern w:val="1"/>
          <w:sz w:val="22"/>
          <w:szCs w:val="22"/>
          <w:lang w:eastAsia="hi-IN" w:bidi="hi-IN"/>
        </w:rPr>
        <w:t xml:space="preserve">Wykonawca zobowiązany jest zapewnić mieszkańcom worki do zbiórki odpadów komunalnych. </w:t>
      </w:r>
      <w:r w:rsidRPr="00471857">
        <w:rPr>
          <w:rFonts w:ascii="Arial" w:eastAsia="Times New Roman" w:hAnsi="Arial" w:cs="Arial"/>
          <w:bCs/>
          <w:color w:val="auto"/>
          <w:sz w:val="22"/>
          <w:szCs w:val="22"/>
          <w:lang w:eastAsia="ar-SA" w:bidi="ar-SA"/>
        </w:rPr>
        <w:t xml:space="preserve">Ilość worków oraz ich pojemność powinna być uzależniona od ilości powstających odpadów komunalnych na terenie nieruchomości. Worki do selektywnej zbiórki odpadów komunalnych powinny być oznaczone informacją o rodzaju gromadzonych w nich odpadach oraz nazwą Wykonawcy. </w:t>
      </w:r>
    </w:p>
    <w:p w14:paraId="7634856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sz w:val="22"/>
          <w:szCs w:val="22"/>
          <w:lang w:eastAsia="ar-SA" w:bidi="ar-SA"/>
        </w:rPr>
        <w:t xml:space="preserve">Worki te powinny </w:t>
      </w:r>
      <w:r w:rsidRPr="00471857">
        <w:rPr>
          <w:rFonts w:ascii="Arial" w:eastAsia="Calibri" w:hAnsi="Arial" w:cs="Arial"/>
          <w:color w:val="auto"/>
          <w:sz w:val="22"/>
          <w:szCs w:val="22"/>
          <w:lang w:eastAsia="ar-SA" w:bidi="ar-SA"/>
        </w:rPr>
        <w:t>umożliwiać wizualną kontrolę zawartości i być wykonane z tworzywa dostosowanego swoją grubością do ilości i rodzaju odpadów.</w:t>
      </w:r>
    </w:p>
    <w:p w14:paraId="57EDD75E"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5A6C182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Odpady segregowane na terenie zabudowy wielorodzinnej gromadzone będą w pojemnikach o pojemności minimum 700 l lub w kontenerach o pojemności co najmniej 1,1 m</w:t>
      </w:r>
      <w:r w:rsidRPr="00471857">
        <w:rPr>
          <w:rFonts w:ascii="Arial" w:eastAsia="Times New Roman" w:hAnsi="Arial" w:cs="Arial"/>
          <w:color w:val="auto"/>
          <w:sz w:val="22"/>
          <w:szCs w:val="22"/>
          <w:vertAlign w:val="superscript"/>
          <w:lang w:eastAsia="ar-SA" w:bidi="ar-SA"/>
        </w:rPr>
        <w:t>3</w:t>
      </w:r>
      <w:r w:rsidRPr="00471857">
        <w:rPr>
          <w:rFonts w:ascii="Arial" w:eastAsia="Times New Roman" w:hAnsi="Arial" w:cs="Arial"/>
          <w:color w:val="auto"/>
          <w:sz w:val="22"/>
          <w:szCs w:val="22"/>
          <w:lang w:eastAsia="ar-SA" w:bidi="ar-SA"/>
        </w:rPr>
        <w:t xml:space="preserve"> w ujednoliconych kolorach – jak wyżej. W innym przypadku worki dostarcza Wykonawca (do czasu wyposażenia nieruchomości w pojemniki lub kontenery).</w:t>
      </w:r>
    </w:p>
    <w:p w14:paraId="7FE846D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Wykonawca zobowiązany będzie umożliwić właścicielom posesji indywidualnych, jak również na terenie zabudowy wielorodzinnej zakup lub wydzierżawienie pojemników służących do zbierania segregowanych odpadów komunalnych o pojemności 120 l, (240 l) lub odpowiednio 700 l, 1,1 m</w:t>
      </w:r>
      <w:r w:rsidRPr="00471857">
        <w:rPr>
          <w:rFonts w:ascii="Arial" w:eastAsia="Times New Roman" w:hAnsi="Arial" w:cs="Arial"/>
          <w:color w:val="auto"/>
          <w:sz w:val="22"/>
          <w:szCs w:val="22"/>
          <w:vertAlign w:val="superscript"/>
          <w:lang w:eastAsia="ar-SA" w:bidi="ar-SA"/>
        </w:rPr>
        <w:t>3</w:t>
      </w:r>
      <w:r w:rsidRPr="00471857">
        <w:rPr>
          <w:rFonts w:ascii="Arial" w:eastAsia="Times New Roman" w:hAnsi="Arial" w:cs="Arial"/>
          <w:color w:val="auto"/>
          <w:sz w:val="22"/>
          <w:szCs w:val="22"/>
          <w:lang w:eastAsia="ar-SA" w:bidi="ar-SA"/>
        </w:rPr>
        <w:t>.</w:t>
      </w:r>
    </w:p>
    <w:p w14:paraId="0CF1C34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31DD3E4E" w14:textId="77777777" w:rsidR="00471857" w:rsidRPr="00471857" w:rsidRDefault="00471857" w:rsidP="00471857">
      <w:pPr>
        <w:widowControl/>
        <w:numPr>
          <w:ilvl w:val="1"/>
          <w:numId w:val="35"/>
        </w:numPr>
        <w:suppressAutoHyphens/>
        <w:overflowPunct w:val="0"/>
        <w:autoSpaceDE w:val="0"/>
        <w:autoSpaceDN w:val="0"/>
        <w:adjustRightInd w:val="0"/>
        <w:contextualSpacing/>
        <w:jc w:val="both"/>
        <w:textAlignment w:val="baseline"/>
        <w:rPr>
          <w:rFonts w:ascii="Arial" w:hAnsi="Arial" w:cs="Arial"/>
          <w:bCs/>
          <w:color w:val="auto"/>
          <w:kern w:val="1"/>
          <w:sz w:val="22"/>
          <w:szCs w:val="22"/>
          <w:lang w:eastAsia="hi-IN" w:bidi="hi-IN"/>
        </w:rPr>
      </w:pPr>
      <w:r w:rsidRPr="00471857">
        <w:rPr>
          <w:rFonts w:ascii="Arial" w:hAnsi="Arial" w:cs="Arial"/>
          <w:bCs/>
          <w:color w:val="auto"/>
          <w:kern w:val="1"/>
          <w:sz w:val="22"/>
          <w:szCs w:val="22"/>
          <w:lang w:eastAsia="hi-IN" w:bidi="hi-IN"/>
        </w:rPr>
        <w:t>Odpady zbierane w sposób selektywny z budynków jednorodzinnych odbierane będą - raz na dwa tygodnie.</w:t>
      </w:r>
    </w:p>
    <w:p w14:paraId="0FAC0311" w14:textId="77777777" w:rsidR="00471857" w:rsidRPr="00471857" w:rsidRDefault="00471857" w:rsidP="00471857">
      <w:pPr>
        <w:autoSpaceDN w:val="0"/>
        <w:adjustRightInd w:val="0"/>
        <w:ind w:left="1080"/>
        <w:contextualSpacing/>
        <w:jc w:val="both"/>
        <w:rPr>
          <w:rFonts w:ascii="Arial" w:hAnsi="Arial" w:cs="Arial"/>
          <w:bCs/>
          <w:color w:val="auto"/>
          <w:kern w:val="1"/>
          <w:sz w:val="22"/>
          <w:szCs w:val="22"/>
          <w:lang w:eastAsia="hi-IN" w:bidi="hi-IN"/>
        </w:rPr>
      </w:pPr>
    </w:p>
    <w:p w14:paraId="54FE56A7" w14:textId="77777777" w:rsidR="00471857" w:rsidRPr="00471857" w:rsidRDefault="00471857" w:rsidP="00471857">
      <w:pPr>
        <w:widowControl/>
        <w:numPr>
          <w:ilvl w:val="1"/>
          <w:numId w:val="35"/>
        </w:numPr>
        <w:suppressAutoHyphens/>
        <w:overflowPunct w:val="0"/>
        <w:autoSpaceDE w:val="0"/>
        <w:autoSpaceDN w:val="0"/>
        <w:adjustRightInd w:val="0"/>
        <w:contextualSpacing/>
        <w:jc w:val="both"/>
        <w:textAlignment w:val="baseline"/>
        <w:rPr>
          <w:rFonts w:ascii="Arial" w:hAnsi="Arial" w:cs="Arial"/>
          <w:bCs/>
          <w:color w:val="auto"/>
          <w:kern w:val="1"/>
          <w:sz w:val="22"/>
          <w:szCs w:val="22"/>
          <w:u w:val="single"/>
          <w:lang w:eastAsia="hi-IN" w:bidi="hi-IN"/>
        </w:rPr>
      </w:pPr>
      <w:r w:rsidRPr="00471857">
        <w:rPr>
          <w:rFonts w:ascii="Arial" w:hAnsi="Arial" w:cs="Arial"/>
          <w:bCs/>
          <w:color w:val="auto"/>
          <w:kern w:val="1"/>
          <w:sz w:val="22"/>
          <w:szCs w:val="22"/>
          <w:lang w:eastAsia="hi-IN" w:bidi="hi-IN"/>
        </w:rPr>
        <w:t xml:space="preserve">Odpady zbierane w sposób selektywny z budynków wielolokalowych odbierane będą - raz na dwa tygodnie przy czym </w:t>
      </w:r>
      <w:r w:rsidRPr="00471857">
        <w:rPr>
          <w:rFonts w:ascii="Arial" w:hAnsi="Arial" w:cs="Arial"/>
          <w:bCs/>
          <w:color w:val="auto"/>
          <w:kern w:val="1"/>
          <w:sz w:val="22"/>
          <w:szCs w:val="22"/>
          <w:u w:val="single"/>
          <w:lang w:eastAsia="hi-IN" w:bidi="hi-IN"/>
        </w:rPr>
        <w:t xml:space="preserve">bioodpady stanowiące odpady komunalne </w:t>
      </w:r>
      <w:r w:rsidRPr="00471857">
        <w:rPr>
          <w:rFonts w:ascii="Arial" w:eastAsia="Times New Roman" w:hAnsi="Arial" w:cs="Arial"/>
          <w:color w:val="auto"/>
          <w:sz w:val="22"/>
          <w:szCs w:val="22"/>
          <w:u w:val="single"/>
          <w:lang w:bidi="ar-SA"/>
        </w:rPr>
        <w:t xml:space="preserve">w okresie od kwietnia do października raz w tygodniu, a w pozostałym okresie raz na dwa tygodnie. </w:t>
      </w:r>
    </w:p>
    <w:p w14:paraId="3C4F1657" w14:textId="77777777" w:rsidR="00471857" w:rsidRPr="00471857" w:rsidRDefault="00471857" w:rsidP="00471857">
      <w:pPr>
        <w:suppressAutoHyphens/>
        <w:overflowPunct w:val="0"/>
        <w:autoSpaceDE w:val="0"/>
        <w:autoSpaceDN w:val="0"/>
        <w:adjustRightInd w:val="0"/>
        <w:jc w:val="both"/>
        <w:textAlignment w:val="baseline"/>
        <w:rPr>
          <w:rFonts w:ascii="Arial" w:hAnsi="Arial" w:cs="Arial"/>
          <w:bCs/>
          <w:color w:val="auto"/>
          <w:kern w:val="1"/>
          <w:sz w:val="22"/>
          <w:szCs w:val="22"/>
          <w:u w:val="single"/>
          <w:lang w:eastAsia="hi-IN" w:bidi="hi-IN"/>
        </w:rPr>
      </w:pPr>
    </w:p>
    <w:p w14:paraId="4118E0F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kern w:val="1"/>
          <w:sz w:val="22"/>
          <w:szCs w:val="22"/>
          <w:lang w:eastAsia="ar-SA" w:bidi="ar-SA"/>
        </w:rPr>
      </w:pPr>
      <w:r w:rsidRPr="00471857">
        <w:rPr>
          <w:rFonts w:ascii="Arial" w:eastAsia="Calibri" w:hAnsi="Arial" w:cs="Arial"/>
          <w:color w:val="auto"/>
          <w:sz w:val="22"/>
          <w:szCs w:val="22"/>
          <w:lang w:eastAsia="ar-SA" w:bidi="ar-SA"/>
        </w:rPr>
        <w:t>Bioodpady</w:t>
      </w:r>
      <w:r w:rsidRPr="00471857">
        <w:rPr>
          <w:rFonts w:ascii="Arial" w:eastAsia="Times New Roman" w:hAnsi="Arial" w:cs="Arial"/>
          <w:color w:val="auto"/>
          <w:kern w:val="1"/>
          <w:sz w:val="22"/>
          <w:szCs w:val="22"/>
          <w:lang w:eastAsia="ar-SA" w:bidi="ar-SA"/>
        </w:rPr>
        <w:t xml:space="preserve"> obejmujące: odpady roślinne (kwiaty cięte i doniczkowe itp.), skoszona trawa, liście, drobne gałęzie itp., </w:t>
      </w:r>
      <w:r w:rsidRPr="00471857">
        <w:rPr>
          <w:rFonts w:ascii="Arial" w:eastAsia="Calibri" w:hAnsi="Arial" w:cs="Arial"/>
          <w:color w:val="auto"/>
          <w:sz w:val="22"/>
          <w:szCs w:val="22"/>
          <w:lang w:eastAsia="ar-SA" w:bidi="ar-SA"/>
        </w:rPr>
        <w:t>jeśli nie będą zagospodarowane  w indywidualnych kompostownikach przydomowych,</w:t>
      </w:r>
      <w:r w:rsidRPr="00471857">
        <w:rPr>
          <w:rFonts w:ascii="Arial" w:eastAsia="Times New Roman" w:hAnsi="Arial" w:cs="Arial"/>
          <w:color w:val="auto"/>
          <w:kern w:val="1"/>
          <w:sz w:val="22"/>
          <w:szCs w:val="22"/>
          <w:lang w:eastAsia="ar-SA" w:bidi="ar-SA"/>
        </w:rPr>
        <w:t xml:space="preserve"> gromadzone będą na posesjach indywidualnych w pojemnikach lub workach koloru </w:t>
      </w:r>
      <w:r w:rsidRPr="00471857">
        <w:rPr>
          <w:rFonts w:ascii="Arial" w:eastAsia="Times New Roman" w:hAnsi="Arial" w:cs="Arial"/>
          <w:color w:val="auto"/>
          <w:kern w:val="1"/>
          <w:sz w:val="22"/>
          <w:szCs w:val="22"/>
          <w:lang w:eastAsia="ar-SA" w:bidi="ar-SA"/>
        </w:rPr>
        <w:lastRenderedPageBreak/>
        <w:t xml:space="preserve">brązowego, oznaczonych napisem „BIO”, o pojemności 120 l (160 l). Worki do gromadzenia tych odpadów dostarcza Wykonawca.      </w:t>
      </w:r>
    </w:p>
    <w:p w14:paraId="727C64D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29363E0A"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kern w:val="1"/>
          <w:sz w:val="22"/>
          <w:szCs w:val="22"/>
          <w:lang w:eastAsia="ar-SA" w:bidi="ar-SA"/>
        </w:rPr>
      </w:pPr>
      <w:r w:rsidRPr="00471857">
        <w:rPr>
          <w:rFonts w:ascii="Arial" w:eastAsia="Times New Roman" w:hAnsi="Arial" w:cs="Arial"/>
          <w:color w:val="auto"/>
          <w:sz w:val="22"/>
          <w:szCs w:val="22"/>
          <w:lang w:eastAsia="ar-SA" w:bidi="ar-SA"/>
        </w:rPr>
        <w:t xml:space="preserve">Zarówno osoby, które </w:t>
      </w:r>
      <w:r w:rsidRPr="00471857">
        <w:rPr>
          <w:rFonts w:ascii="Arial" w:eastAsia="Calibri" w:hAnsi="Arial" w:cs="Arial"/>
          <w:color w:val="auto"/>
          <w:sz w:val="22"/>
          <w:szCs w:val="22"/>
          <w:lang w:eastAsia="ar-SA" w:bidi="ar-SA"/>
        </w:rPr>
        <w:t>zadeklarowały się do gromadzenia odpadów w sposób selektywny, jaki i niewypełniające obowiązku selektywnego zbierania odpadów, zobowiązane będą do oddawania popiołu w oddzielnych pojemnikach lub workach w kolorze białym.</w:t>
      </w:r>
    </w:p>
    <w:p w14:paraId="20F6D1B0"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b/>
          <w:color w:val="auto"/>
          <w:sz w:val="22"/>
          <w:szCs w:val="22"/>
          <w:lang w:eastAsia="ar-SA" w:bidi="ar-SA"/>
        </w:rPr>
      </w:pPr>
    </w:p>
    <w:p w14:paraId="37D70E6D" w14:textId="77777777" w:rsidR="00471857" w:rsidRPr="00471857" w:rsidRDefault="00471857" w:rsidP="00471857">
      <w:pPr>
        <w:widowControl/>
        <w:numPr>
          <w:ilvl w:val="0"/>
          <w:numId w:val="32"/>
        </w:numPr>
        <w:suppressAutoHyphens/>
        <w:overflowPunct w:val="0"/>
        <w:autoSpaceDE w:val="0"/>
        <w:spacing w:after="200" w:line="276" w:lineRule="auto"/>
        <w:jc w:val="both"/>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 xml:space="preserve">Mebli i odpadów wielkogabarytowych </w:t>
      </w:r>
    </w:p>
    <w:p w14:paraId="50513BF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b/>
          <w:color w:val="auto"/>
          <w:sz w:val="22"/>
          <w:szCs w:val="22"/>
          <w:u w:val="single"/>
          <w:lang w:eastAsia="ar-SA" w:bidi="ar-SA"/>
        </w:rPr>
      </w:pPr>
      <w:r w:rsidRPr="00471857">
        <w:rPr>
          <w:rFonts w:ascii="Arial" w:eastAsia="Calibri" w:hAnsi="Arial" w:cs="Arial"/>
          <w:color w:val="0D0D0D"/>
          <w:sz w:val="22"/>
          <w:szCs w:val="22"/>
          <w:shd w:val="clear" w:color="auto" w:fill="FFFFFF"/>
          <w:lang w:eastAsia="ar-SA" w:bidi="ar-SA"/>
        </w:rPr>
        <w:t xml:space="preserve">Do odpadów tych zalicza się: meble, elementy wyposażenia mieszkań np. dywany, materace, kołdry, sprzęt sportowy, zabawki dużych rozmiarów, duże odpady plastikowe takie jak doniczki, skrzynki, wiaderka itp. Odpady wielkogabarytowe dostarczane będą samodzielnie przez mieszkańców do PSZOK-u czyli Punktu Selektywnego Zbierania Odpadów Komunalnych. </w:t>
      </w:r>
    </w:p>
    <w:p w14:paraId="57777BA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i/>
          <w:sz w:val="22"/>
          <w:szCs w:val="22"/>
          <w:lang w:eastAsia="ar-SA" w:bidi="ar-SA"/>
        </w:rPr>
      </w:pPr>
    </w:p>
    <w:p w14:paraId="1DCFA397" w14:textId="77777777" w:rsidR="00471857" w:rsidRPr="00471857" w:rsidRDefault="00471857" w:rsidP="00471857">
      <w:pPr>
        <w:widowControl/>
        <w:numPr>
          <w:ilvl w:val="0"/>
          <w:numId w:val="32"/>
        </w:numPr>
        <w:suppressAutoHyphens/>
        <w:overflowPunct w:val="0"/>
        <w:autoSpaceDE w:val="0"/>
        <w:spacing w:after="200" w:line="276" w:lineRule="auto"/>
        <w:jc w:val="both"/>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 xml:space="preserve">Zużytego sprzętu elektrycznego i elektronicznego oraz zużytych opon. </w:t>
      </w:r>
    </w:p>
    <w:p w14:paraId="41C39D3D" w14:textId="77777777" w:rsidR="00471857" w:rsidRPr="00471857" w:rsidRDefault="00471857" w:rsidP="006A3B11">
      <w:pPr>
        <w:widowControl/>
        <w:tabs>
          <w:tab w:val="num" w:pos="360"/>
        </w:tabs>
        <w:suppressAutoHyphens/>
        <w:overflowPunct w:val="0"/>
        <w:autoSpaceDE w:val="0"/>
        <w:spacing w:after="200" w:line="276" w:lineRule="auto"/>
        <w:ind w:left="644"/>
        <w:jc w:val="both"/>
        <w:textAlignment w:val="baseline"/>
        <w:rPr>
          <w:rFonts w:ascii="Arial" w:eastAsia="Times New Roman" w:hAnsi="Arial" w:cs="Arial"/>
          <w:b/>
          <w:color w:val="auto"/>
          <w:sz w:val="22"/>
          <w:szCs w:val="22"/>
          <w:u w:val="single"/>
          <w:lang w:eastAsia="ar-SA" w:bidi="ar-SA"/>
        </w:rPr>
      </w:pPr>
      <w:r w:rsidRPr="00471857">
        <w:rPr>
          <w:rFonts w:ascii="Arial" w:eastAsia="Calibri" w:hAnsi="Arial" w:cs="Arial"/>
          <w:color w:val="auto"/>
          <w:sz w:val="22"/>
          <w:szCs w:val="22"/>
          <w:shd w:val="clear" w:color="auto" w:fill="FFFFFF"/>
          <w:lang w:eastAsia="ar-SA" w:bidi="ar-SA"/>
        </w:rPr>
        <w:t xml:space="preserve">Do wyżej wymienionych odpadów zalicza się: telewizory, monitory, pralki, odkurzacze, żelazka, radia itp. oraz stare opony. </w:t>
      </w:r>
      <w:r w:rsidRPr="00471857">
        <w:rPr>
          <w:rFonts w:ascii="Arial" w:eastAsia="Times New Roman" w:hAnsi="Arial" w:cs="Arial"/>
          <w:color w:val="auto"/>
          <w:sz w:val="22"/>
          <w:szCs w:val="22"/>
          <w:lang w:eastAsia="ar-SA" w:bidi="ar-SA"/>
        </w:rPr>
        <w:t xml:space="preserve">Zużyty sprzęt elektryczny i elektroniczny oraz opony dostarczane będą samodzielnie przez mieszkańców do PSZOK-u czyli Punktu Selektywnego Zbierania Odpadów Komunalnych. </w:t>
      </w:r>
    </w:p>
    <w:p w14:paraId="08740EA5"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b/>
          <w:color w:val="auto"/>
          <w:sz w:val="22"/>
          <w:szCs w:val="22"/>
          <w:lang w:eastAsia="ar-SA" w:bidi="ar-SA"/>
        </w:rPr>
      </w:pPr>
    </w:p>
    <w:p w14:paraId="67628F7B" w14:textId="77777777" w:rsidR="00471857" w:rsidRPr="00471857" w:rsidRDefault="00471857" w:rsidP="00471857">
      <w:pPr>
        <w:widowControl/>
        <w:numPr>
          <w:ilvl w:val="0"/>
          <w:numId w:val="32"/>
        </w:numPr>
        <w:suppressAutoHyphens/>
        <w:overflowPunct w:val="0"/>
        <w:autoSpaceDE w:val="0"/>
        <w:spacing w:after="200" w:line="276" w:lineRule="auto"/>
        <w:jc w:val="both"/>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Odpadów niebezpiecznych</w:t>
      </w:r>
    </w:p>
    <w:p w14:paraId="4B273CB9"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Do odpadów niebezpiecznych zalicza się m.in.: chemikalia, </w:t>
      </w:r>
      <w:r w:rsidRPr="00471857">
        <w:rPr>
          <w:rFonts w:ascii="Arial" w:eastAsia="Calibri" w:hAnsi="Arial" w:cs="Arial"/>
          <w:color w:val="auto"/>
          <w:sz w:val="22"/>
          <w:szCs w:val="22"/>
          <w:lang w:eastAsia="ar-SA" w:bidi="ar-SA"/>
        </w:rPr>
        <w:t xml:space="preserve">przeterminowane leki, </w:t>
      </w:r>
      <w:r w:rsidRPr="00471857">
        <w:rPr>
          <w:rFonts w:ascii="Arial" w:eastAsia="Times New Roman" w:hAnsi="Arial" w:cs="Arial"/>
          <w:color w:val="auto"/>
          <w:sz w:val="22"/>
          <w:szCs w:val="22"/>
          <w:lang w:eastAsia="ar-SA" w:bidi="ar-SA"/>
        </w:rPr>
        <w:t xml:space="preserve">zużyte baterie i małe akumulatory. </w:t>
      </w:r>
    </w:p>
    <w:p w14:paraId="3B515348"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39F4D556"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Chemikalia mieszkańcy będą oddawać do przeznaczonych do tego celu i specjalnie oznakowanych pojemników znajdujących się w PSZOK.</w:t>
      </w:r>
    </w:p>
    <w:p w14:paraId="00A9187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721C46F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Przeterminowane leki mieszkańcy będą oddawać do przeznaczonych do tego celu  i specjalnie oznakowanych pojemników znajdujących się w PSZOK. </w:t>
      </w:r>
    </w:p>
    <w:p w14:paraId="41DCA690"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Zużyte baterie i małe akumulatory mieszkańcy będą przekazywać do specjalnych pojemników znajdujących się w szkołach, sklepach, budynku Urzędu lub w innych obiektach.</w:t>
      </w:r>
    </w:p>
    <w:p w14:paraId="48EEC65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0B3BE44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Odbiór przeterminowanych leków, zużytych baterii i małych akumulatorów następował będzie po zapełnieniu pojemników każdorazowo na zgłoszenie Zamawiającego.</w:t>
      </w:r>
    </w:p>
    <w:p w14:paraId="13B053A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b/>
          <w:color w:val="auto"/>
          <w:sz w:val="22"/>
          <w:szCs w:val="22"/>
          <w:lang w:eastAsia="ar-SA" w:bidi="ar-SA"/>
        </w:rPr>
        <w:t>Odpady niekwalifikujące się do odpadów medycznych</w:t>
      </w:r>
      <w:r w:rsidRPr="00471857">
        <w:rPr>
          <w:rFonts w:ascii="Arial" w:eastAsia="Times New Roman" w:hAnsi="Arial" w:cs="Arial"/>
          <w:color w:val="auto"/>
          <w:sz w:val="22"/>
          <w:szCs w:val="22"/>
          <w:lang w:eastAsia="ar-SA" w:bidi="ar-SA"/>
        </w:rPr>
        <w:t xml:space="preserve"> powstałych w gospodarstwie domowym w wyniku przyjmowania produktów leczniczych w formie iniekcji i prowadzenia monitoringu poziomu substancji we krwi, w szczególności igieł i strzykawek mieszkańcy mogą oddawać do przeznaczonych do tego celu i specjalnie oznakowanego pojemnika znajdującego się w PSZOK</w:t>
      </w:r>
    </w:p>
    <w:p w14:paraId="6E84FBF0" w14:textId="77777777" w:rsidR="00471857" w:rsidRPr="00471857" w:rsidRDefault="00471857" w:rsidP="00471857">
      <w:pPr>
        <w:widowControl/>
        <w:spacing w:after="200" w:line="276" w:lineRule="auto"/>
        <w:jc w:val="both"/>
        <w:rPr>
          <w:rFonts w:ascii="Arial" w:eastAsia="Times New Roman" w:hAnsi="Arial" w:cs="Arial"/>
          <w:sz w:val="22"/>
          <w:szCs w:val="22"/>
          <w:u w:val="single"/>
          <w:lang w:eastAsia="ar-SA" w:bidi="ar-SA"/>
        </w:rPr>
      </w:pPr>
    </w:p>
    <w:p w14:paraId="7EC205B8" w14:textId="77777777" w:rsidR="00471857" w:rsidRPr="00471857" w:rsidRDefault="00471857" w:rsidP="00471857">
      <w:pPr>
        <w:widowControl/>
        <w:spacing w:after="200" w:line="276" w:lineRule="auto"/>
        <w:jc w:val="both"/>
        <w:rPr>
          <w:rFonts w:ascii="Arial" w:eastAsia="Calibri" w:hAnsi="Arial" w:cs="Arial"/>
          <w:color w:val="auto"/>
          <w:sz w:val="22"/>
          <w:szCs w:val="22"/>
          <w:lang w:eastAsia="en-US" w:bidi="ar-SA"/>
        </w:rPr>
      </w:pPr>
      <w:r w:rsidRPr="00471857">
        <w:rPr>
          <w:rFonts w:ascii="Arial" w:eastAsia="Calibri" w:hAnsi="Arial" w:cs="Arial"/>
          <w:b/>
          <w:color w:val="auto"/>
          <w:sz w:val="22"/>
          <w:szCs w:val="22"/>
          <w:lang w:eastAsia="en-US" w:bidi="ar-SA"/>
        </w:rPr>
        <w:t>Odpady budowlane i rozbiórkowe,</w:t>
      </w:r>
      <w:r w:rsidRPr="00471857">
        <w:rPr>
          <w:rFonts w:ascii="Arial" w:eastAsia="Calibri" w:hAnsi="Arial" w:cs="Arial"/>
          <w:color w:val="auto"/>
          <w:sz w:val="22"/>
          <w:szCs w:val="22"/>
          <w:lang w:eastAsia="en-US" w:bidi="ar-SA"/>
        </w:rPr>
        <w:t xml:space="preserve"> pochodzące z drobnych remontów i innych robót budowlanych wykonywanych we własnym zakresie, na wykonanie, których nie jest wymagane uzyskanie pozwolenia na budowę, lub na wykonanie których nie jest wymagane zgłoszenie zamiaru prowadzenia robót do administracji budowlano-architektonicznej, które zbierane będą od właścicieli nieruchomości zamieszkałych w Punkcie Selektywnego Zbierania Odpadów Komunalnych (PSZOK), po ich dostarczeniu przez mieszkańców na własny koszt w ilości nieprzekraczającej 1 m</w:t>
      </w:r>
      <w:r w:rsidRPr="00471857">
        <w:rPr>
          <w:rFonts w:ascii="Arial" w:eastAsia="Calibri" w:hAnsi="Arial" w:cs="Arial"/>
          <w:color w:val="auto"/>
          <w:sz w:val="22"/>
          <w:szCs w:val="22"/>
          <w:vertAlign w:val="superscript"/>
          <w:lang w:eastAsia="en-US" w:bidi="ar-SA"/>
        </w:rPr>
        <w:t>3</w:t>
      </w:r>
      <w:r w:rsidRPr="00471857">
        <w:rPr>
          <w:rFonts w:ascii="Arial" w:eastAsia="Calibri" w:hAnsi="Arial" w:cs="Arial"/>
          <w:color w:val="auto"/>
          <w:sz w:val="22"/>
          <w:szCs w:val="22"/>
          <w:lang w:eastAsia="en-US" w:bidi="ar-SA"/>
        </w:rPr>
        <w:t xml:space="preserve"> na rok od gospodarstwa domowego. </w:t>
      </w:r>
    </w:p>
    <w:p w14:paraId="74625475" w14:textId="77777777" w:rsidR="00471857" w:rsidRPr="00471857" w:rsidRDefault="00471857" w:rsidP="00471857">
      <w:pPr>
        <w:widowControl/>
        <w:spacing w:after="200" w:line="276" w:lineRule="auto"/>
        <w:jc w:val="both"/>
        <w:rPr>
          <w:rFonts w:ascii="Arial" w:eastAsia="Calibri" w:hAnsi="Arial" w:cs="Arial"/>
          <w:color w:val="auto"/>
          <w:sz w:val="22"/>
          <w:szCs w:val="22"/>
          <w:lang w:eastAsia="en-US" w:bidi="ar-SA"/>
        </w:rPr>
      </w:pPr>
      <w:r w:rsidRPr="00471857">
        <w:rPr>
          <w:rFonts w:ascii="Arial" w:eastAsia="Calibri" w:hAnsi="Arial" w:cs="Arial"/>
          <w:color w:val="auto"/>
          <w:sz w:val="22"/>
          <w:szCs w:val="22"/>
          <w:lang w:eastAsia="en-US" w:bidi="ar-SA"/>
        </w:rPr>
        <w:t>Odpady niespełniające powyższych kryteriów (okna, futryny, drzwi, panele, papa z rozbiórki budynków itp.), jak również odpady pochodzące z działalności rolniczej, przedsiębiorca ma obowiązek odebrać za dodatkową opłatą – mieszkańcy pokrywają koszty wyposażenia                             w pojemniki lub kontenery  i koszty transportu tych odpadów.</w:t>
      </w:r>
    </w:p>
    <w:p w14:paraId="7B4F0D0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22B2CCFC" w14:textId="77777777" w:rsidR="00471857" w:rsidRPr="00471857" w:rsidRDefault="00471857" w:rsidP="00471857">
      <w:pPr>
        <w:suppressAutoHyphens/>
        <w:overflowPunct w:val="0"/>
        <w:autoSpaceDE w:val="0"/>
        <w:jc w:val="both"/>
        <w:textAlignment w:val="baseline"/>
        <w:rPr>
          <w:rFonts w:ascii="Arial" w:eastAsia="Times New Roman PS" w:hAnsi="Arial" w:cs="Arial"/>
          <w:color w:val="auto"/>
          <w:kern w:val="1"/>
          <w:sz w:val="22"/>
          <w:szCs w:val="22"/>
          <w:lang w:eastAsia="ar-SA" w:bidi="ar-SA"/>
        </w:rPr>
      </w:pPr>
      <w:r w:rsidRPr="00471857">
        <w:rPr>
          <w:rFonts w:ascii="Arial" w:eastAsia="Times New Roman PS" w:hAnsi="Arial" w:cs="Arial"/>
          <w:color w:val="auto"/>
          <w:kern w:val="1"/>
          <w:sz w:val="22"/>
          <w:szCs w:val="22"/>
          <w:lang w:eastAsia="ar-SA" w:bidi="ar-SA"/>
        </w:rPr>
        <w:t>Właściciele nieruchomości samodzielnie dostarczają do punktu selektywnej zbiórki odpady komunalne zebrane w sposób selektywny. Informację o lokalizacji oraz godzinach otwarcia punktu selektywnej zbiórki odpadów komunalnych Gmina Grudusk podała (i aktualizuje) do publicznej wiadomości na stronie internetowej BIP Urzędu Gminy Grudusk, na tablicy ogłoszeń Urzędu Gminy Grudusk oraz na tablicach ogłoszeń w poszczególnych sołectwach.</w:t>
      </w:r>
    </w:p>
    <w:p w14:paraId="406EAF7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714F6DB4"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0F30990A" w14:textId="77777777" w:rsidR="00471857" w:rsidRPr="00471857" w:rsidRDefault="00471857" w:rsidP="00471857">
      <w:pPr>
        <w:widowControl/>
        <w:numPr>
          <w:ilvl w:val="0"/>
          <w:numId w:val="32"/>
        </w:numPr>
        <w:suppressAutoHyphens/>
        <w:overflowPunct w:val="0"/>
        <w:autoSpaceDE w:val="0"/>
        <w:spacing w:after="200" w:line="276" w:lineRule="auto"/>
        <w:jc w:val="both"/>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 xml:space="preserve">Odbiór odpadów z Punktu Selektywnego Zbierania Odpadów Komunalnych </w:t>
      </w:r>
    </w:p>
    <w:p w14:paraId="566BD7D8" w14:textId="77777777" w:rsidR="00471857" w:rsidRPr="00471857" w:rsidRDefault="00471857" w:rsidP="00471857">
      <w:pPr>
        <w:widowControl/>
        <w:suppressAutoHyphens/>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Zamawiający będzie prowadził Gminny Punkt Selektywnego Zbierania Odpadów Komunalnych  (PSZOK), zlokalizowany na ter</w:t>
      </w:r>
      <w:r w:rsidRPr="00471857">
        <w:rPr>
          <w:rFonts w:ascii="Arial" w:eastAsia="Calibri" w:hAnsi="Arial" w:cs="Arial"/>
          <w:color w:val="auto"/>
          <w:sz w:val="22"/>
          <w:szCs w:val="22"/>
          <w:lang w:eastAsia="ar-SA" w:bidi="ar-SA"/>
        </w:rPr>
        <w:t xml:space="preserve">enie byłego składowiska </w:t>
      </w:r>
      <w:r w:rsidRPr="00471857">
        <w:rPr>
          <w:rFonts w:ascii="Arial" w:eastAsia="Times New Roman" w:hAnsi="Arial" w:cs="Arial"/>
          <w:color w:val="auto"/>
          <w:sz w:val="22"/>
          <w:szCs w:val="22"/>
          <w:lang w:eastAsia="ar-SA" w:bidi="ar-SA"/>
        </w:rPr>
        <w:t>odpadów innych niż niebezpieczne w obrębie Humięcino-Koski zapewniając jego dozór i odbiór</w:t>
      </w:r>
      <w:r w:rsidRPr="00471857">
        <w:rPr>
          <w:rFonts w:ascii="Arial" w:eastAsia="Calibri" w:hAnsi="Arial" w:cs="Arial"/>
          <w:color w:val="auto"/>
          <w:sz w:val="22"/>
          <w:szCs w:val="22"/>
          <w:lang w:eastAsia="ar-SA" w:bidi="ar-SA"/>
        </w:rPr>
        <w:t xml:space="preserve"> odpadów od mieszkańców gminy raz w tygodniu. </w:t>
      </w:r>
      <w:r w:rsidRPr="00471857">
        <w:rPr>
          <w:rFonts w:ascii="Arial" w:eastAsia="Times New Roman" w:hAnsi="Arial" w:cs="Arial"/>
          <w:color w:val="auto"/>
          <w:sz w:val="22"/>
          <w:szCs w:val="22"/>
          <w:lang w:eastAsia="ar-SA" w:bidi="ar-SA"/>
        </w:rPr>
        <w:t>Wykonawca zobowiązany będzie do sukcesywnego wywozu odpadów z PSZOK-u, aby była możliwość ciągłego odbierania odpadów od mieszkańców.</w:t>
      </w:r>
    </w:p>
    <w:p w14:paraId="024450B0" w14:textId="77777777" w:rsidR="00471857" w:rsidRPr="00471857" w:rsidRDefault="00471857" w:rsidP="00471857">
      <w:pPr>
        <w:widowControl/>
        <w:suppressAutoHyphens/>
        <w:jc w:val="both"/>
        <w:rPr>
          <w:rFonts w:ascii="Arial" w:eastAsia="Times New Roman" w:hAnsi="Arial" w:cs="Arial"/>
          <w:color w:val="auto"/>
          <w:sz w:val="22"/>
          <w:szCs w:val="22"/>
          <w:lang w:eastAsia="ar-SA" w:bidi="ar-SA"/>
        </w:rPr>
      </w:pPr>
    </w:p>
    <w:p w14:paraId="11D833E7" w14:textId="77777777" w:rsidR="00471857" w:rsidRPr="00471857" w:rsidRDefault="00471857" w:rsidP="00471857">
      <w:pPr>
        <w:widowControl/>
        <w:suppressAutoHyphens/>
        <w:jc w:val="both"/>
        <w:rPr>
          <w:rFonts w:ascii="Arial" w:eastAsia="Times New Roman" w:hAnsi="Arial" w:cs="Arial"/>
          <w:color w:val="auto"/>
          <w:sz w:val="22"/>
          <w:szCs w:val="22"/>
          <w:lang w:eastAsia="ar-SA" w:bidi="ar-SA"/>
        </w:rPr>
      </w:pPr>
    </w:p>
    <w:p w14:paraId="2E4BCEBB"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Wykonawca zobowiązany będzie do odbioru i zagospodarowania przekazanych do PSZOK-u przez mieszkańców nieruchomości zamieszkałych, co najmniej takich rodzajów odpadów zebranych w sposób selektywny jak: </w:t>
      </w:r>
    </w:p>
    <w:p w14:paraId="2D46B40D"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papier i tektura, </w:t>
      </w:r>
    </w:p>
    <w:p w14:paraId="0C762194"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tworzywa sztuczne, </w:t>
      </w:r>
    </w:p>
    <w:p w14:paraId="2AF2EFDA"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szkło,</w:t>
      </w:r>
    </w:p>
    <w:p w14:paraId="44E843CE"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metale,</w:t>
      </w:r>
    </w:p>
    <w:p w14:paraId="1D7E05DD"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opakowania wielomateriałowe,</w:t>
      </w:r>
    </w:p>
    <w:p w14:paraId="06B3A27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bioodpady stanowiące odpady komunalne, </w:t>
      </w:r>
    </w:p>
    <w:p w14:paraId="346C6508"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przeterminowane leki,</w:t>
      </w:r>
    </w:p>
    <w:p w14:paraId="3D6CA76B"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chemikalia,</w:t>
      </w:r>
    </w:p>
    <w:p w14:paraId="0C5F809A"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zużyte baterie i akumulatory,</w:t>
      </w:r>
    </w:p>
    <w:p w14:paraId="46D5476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zużyty sprzęt elektryczny i elektroniczny,</w:t>
      </w:r>
    </w:p>
    <w:p w14:paraId="7F21CBE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odpady niekwalifikujące się do odpadów medycznych powstałych w gospodarstwie domowym w wyniku przyjmowania produktów leczniczych w formie iniekcji i prowadzenia monitoringu poziomu substancji we krwi, w szczególności igieł i strzykawek,</w:t>
      </w:r>
    </w:p>
    <w:p w14:paraId="4E985CA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meble i inne odpady wielkogabarytowe,</w:t>
      </w:r>
    </w:p>
    <w:p w14:paraId="462800C9"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odzież i tekstylia,</w:t>
      </w:r>
    </w:p>
    <w:p w14:paraId="07B2F1BE" w14:textId="77777777" w:rsidR="00471857" w:rsidRPr="00471857" w:rsidRDefault="00471857" w:rsidP="00471857">
      <w:pPr>
        <w:widowControl/>
        <w:jc w:val="both"/>
        <w:rPr>
          <w:rFonts w:ascii="Arial" w:eastAsia="Calibri" w:hAnsi="Arial" w:cs="Arial"/>
          <w:color w:val="auto"/>
          <w:sz w:val="22"/>
          <w:szCs w:val="22"/>
          <w:lang w:eastAsia="en-US" w:bidi="ar-SA"/>
        </w:rPr>
      </w:pPr>
      <w:r w:rsidRPr="00471857">
        <w:rPr>
          <w:rFonts w:ascii="Arial" w:eastAsia="Calibri" w:hAnsi="Arial" w:cs="Arial"/>
          <w:color w:val="auto"/>
          <w:sz w:val="22"/>
          <w:szCs w:val="22"/>
          <w:lang w:eastAsia="en-US" w:bidi="ar-SA"/>
        </w:rPr>
        <w:t xml:space="preserve">- zużyte opony od samochodów osobowych w ilości 5 sztuk od gospodarstwa jednoosobowego, a w przypadku gospodarstw wieloosobowych w ilości 10 sztuk na przestrzeni roku oraz pochodzące z pojazdów jednośladowych w nielimitowanej ilości, </w:t>
      </w:r>
    </w:p>
    <w:p w14:paraId="76F0CDE0"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-odpady budowlano – remontowe i rozbiórkowe.</w:t>
      </w:r>
    </w:p>
    <w:p w14:paraId="0F171200" w14:textId="77777777" w:rsidR="00471857" w:rsidRPr="00471857" w:rsidRDefault="00471857" w:rsidP="00471857">
      <w:pPr>
        <w:widowControl/>
        <w:suppressAutoHyphens/>
        <w:overflowPunct w:val="0"/>
        <w:autoSpaceDE w:val="0"/>
        <w:jc w:val="both"/>
        <w:textAlignment w:val="baseline"/>
        <w:rPr>
          <w:rFonts w:ascii="Arial" w:eastAsia="Calibri" w:hAnsi="Arial" w:cs="Arial"/>
          <w:sz w:val="22"/>
          <w:szCs w:val="22"/>
          <w:lang w:eastAsia="ar-SA" w:bidi="ar-SA"/>
        </w:rPr>
      </w:pPr>
    </w:p>
    <w:p w14:paraId="031A34CA"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1F67D1F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Zamawiający informuje mieszkańców o lokalizacji, godzinach otwarcia i rodzajach odpadów, które mieszkańcy będą mogli nieodpłatnie oddawać do Punktu Selektywnego Zbierania Odpadów Komunalnych oraz o harmonogramie wywozu odpadów właścicieli nieruchomości. Przedmiotowe informacje zamieszczane są na stronie internetowej Biuletynu Informacji Publicznej Urzędu Gminy Grudusk.</w:t>
      </w:r>
    </w:p>
    <w:p w14:paraId="6CEFE859"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4AB17E77" w14:textId="77777777" w:rsidR="00471857" w:rsidRPr="00471857" w:rsidRDefault="00471857" w:rsidP="00471857">
      <w:pPr>
        <w:widowControl/>
        <w:numPr>
          <w:ilvl w:val="0"/>
          <w:numId w:val="32"/>
        </w:numPr>
        <w:suppressAutoHyphens/>
        <w:overflowPunct w:val="0"/>
        <w:autoSpaceDE w:val="0"/>
        <w:spacing w:after="200" w:line="276" w:lineRule="auto"/>
        <w:jc w:val="both"/>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 xml:space="preserve">Odbiór odpadów z koszy ulicznych i przystankowych </w:t>
      </w:r>
    </w:p>
    <w:p w14:paraId="164D76D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Częstotliwość usuwania odpadów komunalnych z koszy ulicznych i przystankowych ustala się: </w:t>
      </w:r>
    </w:p>
    <w:p w14:paraId="34D6021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co najmniej raz w tygodniu,</w:t>
      </w:r>
    </w:p>
    <w:p w14:paraId="111BAF63"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niezależnie od częstotliwości opróżniania koszy, określonej powyżej, opróżnianie ich                     </w:t>
      </w:r>
    </w:p>
    <w:p w14:paraId="6E2419D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z taką częstotliwością, aby nie dopuścić do przepełnienia się i wysypywania odpadów na ziemię.</w:t>
      </w:r>
    </w:p>
    <w:p w14:paraId="79FF513F"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52DCD47F" w14:textId="77777777" w:rsid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519A5406" w14:textId="77777777" w:rsidR="007B6B29" w:rsidRPr="00471857" w:rsidRDefault="007B6B29"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7CD0FAA7"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782CD5CC" w14:textId="77777777" w:rsidR="00471857" w:rsidRDefault="00471857" w:rsidP="00471857">
      <w:pPr>
        <w:suppressAutoHyphens/>
        <w:overflowPunct w:val="0"/>
        <w:autoSpaceDE w:val="0"/>
        <w:jc w:val="both"/>
        <w:textAlignment w:val="baseline"/>
        <w:rPr>
          <w:rFonts w:ascii="Arial" w:eastAsia="Times New Roman" w:hAnsi="Arial" w:cs="Arial"/>
          <w:b/>
          <w:bCs/>
          <w:color w:val="auto"/>
          <w:sz w:val="22"/>
          <w:szCs w:val="22"/>
          <w:u w:val="single"/>
          <w:lang w:eastAsia="ar-SA" w:bidi="ar-SA"/>
        </w:rPr>
      </w:pPr>
      <w:r w:rsidRPr="00471857">
        <w:rPr>
          <w:rFonts w:ascii="Arial" w:eastAsia="Times New Roman" w:hAnsi="Arial" w:cs="Arial"/>
          <w:b/>
          <w:bCs/>
          <w:color w:val="auto"/>
          <w:sz w:val="22"/>
          <w:szCs w:val="22"/>
          <w:u w:val="single"/>
          <w:lang w:eastAsia="ar-SA" w:bidi="ar-SA"/>
        </w:rPr>
        <w:lastRenderedPageBreak/>
        <w:t>Szczegółowe dane charakteryzujące zamówienie:</w:t>
      </w:r>
    </w:p>
    <w:p w14:paraId="289656E7" w14:textId="77777777" w:rsidR="007B6B29" w:rsidRPr="00471857" w:rsidRDefault="007B6B29" w:rsidP="00471857">
      <w:pPr>
        <w:suppressAutoHyphens/>
        <w:overflowPunct w:val="0"/>
        <w:autoSpaceDE w:val="0"/>
        <w:jc w:val="both"/>
        <w:textAlignment w:val="baseline"/>
        <w:rPr>
          <w:rFonts w:ascii="Arial" w:eastAsia="Times New Roman" w:hAnsi="Arial" w:cs="Arial"/>
          <w:b/>
          <w:bCs/>
          <w:color w:val="auto"/>
          <w:sz w:val="22"/>
          <w:szCs w:val="22"/>
          <w:u w:val="single"/>
          <w:lang w:eastAsia="ar-SA" w:bidi="ar-SA"/>
        </w:rPr>
      </w:pPr>
    </w:p>
    <w:p w14:paraId="6B12DA22" w14:textId="77777777" w:rsidR="00471857" w:rsidRPr="00471857" w:rsidRDefault="00471857" w:rsidP="00471857">
      <w:pPr>
        <w:widowControl/>
        <w:tabs>
          <w:tab w:val="left" w:pos="351"/>
        </w:tabs>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Ilość odpadów odebranych z nieruchomości zamieszkałych z terenu gminy Grudusk w 2019 roku i w 2020 roku w oparciu o sprawozdania przekazane przez przedsiębiorców odbierających odpady komunalne:</w:t>
      </w:r>
    </w:p>
    <w:p w14:paraId="4D474143" w14:textId="77777777" w:rsidR="00471857" w:rsidRPr="00471857" w:rsidRDefault="00471857" w:rsidP="00471857">
      <w:pPr>
        <w:widowControl/>
        <w:tabs>
          <w:tab w:val="left" w:pos="351"/>
        </w:tabs>
        <w:suppressAutoHyphens/>
        <w:overflowPunct w:val="0"/>
        <w:autoSpaceDE w:val="0"/>
        <w:jc w:val="both"/>
        <w:textAlignment w:val="baseline"/>
        <w:rPr>
          <w:rFonts w:ascii="Arial" w:eastAsia="Times New Roman" w:hAnsi="Arial" w:cs="Arial"/>
          <w:color w:val="auto"/>
          <w:sz w:val="22"/>
          <w:szCs w:val="22"/>
          <w:lang w:eastAsia="ar-SA" w:bidi="ar-SA"/>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2103"/>
        <w:gridCol w:w="2076"/>
      </w:tblGrid>
      <w:tr w:rsidR="00471857" w:rsidRPr="00471857" w14:paraId="1CAB4D14"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419F8B5F"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Kod odebranych odpadów komunalnych</w:t>
            </w:r>
          </w:p>
        </w:tc>
        <w:tc>
          <w:tcPr>
            <w:tcW w:w="2103" w:type="dxa"/>
            <w:tcBorders>
              <w:top w:val="single" w:sz="4" w:space="0" w:color="auto"/>
              <w:left w:val="single" w:sz="4" w:space="0" w:color="auto"/>
              <w:bottom w:val="single" w:sz="4" w:space="0" w:color="auto"/>
              <w:right w:val="single" w:sz="4" w:space="0" w:color="auto"/>
            </w:tcBorders>
            <w:vAlign w:val="center"/>
          </w:tcPr>
          <w:p w14:paraId="20B281CC"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Masa odebranych odpadów (Mg) w</w:t>
            </w:r>
            <w:r w:rsidRPr="00471857">
              <w:rPr>
                <w:rFonts w:ascii="Arial" w:eastAsia="Times New Roman" w:hAnsi="Arial" w:cs="Arial"/>
                <w:b/>
                <w:color w:val="auto"/>
                <w:sz w:val="22"/>
                <w:szCs w:val="22"/>
                <w:lang w:eastAsia="ar-SA" w:bidi="ar-SA"/>
              </w:rPr>
              <w:br/>
              <w:t>2019 roku</w:t>
            </w:r>
          </w:p>
        </w:tc>
        <w:tc>
          <w:tcPr>
            <w:tcW w:w="2076" w:type="dxa"/>
            <w:tcBorders>
              <w:top w:val="single" w:sz="4" w:space="0" w:color="auto"/>
              <w:left w:val="single" w:sz="4" w:space="0" w:color="auto"/>
              <w:bottom w:val="single" w:sz="4" w:space="0" w:color="auto"/>
              <w:right w:val="single" w:sz="4" w:space="0" w:color="auto"/>
            </w:tcBorders>
          </w:tcPr>
          <w:p w14:paraId="7B2A311E"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Masa odebranych odpadów (Mg)</w:t>
            </w:r>
            <w:r w:rsidRPr="00471857">
              <w:rPr>
                <w:rFonts w:ascii="Arial" w:eastAsia="Times New Roman" w:hAnsi="Arial" w:cs="Arial"/>
                <w:b/>
                <w:color w:val="auto"/>
                <w:sz w:val="22"/>
                <w:szCs w:val="22"/>
                <w:lang w:eastAsia="ar-SA" w:bidi="ar-SA"/>
              </w:rPr>
              <w:br/>
              <w:t>w 2020 roku</w:t>
            </w:r>
          </w:p>
        </w:tc>
      </w:tr>
      <w:tr w:rsidR="00471857" w:rsidRPr="00471857" w14:paraId="113EBAA5" w14:textId="77777777" w:rsidTr="00471857">
        <w:trPr>
          <w:trHeight w:val="1012"/>
          <w:jc w:val="center"/>
        </w:trPr>
        <w:tc>
          <w:tcPr>
            <w:tcW w:w="4114" w:type="dxa"/>
            <w:tcBorders>
              <w:top w:val="single" w:sz="4" w:space="0" w:color="auto"/>
              <w:left w:val="single" w:sz="4" w:space="0" w:color="auto"/>
              <w:right w:val="single" w:sz="4" w:space="0" w:color="auto"/>
            </w:tcBorders>
            <w:vAlign w:val="center"/>
          </w:tcPr>
          <w:p w14:paraId="72B8B16F"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20 01 21* Urządzenia zawierające freony</w:t>
            </w:r>
          </w:p>
        </w:tc>
        <w:tc>
          <w:tcPr>
            <w:tcW w:w="2103" w:type="dxa"/>
            <w:tcBorders>
              <w:top w:val="single" w:sz="4" w:space="0" w:color="auto"/>
              <w:left w:val="single" w:sz="4" w:space="0" w:color="auto"/>
              <w:right w:val="single" w:sz="4" w:space="0" w:color="auto"/>
            </w:tcBorders>
            <w:shd w:val="clear" w:color="auto" w:fill="auto"/>
            <w:vAlign w:val="center"/>
          </w:tcPr>
          <w:p w14:paraId="327BDFDE"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w:t>
            </w:r>
          </w:p>
        </w:tc>
        <w:tc>
          <w:tcPr>
            <w:tcW w:w="2076" w:type="dxa"/>
            <w:tcBorders>
              <w:top w:val="single" w:sz="4" w:space="0" w:color="auto"/>
              <w:left w:val="single" w:sz="4" w:space="0" w:color="auto"/>
              <w:right w:val="single" w:sz="4" w:space="0" w:color="auto"/>
            </w:tcBorders>
          </w:tcPr>
          <w:p w14:paraId="55481AE5"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4A3C9576"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0,390</w:t>
            </w:r>
          </w:p>
        </w:tc>
      </w:tr>
      <w:tr w:rsidR="00471857" w:rsidRPr="00471857" w14:paraId="114D0E6E" w14:textId="77777777" w:rsidTr="00471857">
        <w:trPr>
          <w:trHeight w:val="1012"/>
          <w:jc w:val="center"/>
        </w:trPr>
        <w:tc>
          <w:tcPr>
            <w:tcW w:w="4114" w:type="dxa"/>
            <w:tcBorders>
              <w:top w:val="single" w:sz="4" w:space="0" w:color="auto"/>
              <w:left w:val="single" w:sz="4" w:space="0" w:color="auto"/>
              <w:right w:val="single" w:sz="4" w:space="0" w:color="auto"/>
            </w:tcBorders>
            <w:vAlign w:val="center"/>
          </w:tcPr>
          <w:p w14:paraId="2E8AF933"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20 01 36 - Zużyte urządzenia elektryczne i elektroniczne inne niż wymienione w 20 01 21, 20 01 23 i 20 01 35</w:t>
            </w:r>
          </w:p>
        </w:tc>
        <w:tc>
          <w:tcPr>
            <w:tcW w:w="2103" w:type="dxa"/>
            <w:tcBorders>
              <w:top w:val="single" w:sz="4" w:space="0" w:color="auto"/>
              <w:left w:val="single" w:sz="4" w:space="0" w:color="auto"/>
              <w:right w:val="single" w:sz="4" w:space="0" w:color="auto"/>
            </w:tcBorders>
            <w:shd w:val="clear" w:color="auto" w:fill="auto"/>
            <w:vAlign w:val="center"/>
          </w:tcPr>
          <w:p w14:paraId="2486E847"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w:t>
            </w:r>
          </w:p>
        </w:tc>
        <w:tc>
          <w:tcPr>
            <w:tcW w:w="2076" w:type="dxa"/>
            <w:tcBorders>
              <w:top w:val="single" w:sz="4" w:space="0" w:color="auto"/>
              <w:left w:val="single" w:sz="4" w:space="0" w:color="auto"/>
              <w:right w:val="single" w:sz="4" w:space="0" w:color="auto"/>
            </w:tcBorders>
          </w:tcPr>
          <w:p w14:paraId="6689C1F5"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4DE2CFDC"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0,370</w:t>
            </w:r>
          </w:p>
        </w:tc>
      </w:tr>
      <w:tr w:rsidR="00471857" w:rsidRPr="00471857" w14:paraId="52FAC336" w14:textId="77777777" w:rsidTr="00471857">
        <w:trPr>
          <w:trHeight w:val="1012"/>
          <w:jc w:val="center"/>
        </w:trPr>
        <w:tc>
          <w:tcPr>
            <w:tcW w:w="4114" w:type="dxa"/>
            <w:tcBorders>
              <w:top w:val="single" w:sz="4" w:space="0" w:color="auto"/>
              <w:left w:val="single" w:sz="4" w:space="0" w:color="auto"/>
              <w:right w:val="single" w:sz="4" w:space="0" w:color="auto"/>
            </w:tcBorders>
            <w:vAlign w:val="center"/>
          </w:tcPr>
          <w:p w14:paraId="542F4DD4"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20 01 35* zużyte urządzenia elektryczne i elektroniczne inne niż wymienione w 20 01 21 I 20 01 23 zawierające niebezpieczne składniki  </w:t>
            </w:r>
          </w:p>
        </w:tc>
        <w:tc>
          <w:tcPr>
            <w:tcW w:w="2103" w:type="dxa"/>
            <w:tcBorders>
              <w:top w:val="single" w:sz="4" w:space="0" w:color="auto"/>
              <w:left w:val="single" w:sz="4" w:space="0" w:color="auto"/>
              <w:right w:val="single" w:sz="4" w:space="0" w:color="auto"/>
            </w:tcBorders>
            <w:shd w:val="clear" w:color="auto" w:fill="auto"/>
            <w:vAlign w:val="center"/>
          </w:tcPr>
          <w:p w14:paraId="35C99CE0"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0</w:t>
            </w:r>
          </w:p>
        </w:tc>
        <w:tc>
          <w:tcPr>
            <w:tcW w:w="2076" w:type="dxa"/>
            <w:tcBorders>
              <w:top w:val="single" w:sz="4" w:space="0" w:color="auto"/>
              <w:left w:val="single" w:sz="4" w:space="0" w:color="auto"/>
              <w:right w:val="single" w:sz="4" w:space="0" w:color="auto"/>
            </w:tcBorders>
          </w:tcPr>
          <w:p w14:paraId="12941592"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560C2D7F"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2C3A4877"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0,170</w:t>
            </w:r>
          </w:p>
        </w:tc>
      </w:tr>
      <w:tr w:rsidR="00471857" w:rsidRPr="00471857" w14:paraId="40EFC013"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791FE17B"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color w:val="auto"/>
                <w:sz w:val="22"/>
                <w:szCs w:val="22"/>
                <w:lang w:eastAsia="ar-SA" w:bidi="ar-SA"/>
              </w:rPr>
              <w:t>20 02 01 - odpady ulegające biodegradacji</w:t>
            </w:r>
          </w:p>
        </w:tc>
        <w:tc>
          <w:tcPr>
            <w:tcW w:w="2103" w:type="dxa"/>
            <w:tcBorders>
              <w:top w:val="single" w:sz="4" w:space="0" w:color="auto"/>
              <w:left w:val="single" w:sz="4" w:space="0" w:color="auto"/>
              <w:bottom w:val="single" w:sz="4" w:space="0" w:color="auto"/>
              <w:right w:val="single" w:sz="4" w:space="0" w:color="auto"/>
            </w:tcBorders>
            <w:vAlign w:val="center"/>
          </w:tcPr>
          <w:p w14:paraId="571A16FB"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1EF07939"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32,880</w:t>
            </w:r>
          </w:p>
        </w:tc>
        <w:tc>
          <w:tcPr>
            <w:tcW w:w="2076" w:type="dxa"/>
            <w:tcBorders>
              <w:top w:val="single" w:sz="4" w:space="0" w:color="auto"/>
              <w:left w:val="single" w:sz="4" w:space="0" w:color="auto"/>
              <w:bottom w:val="single" w:sz="4" w:space="0" w:color="auto"/>
              <w:right w:val="single" w:sz="4" w:space="0" w:color="auto"/>
            </w:tcBorders>
            <w:vAlign w:val="center"/>
          </w:tcPr>
          <w:p w14:paraId="0A67319D"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33E70677"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92,0800</w:t>
            </w:r>
          </w:p>
        </w:tc>
      </w:tr>
      <w:tr w:rsidR="00471857" w:rsidRPr="00471857" w14:paraId="77202D1E"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48A85F43"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color w:val="auto"/>
                <w:sz w:val="22"/>
                <w:szCs w:val="22"/>
                <w:lang w:eastAsia="ar-SA" w:bidi="ar-SA"/>
              </w:rPr>
              <w:t>20 03 01 niesegregowane (zmieszane) odpady komunalne</w:t>
            </w:r>
          </w:p>
        </w:tc>
        <w:tc>
          <w:tcPr>
            <w:tcW w:w="2103" w:type="dxa"/>
            <w:tcBorders>
              <w:top w:val="single" w:sz="4" w:space="0" w:color="auto"/>
              <w:left w:val="single" w:sz="4" w:space="0" w:color="auto"/>
              <w:bottom w:val="single" w:sz="4" w:space="0" w:color="auto"/>
              <w:right w:val="single" w:sz="4" w:space="0" w:color="auto"/>
            </w:tcBorders>
            <w:vAlign w:val="center"/>
          </w:tcPr>
          <w:p w14:paraId="7E5B5651"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110B5E7C"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366,347</w:t>
            </w:r>
          </w:p>
        </w:tc>
        <w:tc>
          <w:tcPr>
            <w:tcW w:w="2076" w:type="dxa"/>
            <w:tcBorders>
              <w:top w:val="single" w:sz="4" w:space="0" w:color="auto"/>
              <w:left w:val="single" w:sz="4" w:space="0" w:color="auto"/>
              <w:bottom w:val="single" w:sz="4" w:space="0" w:color="auto"/>
              <w:right w:val="single" w:sz="4" w:space="0" w:color="auto"/>
            </w:tcBorders>
          </w:tcPr>
          <w:p w14:paraId="7C3474AA"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036C91C0"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351,400</w:t>
            </w:r>
          </w:p>
        </w:tc>
      </w:tr>
      <w:tr w:rsidR="00471857" w:rsidRPr="00471857" w14:paraId="0139EB9E"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286FC4D9"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17 01 07 - Zmieszane odpady z betonu, gruzu ceglanego, odpadowych materiałów ceramicznych i elementów wyposażenia inne niż wymienione w 17 01 06</w:t>
            </w:r>
          </w:p>
          <w:p w14:paraId="62DF7081"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tc>
        <w:tc>
          <w:tcPr>
            <w:tcW w:w="2103" w:type="dxa"/>
            <w:tcBorders>
              <w:top w:val="single" w:sz="4" w:space="0" w:color="auto"/>
              <w:left w:val="single" w:sz="4" w:space="0" w:color="auto"/>
              <w:bottom w:val="single" w:sz="4" w:space="0" w:color="auto"/>
              <w:right w:val="single" w:sz="4" w:space="0" w:color="auto"/>
            </w:tcBorders>
            <w:vAlign w:val="center"/>
          </w:tcPr>
          <w:p w14:paraId="30EBDD21"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28,210</w:t>
            </w:r>
          </w:p>
        </w:tc>
        <w:tc>
          <w:tcPr>
            <w:tcW w:w="2076" w:type="dxa"/>
            <w:tcBorders>
              <w:top w:val="single" w:sz="4" w:space="0" w:color="auto"/>
              <w:left w:val="single" w:sz="4" w:space="0" w:color="auto"/>
              <w:bottom w:val="single" w:sz="4" w:space="0" w:color="auto"/>
              <w:right w:val="single" w:sz="4" w:space="0" w:color="auto"/>
            </w:tcBorders>
          </w:tcPr>
          <w:p w14:paraId="638F13C7"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02F69C81"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49DEA0DB"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7CCDE0E7"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0,00</w:t>
            </w:r>
          </w:p>
        </w:tc>
      </w:tr>
      <w:tr w:rsidR="00471857" w:rsidRPr="00471857" w14:paraId="41B75915"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2610BCE1"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color w:val="auto"/>
                <w:sz w:val="22"/>
                <w:szCs w:val="22"/>
                <w:lang w:eastAsia="ar-SA" w:bidi="ar-SA"/>
              </w:rPr>
              <w:t>20 03 07 - odpady wielkogabarytowe</w:t>
            </w:r>
          </w:p>
        </w:tc>
        <w:tc>
          <w:tcPr>
            <w:tcW w:w="2103" w:type="dxa"/>
            <w:tcBorders>
              <w:top w:val="single" w:sz="4" w:space="0" w:color="auto"/>
              <w:left w:val="single" w:sz="4" w:space="0" w:color="auto"/>
              <w:bottom w:val="single" w:sz="4" w:space="0" w:color="auto"/>
              <w:right w:val="single" w:sz="4" w:space="0" w:color="auto"/>
            </w:tcBorders>
            <w:vAlign w:val="center"/>
          </w:tcPr>
          <w:p w14:paraId="6B2ACB38"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63C3139F"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18,880</w:t>
            </w:r>
          </w:p>
        </w:tc>
        <w:tc>
          <w:tcPr>
            <w:tcW w:w="2076" w:type="dxa"/>
            <w:tcBorders>
              <w:top w:val="single" w:sz="4" w:space="0" w:color="auto"/>
              <w:left w:val="single" w:sz="4" w:space="0" w:color="auto"/>
              <w:bottom w:val="single" w:sz="4" w:space="0" w:color="auto"/>
              <w:right w:val="single" w:sz="4" w:space="0" w:color="auto"/>
            </w:tcBorders>
          </w:tcPr>
          <w:p w14:paraId="4DD4AF20" w14:textId="77777777" w:rsidR="00471857" w:rsidRPr="00471857" w:rsidRDefault="00471857" w:rsidP="00471857">
            <w:pPr>
              <w:widowControl/>
              <w:suppressAutoHyphens/>
              <w:overflowPunct w:val="0"/>
              <w:autoSpaceDE w:val="0"/>
              <w:textAlignment w:val="baseline"/>
              <w:rPr>
                <w:rFonts w:ascii="Arial" w:eastAsia="Times New Roman" w:hAnsi="Arial" w:cs="Arial"/>
                <w:color w:val="auto"/>
                <w:sz w:val="22"/>
                <w:szCs w:val="22"/>
                <w:lang w:eastAsia="ar-SA" w:bidi="ar-SA"/>
              </w:rPr>
            </w:pPr>
          </w:p>
          <w:p w14:paraId="734F3BD5" w14:textId="77777777" w:rsidR="00471857" w:rsidRPr="00471857" w:rsidRDefault="00471857" w:rsidP="00471857">
            <w:pPr>
              <w:widowControl/>
              <w:suppressAutoHyphens/>
              <w:overflowPunct w:val="0"/>
              <w:autoSpaceDE w:val="0"/>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38,160</w:t>
            </w:r>
          </w:p>
        </w:tc>
      </w:tr>
      <w:tr w:rsidR="00471857" w:rsidRPr="00471857" w14:paraId="2052B22B"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31E15A77"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16 01 03 -  Zużyte opony</w:t>
            </w:r>
          </w:p>
        </w:tc>
        <w:tc>
          <w:tcPr>
            <w:tcW w:w="2103" w:type="dxa"/>
            <w:tcBorders>
              <w:top w:val="single" w:sz="4" w:space="0" w:color="auto"/>
              <w:left w:val="single" w:sz="4" w:space="0" w:color="auto"/>
              <w:bottom w:val="single" w:sz="4" w:space="0" w:color="auto"/>
              <w:right w:val="single" w:sz="4" w:space="0" w:color="auto"/>
            </w:tcBorders>
            <w:vAlign w:val="center"/>
          </w:tcPr>
          <w:p w14:paraId="2D5846EC"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w:t>
            </w:r>
          </w:p>
        </w:tc>
        <w:tc>
          <w:tcPr>
            <w:tcW w:w="2076" w:type="dxa"/>
            <w:tcBorders>
              <w:top w:val="single" w:sz="4" w:space="0" w:color="auto"/>
              <w:left w:val="single" w:sz="4" w:space="0" w:color="auto"/>
              <w:bottom w:val="single" w:sz="4" w:space="0" w:color="auto"/>
              <w:right w:val="single" w:sz="4" w:space="0" w:color="auto"/>
            </w:tcBorders>
          </w:tcPr>
          <w:p w14:paraId="2EA58E59"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w:t>
            </w:r>
          </w:p>
        </w:tc>
      </w:tr>
      <w:tr w:rsidR="00471857" w:rsidRPr="00471857" w14:paraId="63632D19"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1F89DA30"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20 01 01 -Papier i tektura</w:t>
            </w:r>
          </w:p>
        </w:tc>
        <w:tc>
          <w:tcPr>
            <w:tcW w:w="2103" w:type="dxa"/>
            <w:tcBorders>
              <w:top w:val="single" w:sz="4" w:space="0" w:color="auto"/>
              <w:left w:val="single" w:sz="4" w:space="0" w:color="auto"/>
              <w:bottom w:val="single" w:sz="4" w:space="0" w:color="auto"/>
              <w:right w:val="single" w:sz="4" w:space="0" w:color="auto"/>
            </w:tcBorders>
            <w:vAlign w:val="center"/>
          </w:tcPr>
          <w:p w14:paraId="0684309E"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40,420</w:t>
            </w:r>
          </w:p>
        </w:tc>
        <w:tc>
          <w:tcPr>
            <w:tcW w:w="2076" w:type="dxa"/>
            <w:tcBorders>
              <w:top w:val="single" w:sz="4" w:space="0" w:color="auto"/>
              <w:left w:val="single" w:sz="4" w:space="0" w:color="auto"/>
              <w:bottom w:val="single" w:sz="4" w:space="0" w:color="auto"/>
              <w:right w:val="single" w:sz="4" w:space="0" w:color="auto"/>
            </w:tcBorders>
          </w:tcPr>
          <w:p w14:paraId="1849D453"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1,1800</w:t>
            </w:r>
          </w:p>
        </w:tc>
      </w:tr>
      <w:tr w:rsidR="00471857" w:rsidRPr="00471857" w14:paraId="69BC99D1" w14:textId="77777777" w:rsidTr="00471857">
        <w:trPr>
          <w:trHeight w:val="398"/>
          <w:jc w:val="center"/>
        </w:trPr>
        <w:tc>
          <w:tcPr>
            <w:tcW w:w="4114" w:type="dxa"/>
            <w:tcBorders>
              <w:top w:val="single" w:sz="4" w:space="0" w:color="auto"/>
              <w:left w:val="single" w:sz="4" w:space="0" w:color="auto"/>
              <w:bottom w:val="single" w:sz="4" w:space="0" w:color="auto"/>
              <w:right w:val="single" w:sz="4" w:space="0" w:color="auto"/>
            </w:tcBorders>
            <w:vAlign w:val="center"/>
          </w:tcPr>
          <w:p w14:paraId="6EC5F3B8"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20 01 39 - Tworzywa sztuczne</w:t>
            </w:r>
          </w:p>
        </w:tc>
        <w:tc>
          <w:tcPr>
            <w:tcW w:w="2103" w:type="dxa"/>
            <w:tcBorders>
              <w:top w:val="single" w:sz="4" w:space="0" w:color="auto"/>
              <w:left w:val="single" w:sz="4" w:space="0" w:color="auto"/>
              <w:bottom w:val="single" w:sz="4" w:space="0" w:color="auto"/>
              <w:right w:val="single" w:sz="4" w:space="0" w:color="auto"/>
            </w:tcBorders>
            <w:vAlign w:val="center"/>
          </w:tcPr>
          <w:p w14:paraId="3B23B94E"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97,380</w:t>
            </w:r>
          </w:p>
        </w:tc>
        <w:tc>
          <w:tcPr>
            <w:tcW w:w="2076" w:type="dxa"/>
            <w:tcBorders>
              <w:top w:val="single" w:sz="4" w:space="0" w:color="auto"/>
              <w:left w:val="single" w:sz="4" w:space="0" w:color="auto"/>
              <w:bottom w:val="single" w:sz="4" w:space="0" w:color="auto"/>
              <w:right w:val="single" w:sz="4" w:space="0" w:color="auto"/>
            </w:tcBorders>
          </w:tcPr>
          <w:p w14:paraId="6488A8B2"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w:t>
            </w:r>
          </w:p>
        </w:tc>
      </w:tr>
      <w:tr w:rsidR="00471857" w:rsidRPr="00471857" w14:paraId="621995CE"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0365C903"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15 01 07 Opakowania ze szkła</w:t>
            </w:r>
          </w:p>
        </w:tc>
        <w:tc>
          <w:tcPr>
            <w:tcW w:w="2103" w:type="dxa"/>
            <w:tcBorders>
              <w:top w:val="single" w:sz="4" w:space="0" w:color="auto"/>
              <w:left w:val="single" w:sz="4" w:space="0" w:color="auto"/>
              <w:bottom w:val="single" w:sz="4" w:space="0" w:color="auto"/>
              <w:right w:val="single" w:sz="4" w:space="0" w:color="auto"/>
            </w:tcBorders>
            <w:vAlign w:val="center"/>
          </w:tcPr>
          <w:p w14:paraId="72DD22A5"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39,680</w:t>
            </w:r>
          </w:p>
        </w:tc>
        <w:tc>
          <w:tcPr>
            <w:tcW w:w="2076" w:type="dxa"/>
            <w:tcBorders>
              <w:top w:val="single" w:sz="4" w:space="0" w:color="auto"/>
              <w:left w:val="single" w:sz="4" w:space="0" w:color="auto"/>
              <w:bottom w:val="single" w:sz="4" w:space="0" w:color="auto"/>
              <w:right w:val="single" w:sz="4" w:space="0" w:color="auto"/>
            </w:tcBorders>
          </w:tcPr>
          <w:p w14:paraId="28871ABD"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41,6200</w:t>
            </w:r>
          </w:p>
        </w:tc>
      </w:tr>
      <w:tr w:rsidR="00471857" w:rsidRPr="00471857" w14:paraId="243470D5"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0A94F52D"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15 01 06 Zmieszane odpady opakowaniowe</w:t>
            </w:r>
          </w:p>
        </w:tc>
        <w:tc>
          <w:tcPr>
            <w:tcW w:w="2103" w:type="dxa"/>
            <w:tcBorders>
              <w:top w:val="single" w:sz="4" w:space="0" w:color="auto"/>
              <w:left w:val="single" w:sz="4" w:space="0" w:color="auto"/>
              <w:bottom w:val="single" w:sz="4" w:space="0" w:color="auto"/>
              <w:right w:val="single" w:sz="4" w:space="0" w:color="auto"/>
            </w:tcBorders>
            <w:vAlign w:val="center"/>
          </w:tcPr>
          <w:p w14:paraId="0F8E840F"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696CFC94"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0</w:t>
            </w:r>
          </w:p>
        </w:tc>
        <w:tc>
          <w:tcPr>
            <w:tcW w:w="2076" w:type="dxa"/>
            <w:tcBorders>
              <w:top w:val="single" w:sz="4" w:space="0" w:color="auto"/>
              <w:left w:val="single" w:sz="4" w:space="0" w:color="auto"/>
              <w:bottom w:val="single" w:sz="4" w:space="0" w:color="auto"/>
              <w:right w:val="single" w:sz="4" w:space="0" w:color="auto"/>
            </w:tcBorders>
          </w:tcPr>
          <w:p w14:paraId="15229E66"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p>
          <w:p w14:paraId="6C23605B"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191,2000</w:t>
            </w:r>
          </w:p>
        </w:tc>
      </w:tr>
      <w:tr w:rsidR="00471857" w:rsidRPr="00471857" w14:paraId="3D4533F9" w14:textId="77777777" w:rsidTr="00471857">
        <w:trPr>
          <w:jc w:val="center"/>
        </w:trPr>
        <w:tc>
          <w:tcPr>
            <w:tcW w:w="4114" w:type="dxa"/>
            <w:tcBorders>
              <w:top w:val="single" w:sz="4" w:space="0" w:color="auto"/>
              <w:left w:val="single" w:sz="4" w:space="0" w:color="auto"/>
              <w:bottom w:val="single" w:sz="4" w:space="0" w:color="auto"/>
              <w:right w:val="single" w:sz="4" w:space="0" w:color="auto"/>
            </w:tcBorders>
            <w:vAlign w:val="center"/>
          </w:tcPr>
          <w:p w14:paraId="0AD952E8"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RAZEM</w:t>
            </w:r>
          </w:p>
        </w:tc>
        <w:tc>
          <w:tcPr>
            <w:tcW w:w="2103" w:type="dxa"/>
            <w:tcBorders>
              <w:top w:val="single" w:sz="4" w:space="0" w:color="auto"/>
              <w:left w:val="single" w:sz="4" w:space="0" w:color="auto"/>
              <w:bottom w:val="single" w:sz="4" w:space="0" w:color="auto"/>
              <w:right w:val="single" w:sz="4" w:space="0" w:color="auto"/>
            </w:tcBorders>
            <w:vAlign w:val="center"/>
          </w:tcPr>
          <w:p w14:paraId="4E4E323F"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p>
          <w:p w14:paraId="28EA7BEC"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623,787</w:t>
            </w:r>
          </w:p>
          <w:p w14:paraId="46A0C8D4"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p>
        </w:tc>
        <w:tc>
          <w:tcPr>
            <w:tcW w:w="2076" w:type="dxa"/>
            <w:tcBorders>
              <w:top w:val="single" w:sz="4" w:space="0" w:color="auto"/>
              <w:left w:val="single" w:sz="4" w:space="0" w:color="auto"/>
              <w:bottom w:val="single" w:sz="4" w:space="0" w:color="auto"/>
              <w:right w:val="single" w:sz="4" w:space="0" w:color="auto"/>
            </w:tcBorders>
          </w:tcPr>
          <w:p w14:paraId="21453A6B"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p>
          <w:p w14:paraId="77DEE6B2" w14:textId="77777777" w:rsidR="00471857" w:rsidRPr="00471857" w:rsidRDefault="00471857" w:rsidP="00471857">
            <w:pPr>
              <w:widowControl/>
              <w:suppressAutoHyphens/>
              <w:overflowPunct w:val="0"/>
              <w:autoSpaceDE w:val="0"/>
              <w:jc w:val="center"/>
              <w:textAlignment w:val="baseline"/>
              <w:rPr>
                <w:rFonts w:ascii="Arial" w:eastAsia="Times New Roman" w:hAnsi="Arial" w:cs="Arial"/>
                <w:b/>
                <w:color w:val="auto"/>
                <w:sz w:val="22"/>
                <w:szCs w:val="22"/>
                <w:lang w:eastAsia="ar-SA" w:bidi="ar-SA"/>
              </w:rPr>
            </w:pPr>
            <w:r w:rsidRPr="00471857">
              <w:rPr>
                <w:rFonts w:ascii="Arial" w:eastAsia="Times New Roman" w:hAnsi="Arial" w:cs="Arial"/>
                <w:b/>
                <w:color w:val="auto"/>
                <w:sz w:val="22"/>
                <w:szCs w:val="22"/>
                <w:lang w:eastAsia="ar-SA" w:bidi="ar-SA"/>
              </w:rPr>
              <w:t>716,5700</w:t>
            </w:r>
          </w:p>
        </w:tc>
      </w:tr>
    </w:tbl>
    <w:p w14:paraId="22E7B44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2DFC7D1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4A58692C"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3CC79A32"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5073488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FF0000"/>
          <w:sz w:val="22"/>
          <w:szCs w:val="22"/>
          <w:lang w:eastAsia="ar-SA" w:bidi="ar-SA"/>
        </w:rPr>
      </w:pPr>
      <w:r w:rsidRPr="00471857">
        <w:rPr>
          <w:rFonts w:ascii="Arial" w:eastAsia="Times New Roman" w:hAnsi="Arial" w:cs="Arial"/>
          <w:color w:val="auto"/>
          <w:sz w:val="22"/>
          <w:szCs w:val="22"/>
          <w:lang w:eastAsia="ar-SA" w:bidi="ar-SA"/>
        </w:rPr>
        <w:t>Szacunkowe ilości odpadów komunalnych mogą ulec zmianie i nie są zależne od  Zamawiającego</w:t>
      </w:r>
      <w:r w:rsidRPr="00471857">
        <w:rPr>
          <w:rFonts w:ascii="Arial" w:eastAsia="Times New Roman" w:hAnsi="Arial" w:cs="Arial"/>
          <w:color w:val="FF0000"/>
          <w:sz w:val="22"/>
          <w:szCs w:val="22"/>
          <w:lang w:eastAsia="ar-SA" w:bidi="ar-SA"/>
        </w:rPr>
        <w:t>.</w:t>
      </w:r>
    </w:p>
    <w:p w14:paraId="71B15C9E"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3C3B1ED9"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Wykonawca zobowiązany będzie do odbierania od właścicieli nieruchomości zamieszkałych                     w każdej ilości zebranych odpadów komunalnych, według frakcji: </w:t>
      </w:r>
    </w:p>
    <w:p w14:paraId="431B31A4" w14:textId="77777777" w:rsidR="00471857" w:rsidRPr="00471857" w:rsidRDefault="00471857" w:rsidP="00471857">
      <w:pPr>
        <w:widowControl/>
        <w:numPr>
          <w:ilvl w:val="0"/>
          <w:numId w:val="36"/>
        </w:numPr>
        <w:tabs>
          <w:tab w:val="num" w:pos="1535"/>
        </w:tabs>
        <w:suppressAutoHyphens/>
        <w:overflowPunct w:val="0"/>
        <w:autoSpaceDE w:val="0"/>
        <w:ind w:left="360"/>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Papier, w tym tektura, odpady opakowaniowe z papieru i odpady opakowaniowe </w:t>
      </w:r>
      <w:r w:rsidRPr="00471857">
        <w:rPr>
          <w:rFonts w:ascii="Arial" w:eastAsia="Times New Roman" w:hAnsi="Arial" w:cs="Arial"/>
          <w:color w:val="auto"/>
          <w:sz w:val="22"/>
          <w:szCs w:val="22"/>
          <w:lang w:eastAsia="ar-SA" w:bidi="ar-SA"/>
        </w:rPr>
        <w:br/>
        <w:t xml:space="preserve">z tektury, </w:t>
      </w:r>
    </w:p>
    <w:p w14:paraId="054C2D02" w14:textId="77777777" w:rsidR="00471857" w:rsidRPr="00471857" w:rsidRDefault="00471857" w:rsidP="00471857">
      <w:pPr>
        <w:widowControl/>
        <w:numPr>
          <w:ilvl w:val="0"/>
          <w:numId w:val="36"/>
        </w:numPr>
        <w:tabs>
          <w:tab w:val="num" w:pos="1535"/>
        </w:tabs>
        <w:suppressAutoHyphens/>
        <w:overflowPunct w:val="0"/>
        <w:autoSpaceDE w:val="0"/>
        <w:ind w:left="357" w:hanging="357"/>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Szkło, tym odpady opakowaniowe ze szkła,</w:t>
      </w:r>
    </w:p>
    <w:p w14:paraId="566763B1" w14:textId="77777777" w:rsidR="00471857" w:rsidRPr="00471857" w:rsidRDefault="00471857" w:rsidP="00471857">
      <w:pPr>
        <w:widowControl/>
        <w:numPr>
          <w:ilvl w:val="0"/>
          <w:numId w:val="36"/>
        </w:numPr>
        <w:tabs>
          <w:tab w:val="num" w:pos="1535"/>
        </w:tabs>
        <w:suppressAutoHyphens/>
        <w:overflowPunct w:val="0"/>
        <w:autoSpaceDE w:val="0"/>
        <w:ind w:left="360"/>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Odpady tworzyw sztucznych, w tym odpady opakowaniowe tworzyw sztucznych, metal, w tym odpady opakowaniowe z metali, oraz odpady opakowaniowe wielomateriałowe, </w:t>
      </w:r>
    </w:p>
    <w:p w14:paraId="57685F75" w14:textId="77777777" w:rsidR="00471857" w:rsidRPr="00471857" w:rsidRDefault="00471857" w:rsidP="00471857">
      <w:pPr>
        <w:widowControl/>
        <w:numPr>
          <w:ilvl w:val="0"/>
          <w:numId w:val="36"/>
        </w:numPr>
        <w:tabs>
          <w:tab w:val="num" w:pos="1535"/>
        </w:tabs>
        <w:suppressAutoHyphens/>
        <w:overflowPunct w:val="0"/>
        <w:autoSpaceDE w:val="0"/>
        <w:ind w:left="360"/>
        <w:textAlignment w:val="baseline"/>
        <w:rPr>
          <w:rFonts w:ascii="Arial" w:eastAsia="Times New Roman" w:hAnsi="Arial" w:cs="Arial"/>
          <w:color w:val="auto"/>
          <w:sz w:val="22"/>
          <w:szCs w:val="22"/>
          <w:lang w:eastAsia="ar-SA" w:bidi="ar-SA"/>
        </w:rPr>
      </w:pPr>
      <w:r w:rsidRPr="00471857">
        <w:rPr>
          <w:rFonts w:ascii="Arial" w:eastAsia="Times New Roman" w:hAnsi="Arial" w:cs="Arial"/>
          <w:sz w:val="22"/>
          <w:szCs w:val="22"/>
          <w:lang w:eastAsia="ar-SA" w:bidi="ar-SA"/>
        </w:rPr>
        <w:lastRenderedPageBreak/>
        <w:t>Bioodpady</w:t>
      </w:r>
    </w:p>
    <w:p w14:paraId="5A22E365" w14:textId="77777777" w:rsidR="00471857" w:rsidRPr="00471857" w:rsidRDefault="00471857" w:rsidP="00471857">
      <w:pPr>
        <w:widowControl/>
        <w:numPr>
          <w:ilvl w:val="0"/>
          <w:numId w:val="36"/>
        </w:numPr>
        <w:tabs>
          <w:tab w:val="num" w:pos="1535"/>
        </w:tabs>
        <w:suppressAutoHyphens/>
        <w:overflowPunct w:val="0"/>
        <w:autoSpaceDE w:val="0"/>
        <w:ind w:left="360"/>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Niesegregowane (zmieszane) odpady komunalne, </w:t>
      </w:r>
    </w:p>
    <w:p w14:paraId="077A7602" w14:textId="77777777" w:rsidR="00471857" w:rsidRPr="00471857" w:rsidRDefault="00471857" w:rsidP="00471857">
      <w:pPr>
        <w:widowControl/>
        <w:numPr>
          <w:ilvl w:val="0"/>
          <w:numId w:val="36"/>
        </w:numPr>
        <w:tabs>
          <w:tab w:val="num" w:pos="1535"/>
        </w:tabs>
        <w:suppressAutoHyphens/>
        <w:overflowPunct w:val="0"/>
        <w:autoSpaceDE w:val="0"/>
        <w:ind w:left="360"/>
        <w:textAlignment w:val="baseline"/>
        <w:rPr>
          <w:rFonts w:ascii="Arial" w:eastAsia="Times New Roman" w:hAnsi="Arial" w:cs="Arial"/>
          <w:color w:val="auto"/>
          <w:sz w:val="22"/>
          <w:szCs w:val="22"/>
          <w:lang w:eastAsia="ar-SA" w:bidi="ar-SA"/>
        </w:rPr>
      </w:pPr>
      <w:r w:rsidRPr="00471857">
        <w:rPr>
          <w:rFonts w:ascii="Arial" w:hAnsi="Arial" w:cs="Arial"/>
          <w:bCs/>
          <w:color w:val="auto"/>
          <w:kern w:val="1"/>
          <w:sz w:val="22"/>
          <w:szCs w:val="22"/>
          <w:lang w:eastAsia="hi-IN" w:bidi="hi-IN"/>
        </w:rPr>
        <w:t>Popiół</w:t>
      </w:r>
    </w:p>
    <w:p w14:paraId="000DD5D1"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2DD0510C" w14:textId="77777777" w:rsidR="00471857" w:rsidRPr="00471857" w:rsidRDefault="00471857" w:rsidP="00471857">
      <w:pPr>
        <w:widowControl/>
        <w:tabs>
          <w:tab w:val="left" w:pos="383"/>
        </w:tabs>
        <w:suppressAutoHyphens/>
        <w:overflowPunct w:val="0"/>
        <w:autoSpaceDE w:val="0"/>
        <w:jc w:val="both"/>
        <w:textAlignment w:val="baseline"/>
        <w:rPr>
          <w:rFonts w:ascii="Arial" w:eastAsia="Times New Roman" w:hAnsi="Arial" w:cs="Arial"/>
          <w:sz w:val="22"/>
          <w:szCs w:val="22"/>
          <w:lang w:eastAsia="ar-SA" w:bidi="ar-SA"/>
        </w:rPr>
      </w:pPr>
    </w:p>
    <w:p w14:paraId="2BC213F3" w14:textId="77777777" w:rsidR="00471857" w:rsidRPr="00471857" w:rsidRDefault="00471857" w:rsidP="00471857">
      <w:pPr>
        <w:widowControl/>
        <w:suppressAutoHyphens/>
        <w:overflowPunct w:val="0"/>
        <w:autoSpaceDE w:val="0"/>
        <w:ind w:left="154" w:hanging="154"/>
        <w:jc w:val="both"/>
        <w:textAlignment w:val="baseline"/>
        <w:rPr>
          <w:rFonts w:ascii="Arial" w:eastAsia="Times New Roman" w:hAnsi="Arial" w:cs="Arial"/>
          <w:b/>
          <w:bCs/>
          <w:color w:val="auto"/>
          <w:sz w:val="22"/>
          <w:szCs w:val="22"/>
          <w:u w:val="single"/>
          <w:lang w:eastAsia="ar-SA" w:bidi="ar-SA"/>
        </w:rPr>
      </w:pPr>
      <w:r w:rsidRPr="00471857">
        <w:rPr>
          <w:rFonts w:ascii="Arial" w:eastAsia="Times New Roman" w:hAnsi="Arial" w:cs="Arial"/>
          <w:b/>
          <w:bCs/>
          <w:color w:val="auto"/>
          <w:sz w:val="22"/>
          <w:szCs w:val="22"/>
          <w:u w:val="single"/>
          <w:lang w:eastAsia="ar-SA" w:bidi="ar-SA"/>
        </w:rPr>
        <w:t>Obowiązki Wykonawcy przed rozpoczęciem i w trakcie realizacji zamówienia:</w:t>
      </w:r>
    </w:p>
    <w:p w14:paraId="4F84298B" w14:textId="77777777" w:rsidR="00471857" w:rsidRPr="00471857" w:rsidRDefault="00471857" w:rsidP="00471857">
      <w:pPr>
        <w:widowControl/>
        <w:suppressAutoHyphens/>
        <w:overflowPunct w:val="0"/>
        <w:autoSpaceDE w:val="0"/>
        <w:ind w:left="154" w:hanging="154"/>
        <w:jc w:val="both"/>
        <w:textAlignment w:val="baseline"/>
        <w:rPr>
          <w:rFonts w:ascii="Arial" w:eastAsia="Times New Roman" w:hAnsi="Arial" w:cs="Arial"/>
          <w:b/>
          <w:bCs/>
          <w:color w:val="auto"/>
          <w:sz w:val="22"/>
          <w:szCs w:val="22"/>
          <w:u w:val="single"/>
          <w:lang w:eastAsia="ar-SA" w:bidi="ar-SA"/>
        </w:rPr>
      </w:pPr>
    </w:p>
    <w:p w14:paraId="1C3A924A" w14:textId="77777777" w:rsidR="00471857" w:rsidRPr="00471857" w:rsidRDefault="00471857" w:rsidP="00471857">
      <w:pPr>
        <w:widowControl/>
        <w:numPr>
          <w:ilvl w:val="6"/>
          <w:numId w:val="39"/>
        </w:numPr>
        <w:suppressAutoHyphens/>
        <w:overflowPunct w:val="0"/>
        <w:autoSpaceDE w:val="0"/>
        <w:ind w:left="284" w:hanging="284"/>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Zamawiający dostarczy Wykonawcy w dniu podpisania umowy dokładny wykaz gospodarstw</w:t>
      </w:r>
      <w:r w:rsidRPr="00471857">
        <w:rPr>
          <w:rFonts w:ascii="Arial" w:eastAsia="Times New Roman" w:hAnsi="Arial" w:cs="Arial"/>
          <w:sz w:val="22"/>
          <w:szCs w:val="22"/>
          <w:lang w:eastAsia="ar-SA" w:bidi="ar-SA"/>
        </w:rPr>
        <w:t xml:space="preserve"> domowych oraz informację czy dane gospodarstwo domowe zadeklarowało segregowanie odpadów komunalnych. Otrzymane dane posłużą Wykonawcy do opracowania harmonogramu odbioru odpadów.</w:t>
      </w:r>
      <w:r w:rsidRPr="00471857">
        <w:rPr>
          <w:rFonts w:ascii="Arial" w:eastAsia="Times New Roman" w:hAnsi="Arial" w:cs="Arial"/>
          <w:color w:val="0000FF"/>
          <w:sz w:val="22"/>
          <w:szCs w:val="22"/>
          <w:lang w:eastAsia="ar-SA" w:bidi="ar-SA"/>
        </w:rPr>
        <w:t xml:space="preserve"> </w:t>
      </w:r>
      <w:r w:rsidRPr="00471857">
        <w:rPr>
          <w:rFonts w:ascii="Arial" w:eastAsia="Times New Roman" w:hAnsi="Arial" w:cs="Arial"/>
          <w:color w:val="auto"/>
          <w:sz w:val="22"/>
          <w:szCs w:val="22"/>
          <w:lang w:eastAsia="ar-SA" w:bidi="ar-SA"/>
        </w:rPr>
        <w:t>Wykonawca zobowiązany jest sporządzić harmonogramy (w formie papierowej i elektronicznej) na wszystkie miesiące trwania umowy. Harmonogram na okres 01.07.2021 r. – 31.12.2021 r. Wykonawca musi przedstawić Zamawiającemu do akceptacji do dnia 28.06.2021 r.</w:t>
      </w:r>
    </w:p>
    <w:p w14:paraId="0E0ADDBA" w14:textId="77777777" w:rsidR="00471857" w:rsidRPr="00471857" w:rsidRDefault="00471857" w:rsidP="00471857">
      <w:pPr>
        <w:widowControl/>
        <w:numPr>
          <w:ilvl w:val="6"/>
          <w:numId w:val="39"/>
        </w:numPr>
        <w:tabs>
          <w:tab w:val="left" w:pos="284"/>
        </w:tabs>
        <w:suppressAutoHyphens/>
        <w:overflowPunct w:val="0"/>
        <w:autoSpaceDE w:val="0"/>
        <w:ind w:left="284" w:hanging="284"/>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Wykonawca jest zobowiązany do prowadzenia dokumentacji w zakresie sprawozdawczości i przekazania Zamawiającemu rocznych sprawozdań zawierających informacje o masie:</w:t>
      </w:r>
    </w:p>
    <w:p w14:paraId="51E8EEED" w14:textId="77777777" w:rsidR="00471857" w:rsidRPr="00471857" w:rsidRDefault="00471857" w:rsidP="00471857">
      <w:pPr>
        <w:widowControl/>
        <w:numPr>
          <w:ilvl w:val="0"/>
          <w:numId w:val="37"/>
        </w:numPr>
        <w:suppressAutoHyphens/>
        <w:overflowPunct w:val="0"/>
        <w:autoSpaceDE w:val="0"/>
        <w:jc w:val="both"/>
        <w:textAlignment w:val="baseline"/>
        <w:rPr>
          <w:rFonts w:ascii="Arial" w:eastAsia="Times New Roman" w:hAnsi="Arial" w:cs="Arial"/>
          <w:color w:val="auto"/>
          <w:sz w:val="22"/>
          <w:szCs w:val="22"/>
          <w:lang w:bidi="ar-SA"/>
        </w:rPr>
      </w:pPr>
      <w:r w:rsidRPr="00471857">
        <w:rPr>
          <w:rFonts w:ascii="Arial" w:eastAsia="Times New Roman" w:hAnsi="Arial" w:cs="Arial"/>
          <w:color w:val="auto"/>
          <w:sz w:val="22"/>
          <w:szCs w:val="22"/>
          <w:lang w:bidi="ar-SA"/>
        </w:rPr>
        <w:t>poszczególnych rodzajów odebranych od właścicieli nieruchomości odpadów komunalnych oraz sposobie zagospodarowania tych odpadów, wraz ze wskazaniem nazwy i adresu instalacji, do których zostały one przekazane,</w:t>
      </w:r>
    </w:p>
    <w:p w14:paraId="7022E970" w14:textId="77777777" w:rsidR="00471857" w:rsidRPr="00471857" w:rsidRDefault="00471857" w:rsidP="00471857">
      <w:pPr>
        <w:widowControl/>
        <w:numPr>
          <w:ilvl w:val="0"/>
          <w:numId w:val="37"/>
        </w:numPr>
        <w:suppressAutoHyphens/>
        <w:overflowPunct w:val="0"/>
        <w:autoSpaceDE w:val="0"/>
        <w:jc w:val="both"/>
        <w:textAlignment w:val="baseline"/>
        <w:rPr>
          <w:rFonts w:ascii="Arial" w:eastAsia="Times New Roman" w:hAnsi="Arial" w:cs="Arial"/>
          <w:color w:val="auto"/>
          <w:sz w:val="22"/>
          <w:szCs w:val="22"/>
          <w:lang w:bidi="ar-SA"/>
        </w:rPr>
      </w:pPr>
      <w:r w:rsidRPr="00471857">
        <w:rPr>
          <w:rFonts w:ascii="Arial" w:eastAsia="Times New Roman" w:hAnsi="Arial" w:cs="Arial"/>
          <w:color w:val="auto"/>
          <w:sz w:val="22"/>
          <w:szCs w:val="22"/>
          <w:lang w:bidi="ar-SA"/>
        </w:rPr>
        <w:t>pozostałości z sortowania odpadów komunalnych i pozostałości z procesu mechaniczno-biologicznego przetwarzania zmieszanych odpadów komunalnych, powstałych z odebranych od właścicieli nieruchomości odpadów komunalnych, przekazanych do składowania albo do termicznego przekształcania,</w:t>
      </w:r>
    </w:p>
    <w:p w14:paraId="06626ABF" w14:textId="77777777" w:rsidR="00471857" w:rsidRPr="00471857" w:rsidRDefault="00471857" w:rsidP="00471857">
      <w:pPr>
        <w:widowControl/>
        <w:numPr>
          <w:ilvl w:val="0"/>
          <w:numId w:val="37"/>
        </w:numPr>
        <w:suppressAutoHyphens/>
        <w:overflowPunct w:val="0"/>
        <w:autoSpaceDE w:val="0"/>
        <w:jc w:val="both"/>
        <w:textAlignment w:val="baseline"/>
        <w:rPr>
          <w:rFonts w:ascii="Arial" w:eastAsia="Times New Roman" w:hAnsi="Arial" w:cs="Arial"/>
          <w:color w:val="auto"/>
          <w:sz w:val="22"/>
          <w:szCs w:val="22"/>
          <w:lang w:bidi="ar-SA"/>
        </w:rPr>
      </w:pPr>
      <w:r w:rsidRPr="00471857">
        <w:rPr>
          <w:rFonts w:ascii="Arial" w:eastAsia="Times New Roman" w:hAnsi="Arial" w:cs="Arial"/>
          <w:color w:val="auto"/>
          <w:sz w:val="22"/>
          <w:szCs w:val="22"/>
          <w:lang w:bidi="ar-SA"/>
        </w:rPr>
        <w:t xml:space="preserve">odpadów komunalnych przekazanych do przygotowania do ponownego użycia </w:t>
      </w:r>
      <w:r w:rsidRPr="00471857">
        <w:rPr>
          <w:rFonts w:ascii="Arial" w:eastAsia="Times New Roman" w:hAnsi="Arial" w:cs="Arial"/>
          <w:color w:val="auto"/>
          <w:sz w:val="22"/>
          <w:szCs w:val="22"/>
          <w:lang w:bidi="ar-SA"/>
        </w:rPr>
        <w:br/>
        <w:t>i recyklingu,</w:t>
      </w:r>
    </w:p>
    <w:p w14:paraId="08A5DB03" w14:textId="77777777" w:rsidR="00471857" w:rsidRPr="00471857" w:rsidRDefault="00471857" w:rsidP="00471857">
      <w:pPr>
        <w:widowControl/>
        <w:numPr>
          <w:ilvl w:val="0"/>
          <w:numId w:val="37"/>
        </w:numPr>
        <w:suppressAutoHyphens/>
        <w:overflowPunct w:val="0"/>
        <w:autoSpaceDE w:val="0"/>
        <w:jc w:val="both"/>
        <w:textAlignment w:val="baseline"/>
        <w:rPr>
          <w:rFonts w:ascii="Arial" w:eastAsia="Times New Roman" w:hAnsi="Arial" w:cs="Arial"/>
          <w:color w:val="auto"/>
          <w:sz w:val="22"/>
          <w:szCs w:val="22"/>
          <w:lang w:bidi="ar-SA"/>
        </w:rPr>
      </w:pPr>
      <w:r w:rsidRPr="00471857">
        <w:rPr>
          <w:rFonts w:ascii="Arial" w:eastAsia="Times New Roman" w:hAnsi="Arial" w:cs="Arial"/>
          <w:color w:val="auto"/>
          <w:sz w:val="22"/>
          <w:szCs w:val="22"/>
          <w:lang w:bidi="ar-SA"/>
        </w:rPr>
        <w:t>innych niż niebezpieczne odpadów budowlanych i rozbiórkowych będących odpadami komunalnymi, przekazanych do przygotowania do ponownego użycia, recyklingu i innych procesów odzysku.</w:t>
      </w:r>
    </w:p>
    <w:p w14:paraId="5DCFA95A" w14:textId="77777777" w:rsidR="00471857" w:rsidRPr="00471857" w:rsidRDefault="00471857" w:rsidP="00471857">
      <w:pPr>
        <w:widowControl/>
        <w:tabs>
          <w:tab w:val="left" w:pos="415"/>
        </w:tabs>
        <w:suppressAutoHyphens/>
        <w:overflowPunct w:val="0"/>
        <w:autoSpaceDE w:val="0"/>
        <w:ind w:left="280"/>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Sprawozdanie jest przekazywane wójtowi w terminie do dnia 31 stycznia za poprzedni rok kalendarzowy za pośrednictwem elektronicznej Bazy danych o produktach i opakowaniach oraz gospodarce odpadami.</w:t>
      </w:r>
    </w:p>
    <w:p w14:paraId="02A0C26F" w14:textId="77777777" w:rsidR="00471857" w:rsidRPr="00471857" w:rsidRDefault="00471857" w:rsidP="00471857">
      <w:pPr>
        <w:widowControl/>
        <w:suppressAutoHyphens/>
        <w:ind w:left="284"/>
        <w:contextualSpacing/>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3. Odpady komunalne zebrane od właścicieli nieruchomości z terenu gminy Grudusk Wykonawca zobowiązany jest zagospodarować (poddać procesom unieszkodliwienia bądź odzysku zgodnie z obowiązującym prawem), w tym niesegregowane (zmieszane) odpady komunalne przekazywać bezpośrednio do instalacji komunalnej</w:t>
      </w:r>
      <w:r w:rsidRPr="00471857">
        <w:rPr>
          <w:rFonts w:ascii="Arial" w:eastAsia="SimSun" w:hAnsi="Arial" w:cs="Arial"/>
          <w:color w:val="auto"/>
          <w:kern w:val="1"/>
          <w:sz w:val="22"/>
          <w:szCs w:val="22"/>
          <w:lang w:eastAsia="hi-IN" w:bidi="hi-IN"/>
        </w:rPr>
        <w:t xml:space="preserve"> wskazanej w uchwale w sprawie wykonania  Planu gospodarki odpadami dla województwa mazowieckiego 2024 oraz</w:t>
      </w:r>
      <w:r w:rsidRPr="00471857">
        <w:rPr>
          <w:rFonts w:ascii="Arial" w:eastAsia="Times New Roman" w:hAnsi="Arial" w:cs="Arial"/>
          <w:color w:val="auto"/>
          <w:sz w:val="22"/>
          <w:szCs w:val="22"/>
          <w:lang w:eastAsia="ar-SA" w:bidi="ar-SA"/>
        </w:rPr>
        <w:t xml:space="preserve"> przedstawienie Zamawiającemu jeden raz na miesiąc dowodów potwierdzających wykonanie tych czynności, tj. karty przekazania odpadów.</w:t>
      </w:r>
      <w:r w:rsidRPr="00471857">
        <w:rPr>
          <w:rFonts w:ascii="Arial" w:eastAsia="SimSun" w:hAnsi="Arial" w:cs="Arial"/>
          <w:color w:val="auto"/>
          <w:kern w:val="1"/>
          <w:sz w:val="22"/>
          <w:szCs w:val="22"/>
          <w:lang w:eastAsia="hi-IN" w:bidi="hi-IN"/>
        </w:rPr>
        <w:t xml:space="preserve"> Wykonawca zobowiązany jest do p</w:t>
      </w:r>
      <w:r w:rsidRPr="00471857">
        <w:rPr>
          <w:rFonts w:ascii="Arial" w:eastAsia="Times New Roman" w:hAnsi="Arial" w:cs="Arial"/>
          <w:color w:val="auto"/>
          <w:w w:val="105"/>
          <w:sz w:val="22"/>
          <w:szCs w:val="22"/>
          <w:lang w:bidi="ar-SA"/>
        </w:rPr>
        <w:t xml:space="preserve">rzekazywania selektywnie zebranych odpadów komunalnych do instalacji odzysku lub unieszkodliwiania </w:t>
      </w:r>
      <w:r w:rsidRPr="00471857">
        <w:rPr>
          <w:rFonts w:ascii="Arial" w:eastAsia="Times New Roman" w:hAnsi="Arial" w:cs="Arial"/>
          <w:color w:val="auto"/>
          <w:spacing w:val="-4"/>
          <w:w w:val="105"/>
          <w:sz w:val="22"/>
          <w:szCs w:val="22"/>
          <w:lang w:bidi="ar-SA"/>
        </w:rPr>
        <w:t xml:space="preserve">odpadów, </w:t>
      </w:r>
      <w:r w:rsidRPr="00471857">
        <w:rPr>
          <w:rFonts w:ascii="Arial" w:eastAsia="Times New Roman" w:hAnsi="Arial" w:cs="Arial"/>
          <w:color w:val="auto"/>
          <w:spacing w:val="-5"/>
          <w:w w:val="105"/>
          <w:sz w:val="22"/>
          <w:szCs w:val="22"/>
          <w:lang w:bidi="ar-SA"/>
        </w:rPr>
        <w:t xml:space="preserve">zgodnie </w:t>
      </w:r>
      <w:r w:rsidRPr="00471857">
        <w:rPr>
          <w:rFonts w:ascii="Arial" w:eastAsia="Times New Roman" w:hAnsi="Arial" w:cs="Arial"/>
          <w:color w:val="auto"/>
          <w:w w:val="105"/>
          <w:sz w:val="22"/>
          <w:szCs w:val="22"/>
          <w:lang w:bidi="ar-SA"/>
        </w:rPr>
        <w:t xml:space="preserve">z hierarchią sposobów postępowania z odpadami, określoną w </w:t>
      </w:r>
      <w:r w:rsidRPr="00471857">
        <w:rPr>
          <w:rFonts w:ascii="Arial" w:eastAsia="Times New Roman" w:hAnsi="Arial" w:cs="Arial"/>
          <w:color w:val="auto"/>
          <w:spacing w:val="-3"/>
          <w:w w:val="105"/>
          <w:sz w:val="22"/>
          <w:szCs w:val="22"/>
          <w:lang w:bidi="ar-SA"/>
        </w:rPr>
        <w:t xml:space="preserve">obowiązujących </w:t>
      </w:r>
      <w:r w:rsidRPr="00471857">
        <w:rPr>
          <w:rFonts w:ascii="Arial" w:eastAsia="Times New Roman" w:hAnsi="Arial" w:cs="Arial"/>
          <w:color w:val="auto"/>
          <w:w w:val="105"/>
          <w:sz w:val="22"/>
          <w:szCs w:val="22"/>
          <w:lang w:bidi="ar-SA"/>
        </w:rPr>
        <w:t xml:space="preserve">przepisach prawa, w szczególności w art. 17 ustawy z dnia </w:t>
      </w:r>
      <w:r w:rsidRPr="00471857">
        <w:rPr>
          <w:rFonts w:ascii="Arial" w:eastAsia="Times New Roman" w:hAnsi="Arial" w:cs="Arial"/>
          <w:color w:val="auto"/>
          <w:spacing w:val="50"/>
          <w:w w:val="105"/>
          <w:sz w:val="22"/>
          <w:szCs w:val="22"/>
          <w:lang w:bidi="ar-SA"/>
        </w:rPr>
        <w:t xml:space="preserve"> </w:t>
      </w:r>
      <w:r w:rsidRPr="00471857">
        <w:rPr>
          <w:rFonts w:ascii="Arial" w:eastAsia="Times New Roman" w:hAnsi="Arial" w:cs="Arial"/>
          <w:color w:val="auto"/>
          <w:w w:val="105"/>
          <w:sz w:val="22"/>
          <w:szCs w:val="22"/>
          <w:lang w:bidi="ar-SA"/>
        </w:rPr>
        <w:t>14 grudnia 2012 r. o odpadach</w:t>
      </w:r>
    </w:p>
    <w:p w14:paraId="6C4FBC8A" w14:textId="77777777" w:rsidR="00471857" w:rsidRPr="00471857" w:rsidRDefault="00471857" w:rsidP="00471857">
      <w:pPr>
        <w:widowControl/>
        <w:tabs>
          <w:tab w:val="left" w:pos="280"/>
        </w:tabs>
        <w:suppressAutoHyphens/>
        <w:ind w:left="266"/>
        <w:jc w:val="both"/>
        <w:rPr>
          <w:rFonts w:ascii="Arial" w:eastAsia="SimSun" w:hAnsi="Arial" w:cs="Arial"/>
          <w:color w:val="auto"/>
          <w:kern w:val="1"/>
          <w:sz w:val="22"/>
          <w:szCs w:val="22"/>
          <w:lang w:eastAsia="hi-IN" w:bidi="hi-IN"/>
        </w:rPr>
      </w:pPr>
      <w:r w:rsidRPr="00471857">
        <w:rPr>
          <w:rFonts w:ascii="Arial" w:eastAsia="SimSun" w:hAnsi="Arial" w:cs="Arial"/>
          <w:color w:val="auto"/>
          <w:kern w:val="1"/>
          <w:sz w:val="22"/>
          <w:szCs w:val="22"/>
          <w:lang w:eastAsia="hi-IN" w:bidi="hi-IN"/>
        </w:rPr>
        <w:t xml:space="preserve">4. Wykonawca zobowiązuje się do prowadzenia dalszej segregacji odebranych odpadów komunalnych w celu uzyskania i przekazania do odzysku surowców wtórnych. Odpady komunalne zebrane od właścicieli nieruchomości z terenu Gminy Grudusk Wykonawca zobowiązany jest zagospodarować (poddać procesom odzysku i unieszkodliwienia) zgodnie z obowiązującymi przepisami prawa oraz w sposób, który zapewni osiągnięcie wymaganych poziomów  </w:t>
      </w:r>
      <w:r w:rsidRPr="00471857">
        <w:rPr>
          <w:rFonts w:ascii="Arial" w:eastAsia="Times New Roman" w:hAnsi="Arial" w:cs="Arial"/>
          <w:color w:val="auto"/>
          <w:sz w:val="22"/>
          <w:szCs w:val="22"/>
          <w:lang w:eastAsia="ar-SA" w:bidi="ar-SA"/>
        </w:rPr>
        <w:t xml:space="preserve">przygotowania do ponownego użycia i recyklingu odpadów komunalnych                              następujących frakcji odpadów komunalnych: papieru, metali, tworzyw sztucznych i szkła; recyklingu, przygotowania do ponownego użycia i odzysku innymi metodami innych niż niebezpieczne odpadów budowlanych i rozbiórkowych stanowiących odpady komunalne oraz wymaganego poziomu ograniczenia masy odpadów komunalnych ulegających biodegradacji przekazywanych do składowania  </w:t>
      </w:r>
      <w:r w:rsidRPr="00471857">
        <w:rPr>
          <w:rFonts w:ascii="Arial" w:eastAsia="SimSun" w:hAnsi="Arial" w:cs="Arial"/>
          <w:color w:val="auto"/>
          <w:kern w:val="1"/>
          <w:sz w:val="22"/>
          <w:szCs w:val="22"/>
          <w:lang w:eastAsia="hi-IN" w:bidi="hi-IN"/>
        </w:rPr>
        <w:t xml:space="preserve">wskazanych w ustawie z 13 września 1996 r. </w:t>
      </w:r>
      <w:r w:rsidRPr="00471857">
        <w:rPr>
          <w:rFonts w:ascii="Arial" w:eastAsia="Times New Roman" w:hAnsi="Arial" w:cs="Arial"/>
          <w:color w:val="auto"/>
          <w:spacing w:val="7"/>
          <w:sz w:val="22"/>
          <w:szCs w:val="22"/>
          <w:lang w:eastAsia="ar-SA" w:bidi="ar-SA"/>
        </w:rPr>
        <w:t xml:space="preserve">o utrzymaniu czystości i porządku w gminach (Dz. U. z </w:t>
      </w:r>
      <w:r w:rsidRPr="00471857">
        <w:rPr>
          <w:rFonts w:ascii="Arial" w:eastAsia="Times New Roman" w:hAnsi="Arial" w:cs="Arial"/>
          <w:color w:val="auto"/>
          <w:spacing w:val="2"/>
          <w:sz w:val="22"/>
          <w:szCs w:val="22"/>
          <w:lang w:eastAsia="ar-SA" w:bidi="ar-SA"/>
        </w:rPr>
        <w:t>2021 r. poz. 888),</w:t>
      </w:r>
      <w:r w:rsidRPr="00471857">
        <w:rPr>
          <w:rFonts w:ascii="Arial" w:eastAsia="SimSun" w:hAnsi="Arial" w:cs="Arial"/>
          <w:color w:val="auto"/>
          <w:kern w:val="1"/>
          <w:sz w:val="22"/>
          <w:szCs w:val="22"/>
          <w:lang w:eastAsia="hi-IN" w:bidi="hi-IN"/>
        </w:rPr>
        <w:t xml:space="preserve"> oraz obowiązujących rozporządzeniach Ministra Klimatu i Środowiska.</w:t>
      </w:r>
    </w:p>
    <w:p w14:paraId="4A00FE62" w14:textId="77777777" w:rsidR="00471857" w:rsidRPr="00471857" w:rsidRDefault="00471857" w:rsidP="00471857">
      <w:pPr>
        <w:widowControl/>
        <w:tabs>
          <w:tab w:val="left" w:pos="280"/>
        </w:tabs>
        <w:suppressAutoHyphens/>
        <w:ind w:left="266"/>
        <w:jc w:val="both"/>
        <w:rPr>
          <w:rFonts w:ascii="Arial" w:eastAsia="Times New Roman" w:hAnsi="Arial" w:cs="Arial"/>
          <w:color w:val="auto"/>
          <w:sz w:val="22"/>
          <w:szCs w:val="22"/>
          <w:lang w:eastAsia="ar-SA" w:bidi="ar-SA"/>
        </w:rPr>
      </w:pPr>
      <w:r w:rsidRPr="00471857">
        <w:rPr>
          <w:rFonts w:ascii="Arial" w:eastAsia="SimSun" w:hAnsi="Arial" w:cs="Arial"/>
          <w:color w:val="auto"/>
          <w:kern w:val="1"/>
          <w:sz w:val="22"/>
          <w:szCs w:val="22"/>
          <w:lang w:eastAsia="hi-IN" w:bidi="hi-IN"/>
        </w:rPr>
        <w:t>5. Wykonawca zobowiązany jest do prowadzenia ewidencji odpadów zgodnie                                            z obowiązującymi przepisami prawa, zarówno dla odpadów odbieranych od nieruchomości zamieszkałych jak i z PSZOK.</w:t>
      </w:r>
    </w:p>
    <w:p w14:paraId="232BD6EF" w14:textId="77777777" w:rsidR="00471857" w:rsidRPr="00471857" w:rsidRDefault="00471857" w:rsidP="00471857">
      <w:pPr>
        <w:widowControl/>
        <w:tabs>
          <w:tab w:val="left" w:pos="280"/>
        </w:tabs>
        <w:suppressAutoHyphens/>
        <w:ind w:left="280"/>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lastRenderedPageBreak/>
        <w:t xml:space="preserve">6. Wykonawca będzie zapewniał odbiór zużytych baterii z punktów wskazanych przez Zmawiającego. </w:t>
      </w:r>
    </w:p>
    <w:p w14:paraId="63E166CA" w14:textId="77777777" w:rsidR="00471857" w:rsidRPr="00471857" w:rsidRDefault="00471857" w:rsidP="00471857">
      <w:pPr>
        <w:widowControl/>
        <w:tabs>
          <w:tab w:val="left" w:pos="284"/>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7. Zakazuje się Wykonawcy mieszania selektywnie zebranych odpadów komunalnych ze zmieszanymi odpadami komunalnymi odbieranymi od właścicieli nieruchomości zamieszkałych na terenie gminy Grudusk.</w:t>
      </w:r>
    </w:p>
    <w:p w14:paraId="593136A9" w14:textId="77777777" w:rsidR="00471857" w:rsidRPr="00471857" w:rsidRDefault="00471857" w:rsidP="00471857">
      <w:pPr>
        <w:widowControl/>
        <w:tabs>
          <w:tab w:val="left" w:pos="284"/>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8. Wykonawca zobowiązany będzie do odbierania odpadów komunalnych od właścicieli nieruchomości zamieszkałych, w innym terminie niż od właścicieli sklepów i zakładów produkcyjnych.</w:t>
      </w:r>
    </w:p>
    <w:p w14:paraId="500AE515" w14:textId="77777777" w:rsidR="00471857" w:rsidRPr="00471857" w:rsidRDefault="00471857" w:rsidP="00471857">
      <w:pPr>
        <w:widowControl/>
        <w:tabs>
          <w:tab w:val="left" w:pos="284"/>
          <w:tab w:val="left" w:pos="463"/>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9.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jest w terminie 2 dni od dnia zaistnienia opisanej sytuacji do pisemnego lub drogą elektroniczną poinformowania Zamawiającego o nie wywiązywaniu się  z obowiązków segregacji odpadów przez właściciela nieruchomości. Do informacji Wykonawca zobowiązany będzie załączyć dokumentację umożliwiającą identyfikację nieruchomości i zdjęcie fotograficzne. </w:t>
      </w:r>
    </w:p>
    <w:p w14:paraId="4D0341DA" w14:textId="77777777" w:rsidR="00471857" w:rsidRPr="00471857" w:rsidRDefault="00471857" w:rsidP="00471857">
      <w:pPr>
        <w:widowControl/>
        <w:tabs>
          <w:tab w:val="left" w:pos="284"/>
          <w:tab w:val="left" w:pos="463"/>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10.Wykonawca zobowiązany jest do ważenia wszystkich odebranych odpadów </w:t>
      </w:r>
      <w:r w:rsidRPr="00471857">
        <w:rPr>
          <w:rFonts w:ascii="Arial" w:eastAsia="Times New Roman" w:hAnsi="Arial" w:cs="Arial"/>
          <w:color w:val="auto"/>
          <w:sz w:val="22"/>
          <w:szCs w:val="22"/>
          <w:lang w:eastAsia="ar-SA" w:bidi="ar-SA"/>
        </w:rPr>
        <w:tab/>
        <w:t xml:space="preserve">komunalnych na legalizowanej wadze i przekazania dokumentacji z pomiarów </w:t>
      </w:r>
      <w:r w:rsidRPr="00471857">
        <w:rPr>
          <w:rFonts w:ascii="Arial" w:eastAsia="Times New Roman" w:hAnsi="Arial" w:cs="Arial"/>
          <w:color w:val="auto"/>
          <w:sz w:val="22"/>
          <w:szCs w:val="22"/>
          <w:lang w:eastAsia="ar-SA" w:bidi="ar-SA"/>
        </w:rPr>
        <w:tab/>
        <w:t xml:space="preserve">Zamawiającemu w okresach miesięcznych. Zamawiający zastrzega sobie prawo </w:t>
      </w:r>
      <w:r w:rsidRPr="00471857">
        <w:rPr>
          <w:rFonts w:ascii="Arial" w:eastAsia="Times New Roman" w:hAnsi="Arial" w:cs="Arial"/>
          <w:color w:val="auto"/>
          <w:sz w:val="22"/>
          <w:szCs w:val="22"/>
          <w:lang w:eastAsia="ar-SA" w:bidi="ar-SA"/>
        </w:rPr>
        <w:tab/>
        <w:t xml:space="preserve">kontrolnego ważenia odpadów u Wykonawcy lub w innym punkcie wskazanym przez </w:t>
      </w:r>
      <w:r w:rsidRPr="00471857">
        <w:rPr>
          <w:rFonts w:ascii="Arial" w:eastAsia="Times New Roman" w:hAnsi="Arial" w:cs="Arial"/>
          <w:color w:val="auto"/>
          <w:sz w:val="22"/>
          <w:szCs w:val="22"/>
          <w:lang w:eastAsia="ar-SA" w:bidi="ar-SA"/>
        </w:rPr>
        <w:tab/>
        <w:t>Zamawiającego w obecności jego przedstawiciela.</w:t>
      </w:r>
    </w:p>
    <w:p w14:paraId="11021F44" w14:textId="77777777" w:rsidR="00471857" w:rsidRPr="00471857" w:rsidRDefault="00471857" w:rsidP="00471857">
      <w:pPr>
        <w:widowControl/>
        <w:tabs>
          <w:tab w:val="left" w:pos="284"/>
          <w:tab w:val="left" w:pos="463"/>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11. Wykonawca zobowiązany będzie do świadczenia usług dodatkowych na wniosek </w:t>
      </w:r>
      <w:r w:rsidRPr="00471857">
        <w:rPr>
          <w:rFonts w:ascii="Arial" w:eastAsia="Times New Roman" w:hAnsi="Arial" w:cs="Arial"/>
          <w:color w:val="auto"/>
          <w:sz w:val="22"/>
          <w:szCs w:val="22"/>
          <w:lang w:eastAsia="ar-SA" w:bidi="ar-SA"/>
        </w:rPr>
        <w:tab/>
        <w:t xml:space="preserve">Właściciela nieruchomości w zakresie odbioru odpadów budowlanych i rozbiórkowych. </w:t>
      </w:r>
      <w:r w:rsidRPr="00471857">
        <w:rPr>
          <w:rFonts w:ascii="Arial" w:eastAsia="Times New Roman" w:hAnsi="Arial" w:cs="Arial"/>
          <w:color w:val="auto"/>
          <w:sz w:val="22"/>
          <w:szCs w:val="22"/>
          <w:lang w:eastAsia="ar-SA" w:bidi="ar-SA"/>
        </w:rPr>
        <w:tab/>
        <w:t xml:space="preserve">Dodatkowe usługi dotyczą transportu odpadów budowlanych i rozbiórkowych do punktu </w:t>
      </w:r>
      <w:r w:rsidRPr="00471857">
        <w:rPr>
          <w:rFonts w:ascii="Arial" w:eastAsia="Times New Roman" w:hAnsi="Arial" w:cs="Arial"/>
          <w:color w:val="auto"/>
          <w:sz w:val="22"/>
          <w:szCs w:val="22"/>
          <w:lang w:eastAsia="ar-SA" w:bidi="ar-SA"/>
        </w:rPr>
        <w:tab/>
        <w:t xml:space="preserve">selektywnej zbiórki odpadów, który będzie wykonywany na indywidualne zlecenie i koszt   właściciela nieruchomości. </w:t>
      </w:r>
    </w:p>
    <w:p w14:paraId="197629BB" w14:textId="77777777" w:rsidR="00471857" w:rsidRPr="00471857" w:rsidRDefault="00471857" w:rsidP="00471857">
      <w:pPr>
        <w:widowControl/>
        <w:tabs>
          <w:tab w:val="left" w:pos="284"/>
          <w:tab w:val="left" w:pos="463"/>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12. Wykonawca zobowiązany jest do utrzymywania standardów sanitarnych oraz </w:t>
      </w:r>
      <w:r w:rsidRPr="00471857">
        <w:rPr>
          <w:rFonts w:ascii="Arial" w:eastAsia="Times New Roman" w:hAnsi="Arial" w:cs="Arial"/>
          <w:color w:val="auto"/>
          <w:sz w:val="22"/>
          <w:szCs w:val="22"/>
          <w:lang w:eastAsia="ar-SA" w:bidi="ar-SA"/>
        </w:rPr>
        <w:tab/>
        <w:t xml:space="preserve">standardów ochrony środowiska zgodnie z Rozporządzeniem Ministra Środowiska w </w:t>
      </w:r>
      <w:r w:rsidRPr="00471857">
        <w:rPr>
          <w:rFonts w:ascii="Arial" w:eastAsia="Times New Roman" w:hAnsi="Arial" w:cs="Arial"/>
          <w:color w:val="auto"/>
          <w:sz w:val="22"/>
          <w:szCs w:val="22"/>
          <w:lang w:eastAsia="ar-SA" w:bidi="ar-SA"/>
        </w:rPr>
        <w:tab/>
        <w:t xml:space="preserve">sprawie wymagań w zakresie odbierania odpadów komunalnych od właścicieli </w:t>
      </w:r>
      <w:r w:rsidRPr="00471857">
        <w:rPr>
          <w:rFonts w:ascii="Arial" w:eastAsia="Times New Roman" w:hAnsi="Arial" w:cs="Arial"/>
          <w:color w:val="auto"/>
          <w:sz w:val="22"/>
          <w:szCs w:val="22"/>
          <w:lang w:eastAsia="ar-SA" w:bidi="ar-SA"/>
        </w:rPr>
        <w:tab/>
        <w:t xml:space="preserve">nieruchomości, rozporządzenia Ministra Środowiska w sprawie bezpieczeństwa i higieny </w:t>
      </w:r>
      <w:r w:rsidRPr="00471857">
        <w:rPr>
          <w:rFonts w:ascii="Arial" w:eastAsia="Times New Roman" w:hAnsi="Arial" w:cs="Arial"/>
          <w:color w:val="auto"/>
          <w:sz w:val="22"/>
          <w:szCs w:val="22"/>
          <w:lang w:eastAsia="ar-SA" w:bidi="ar-SA"/>
        </w:rPr>
        <w:tab/>
        <w:t xml:space="preserve">pracy przy gospodarowaniu odpadami komunalnymi (Dz. U. z 2009 r. Nr 104, poz. 868) </w:t>
      </w:r>
      <w:r w:rsidRPr="00471857">
        <w:rPr>
          <w:rFonts w:ascii="Arial" w:eastAsia="Times New Roman" w:hAnsi="Arial" w:cs="Arial"/>
          <w:color w:val="auto"/>
          <w:sz w:val="22"/>
          <w:szCs w:val="22"/>
          <w:lang w:eastAsia="ar-SA" w:bidi="ar-SA"/>
        </w:rPr>
        <w:tab/>
        <w:t xml:space="preserve">i postanowieniami regulaminu utrzymania czystości i porządku w gminie. </w:t>
      </w:r>
    </w:p>
    <w:p w14:paraId="652B9CFC" w14:textId="77777777" w:rsidR="00471857" w:rsidRPr="00471857" w:rsidRDefault="00471857" w:rsidP="00471857">
      <w:pPr>
        <w:widowControl/>
        <w:tabs>
          <w:tab w:val="left" w:pos="284"/>
          <w:tab w:val="left" w:pos="463"/>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13. Zamawiający odpowiada za informowanie mieszkańców o zasadach i terminach odbierania poszczególnych rodzajów odpadów. W tym celu Wykonawca sporządza </w:t>
      </w:r>
      <w:r w:rsidRPr="00471857">
        <w:rPr>
          <w:rFonts w:ascii="Arial" w:eastAsia="Times New Roman" w:hAnsi="Arial" w:cs="Arial"/>
          <w:color w:val="auto"/>
          <w:sz w:val="22"/>
          <w:szCs w:val="22"/>
          <w:lang w:eastAsia="ar-SA" w:bidi="ar-SA"/>
        </w:rPr>
        <w:tab/>
        <w:t xml:space="preserve">harmonogramy odbioru, które Zamawiający będzie akceptować i publikować na stronie </w:t>
      </w:r>
      <w:r w:rsidRPr="00471857">
        <w:rPr>
          <w:rFonts w:ascii="Arial" w:eastAsia="Times New Roman" w:hAnsi="Arial" w:cs="Arial"/>
          <w:color w:val="auto"/>
          <w:sz w:val="22"/>
          <w:szCs w:val="22"/>
          <w:lang w:eastAsia="ar-SA" w:bidi="ar-SA"/>
        </w:rPr>
        <w:tab/>
        <w:t>internetowej www.grudusk.com.</w:t>
      </w:r>
    </w:p>
    <w:p w14:paraId="55325646" w14:textId="77777777" w:rsidR="00471857" w:rsidRPr="00471857" w:rsidRDefault="00471857" w:rsidP="00471857">
      <w:pPr>
        <w:widowControl/>
        <w:tabs>
          <w:tab w:val="left" w:pos="284"/>
          <w:tab w:val="left" w:pos="463"/>
        </w:tabs>
        <w:suppressAutoHyphens/>
        <w:ind w:left="284"/>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14. Zbiórka, wywóz i zagospodarowanie odpadów winno odbywać się zgodnie                         </w:t>
      </w:r>
      <w:r w:rsidRPr="00471857">
        <w:rPr>
          <w:rFonts w:ascii="Arial" w:eastAsia="Times New Roman" w:hAnsi="Arial" w:cs="Arial"/>
          <w:color w:val="auto"/>
          <w:sz w:val="22"/>
          <w:szCs w:val="22"/>
          <w:lang w:eastAsia="ar-SA" w:bidi="ar-SA"/>
        </w:rPr>
        <w:tab/>
        <w:t xml:space="preserve">z obowiązującym prawem oraz wytycznymi Planu gospodarki odpadami dla województwa  mazowieckiego 2024 oraz przepisami prawa polskiego. </w:t>
      </w:r>
    </w:p>
    <w:p w14:paraId="07249665" w14:textId="77777777" w:rsidR="00471857" w:rsidRPr="00471857" w:rsidRDefault="00471857" w:rsidP="00471857">
      <w:pPr>
        <w:widowControl/>
        <w:tabs>
          <w:tab w:val="left" w:pos="463"/>
        </w:tabs>
        <w:suppressAutoHyphens/>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15. Wykonawca zobowiązany jest do przestrzegania podczas trwania umowy obowiązujących przepisów prawnych, w szczególności:</w:t>
      </w:r>
    </w:p>
    <w:p w14:paraId="21AA67CD" w14:textId="77777777" w:rsidR="00471857" w:rsidRPr="00471857" w:rsidRDefault="00471857" w:rsidP="00471857">
      <w:pPr>
        <w:widowControl/>
        <w:numPr>
          <w:ilvl w:val="0"/>
          <w:numId w:val="16"/>
        </w:numPr>
        <w:tabs>
          <w:tab w:val="num" w:pos="567"/>
        </w:tabs>
        <w:suppressAutoHyphens/>
        <w:overflowPunct w:val="0"/>
        <w:autoSpaceDE w:val="0"/>
        <w:spacing w:line="100" w:lineRule="atLeast"/>
        <w:ind w:firstLine="60"/>
        <w:contextualSpacing/>
        <w:jc w:val="both"/>
        <w:textAlignment w:val="baseline"/>
        <w:rPr>
          <w:rFonts w:ascii="Arial" w:eastAsia="Times New Roman" w:hAnsi="Arial" w:cs="Arial"/>
          <w:color w:val="auto"/>
          <w:spacing w:val="7"/>
          <w:sz w:val="22"/>
          <w:szCs w:val="22"/>
          <w:lang w:eastAsia="ar-SA" w:bidi="ar-SA"/>
        </w:rPr>
      </w:pPr>
      <w:r w:rsidRPr="00471857">
        <w:rPr>
          <w:rFonts w:ascii="Arial" w:eastAsia="Times New Roman" w:hAnsi="Arial" w:cs="Arial"/>
          <w:color w:val="auto"/>
          <w:spacing w:val="7"/>
          <w:sz w:val="22"/>
          <w:szCs w:val="22"/>
          <w:lang w:eastAsia="ar-SA" w:bidi="ar-SA"/>
        </w:rPr>
        <w:t>- Ustawy z dnia 14 grudnia 2012 r.  o odpadach (Dz. U. z 2021 r., poz. 779 ze zm.),</w:t>
      </w:r>
    </w:p>
    <w:p w14:paraId="215CE569" w14:textId="77777777" w:rsidR="00471857" w:rsidRPr="00471857" w:rsidRDefault="00471857" w:rsidP="00471857">
      <w:pPr>
        <w:widowControl/>
        <w:numPr>
          <w:ilvl w:val="0"/>
          <w:numId w:val="16"/>
        </w:numPr>
        <w:tabs>
          <w:tab w:val="num" w:pos="709"/>
        </w:tabs>
        <w:suppressAutoHyphens/>
        <w:overflowPunct w:val="0"/>
        <w:autoSpaceDE w:val="0"/>
        <w:spacing w:line="100" w:lineRule="atLeast"/>
        <w:ind w:left="709" w:hanging="283"/>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pacing w:val="7"/>
          <w:sz w:val="22"/>
          <w:szCs w:val="22"/>
          <w:lang w:eastAsia="ar-SA" w:bidi="ar-SA"/>
        </w:rPr>
        <w:t xml:space="preserve">- Ustawy z dnia 13 września 1996 r. o utrzymaniu czystości i porządku </w:t>
      </w:r>
      <w:r w:rsidRPr="00471857">
        <w:rPr>
          <w:rFonts w:ascii="Arial" w:eastAsia="Times New Roman" w:hAnsi="Arial" w:cs="Arial"/>
          <w:color w:val="auto"/>
          <w:spacing w:val="7"/>
          <w:sz w:val="22"/>
          <w:szCs w:val="22"/>
          <w:lang w:eastAsia="ar-SA" w:bidi="ar-SA"/>
        </w:rPr>
        <w:br/>
        <w:t xml:space="preserve">w gminach (Dz. U. z </w:t>
      </w:r>
      <w:r w:rsidRPr="00471857">
        <w:rPr>
          <w:rFonts w:ascii="Arial" w:eastAsia="Times New Roman" w:hAnsi="Arial" w:cs="Arial"/>
          <w:color w:val="auto"/>
          <w:spacing w:val="2"/>
          <w:sz w:val="22"/>
          <w:szCs w:val="22"/>
          <w:lang w:eastAsia="ar-SA" w:bidi="ar-SA"/>
        </w:rPr>
        <w:t>2021 r. poz. 888),</w:t>
      </w:r>
    </w:p>
    <w:p w14:paraId="03D9C0FE" w14:textId="77777777" w:rsidR="00471857" w:rsidRPr="00471857" w:rsidRDefault="00471857" w:rsidP="00471857">
      <w:pPr>
        <w:widowControl/>
        <w:numPr>
          <w:ilvl w:val="0"/>
          <w:numId w:val="16"/>
        </w:numPr>
        <w:tabs>
          <w:tab w:val="num" w:pos="714"/>
        </w:tabs>
        <w:suppressAutoHyphens/>
        <w:overflowPunct w:val="0"/>
        <w:autoSpaceDE w:val="0"/>
        <w:spacing w:line="100" w:lineRule="atLeast"/>
        <w:ind w:left="714" w:hanging="266"/>
        <w:jc w:val="both"/>
        <w:textAlignment w:val="baseline"/>
        <w:rPr>
          <w:rFonts w:ascii="Arial" w:eastAsia="Times New Roman" w:hAnsi="Arial" w:cs="Arial"/>
          <w:color w:val="auto"/>
          <w:sz w:val="22"/>
          <w:szCs w:val="22"/>
          <w:lang w:eastAsia="ar-SA" w:bidi="ar-SA"/>
        </w:rPr>
      </w:pPr>
      <w:r w:rsidRPr="00471857">
        <w:rPr>
          <w:rFonts w:ascii="Times New Roman" w:eastAsia="Times New Roman" w:hAnsi="Times New Roman" w:cs="Times New Roman"/>
          <w:color w:val="auto"/>
          <w:szCs w:val="20"/>
          <w:lang w:eastAsia="ar-SA" w:bidi="ar-SA"/>
        </w:rPr>
        <w:t xml:space="preserve">- </w:t>
      </w:r>
      <w:hyperlink r:id="rId13" w:history="1">
        <w:r w:rsidRPr="00471857">
          <w:rPr>
            <w:rFonts w:ascii="Arial" w:eastAsia="Times New Roman" w:hAnsi="Arial" w:cs="Arial"/>
            <w:color w:val="auto"/>
            <w:sz w:val="22"/>
            <w:szCs w:val="22"/>
            <w:lang w:eastAsia="ar-SA" w:bidi="ar-SA"/>
          </w:rPr>
          <w:t>Obowiązującej uchwały Rady Gminy Grudusk w sprawie Regulaminu utrzymania czystości i porządku na terenie gminy Grudusk.</w:t>
        </w:r>
      </w:hyperlink>
    </w:p>
    <w:p w14:paraId="53CD8D90" w14:textId="77777777" w:rsidR="00471857" w:rsidRPr="00471857" w:rsidRDefault="00471857" w:rsidP="00471857">
      <w:pPr>
        <w:widowControl/>
        <w:numPr>
          <w:ilvl w:val="0"/>
          <w:numId w:val="16"/>
        </w:numPr>
        <w:tabs>
          <w:tab w:val="num" w:pos="700"/>
        </w:tabs>
        <w:suppressAutoHyphens/>
        <w:overflowPunct w:val="0"/>
        <w:autoSpaceDE w:val="0"/>
        <w:spacing w:line="100" w:lineRule="atLeast"/>
        <w:ind w:left="714" w:hanging="266"/>
        <w:contextualSpacing/>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Obowiązującej uchwały Rady Gminy Grudusk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14:paraId="0FBCBD7C" w14:textId="77777777" w:rsidR="00471857" w:rsidRPr="00471857" w:rsidRDefault="00471857" w:rsidP="00471857">
      <w:pPr>
        <w:widowControl/>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 Planu gospodarki odpadami dla województwa mazowieckiego 2024.</w:t>
      </w:r>
    </w:p>
    <w:p w14:paraId="56BDEE4D" w14:textId="77777777" w:rsidR="00471857" w:rsidRPr="00471857" w:rsidRDefault="00471857" w:rsidP="00471857">
      <w:pPr>
        <w:widowControl/>
        <w:rPr>
          <w:rFonts w:ascii="Arial" w:eastAsia="Times New Roman" w:hAnsi="Arial" w:cs="Arial"/>
          <w:color w:val="auto"/>
          <w:sz w:val="22"/>
          <w:szCs w:val="22"/>
          <w:lang w:eastAsia="ar-SA" w:bidi="ar-SA"/>
        </w:rPr>
      </w:pPr>
    </w:p>
    <w:p w14:paraId="4F6BD8E9" w14:textId="77777777" w:rsidR="00471857" w:rsidRPr="00471857" w:rsidRDefault="00471857" w:rsidP="00471857">
      <w:pPr>
        <w:keepNext/>
        <w:widowControl/>
        <w:suppressAutoHyphens/>
        <w:overflowPunct w:val="0"/>
        <w:autoSpaceDE w:val="0"/>
        <w:jc w:val="both"/>
        <w:textAlignment w:val="baseline"/>
        <w:rPr>
          <w:rFonts w:ascii="Arial" w:eastAsia="Times New Roman" w:hAnsi="Arial" w:cs="Arial"/>
          <w:b/>
          <w:color w:val="auto"/>
          <w:sz w:val="22"/>
          <w:szCs w:val="22"/>
          <w:lang w:eastAsia="ar-SA" w:bidi="ar-SA"/>
        </w:rPr>
      </w:pPr>
    </w:p>
    <w:p w14:paraId="776D53C8" w14:textId="77777777" w:rsidR="00471857" w:rsidRPr="00471857" w:rsidRDefault="00471857" w:rsidP="00471857">
      <w:pPr>
        <w:keepNext/>
        <w:widowControl/>
        <w:suppressAutoHyphens/>
        <w:overflowPunct w:val="0"/>
        <w:autoSpaceDE w:val="0"/>
        <w:jc w:val="both"/>
        <w:textAlignment w:val="baseline"/>
        <w:rPr>
          <w:rFonts w:ascii="Arial" w:eastAsia="Times New Roman" w:hAnsi="Arial" w:cs="Arial"/>
          <w:color w:val="auto"/>
          <w:sz w:val="22"/>
          <w:szCs w:val="22"/>
          <w:u w:val="single"/>
          <w:lang w:eastAsia="ar-SA" w:bidi="ar-SA"/>
        </w:rPr>
      </w:pPr>
      <w:r w:rsidRPr="00471857">
        <w:rPr>
          <w:rFonts w:ascii="Arial" w:eastAsia="Times New Roman" w:hAnsi="Arial" w:cs="Arial"/>
          <w:b/>
          <w:color w:val="auto"/>
          <w:sz w:val="22"/>
          <w:szCs w:val="22"/>
          <w:lang w:eastAsia="ar-SA" w:bidi="ar-SA"/>
        </w:rPr>
        <w:t>Dodatkowe dane dotyczące przedmiotu zamówienia</w:t>
      </w:r>
    </w:p>
    <w:p w14:paraId="38342A80"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u w:val="single"/>
          <w:lang w:eastAsia="ar-SA" w:bidi="ar-SA"/>
        </w:rPr>
      </w:pPr>
    </w:p>
    <w:p w14:paraId="444F3A4E" w14:textId="77777777" w:rsidR="00471857" w:rsidRPr="00471857" w:rsidRDefault="00471857" w:rsidP="00471857">
      <w:pPr>
        <w:widowControl/>
        <w:suppressAutoHyphens/>
        <w:overflowPunct w:val="0"/>
        <w:autoSpaceDE w:val="0"/>
        <w:jc w:val="both"/>
        <w:textAlignment w:val="baseline"/>
        <w:rPr>
          <w:rFonts w:ascii="Arial" w:eastAsia="Times New Roman" w:hAnsi="Arial" w:cs="Arial"/>
          <w:color w:val="auto"/>
          <w:sz w:val="22"/>
          <w:szCs w:val="22"/>
          <w:lang w:eastAsia="ar-SA" w:bidi="ar-SA"/>
        </w:rPr>
      </w:pPr>
    </w:p>
    <w:p w14:paraId="2E7C98F4" w14:textId="77777777" w:rsidR="00471857" w:rsidRPr="00471857" w:rsidRDefault="00471857" w:rsidP="00471857">
      <w:pPr>
        <w:widowControl/>
        <w:numPr>
          <w:ilvl w:val="0"/>
          <w:numId w:val="38"/>
        </w:numPr>
        <w:suppressAutoHyphens/>
        <w:overflowPunct w:val="0"/>
        <w:autoSpaceDE w:val="0"/>
        <w:contextualSpacing/>
        <w:jc w:val="both"/>
        <w:textAlignment w:val="baseline"/>
        <w:rPr>
          <w:rFonts w:ascii="Arial" w:eastAsia="Times New Roman" w:hAnsi="Arial" w:cs="Arial"/>
          <w:color w:val="auto"/>
          <w:sz w:val="22"/>
          <w:szCs w:val="22"/>
          <w:lang w:bidi="ar-SA"/>
        </w:rPr>
      </w:pPr>
      <w:r w:rsidRPr="00471857">
        <w:rPr>
          <w:rFonts w:ascii="Arial" w:eastAsia="Times New Roman" w:hAnsi="Arial" w:cs="Arial"/>
          <w:color w:val="auto"/>
          <w:sz w:val="22"/>
          <w:szCs w:val="22"/>
          <w:lang w:bidi="ar-SA"/>
        </w:rPr>
        <w:lastRenderedPageBreak/>
        <w:t xml:space="preserve">Zamawiający zobowiązuje wykonawcę do dokonania odbioru i transportu odpadów ze wszystkich posesji dla których została złożona deklaracja, również w przypadkach kiedy dojazd do nieruchomości będzie utrudniony (np. prowadzonych remontów dróg, wąskich dojazdów, złych warunków atmosferycznych itp.) Odbiór odpadów ze względu na utrudniony dojazd do niektórych posesji firma zobowiązana jest mieć w wyposażeniu pojazd (śmieciarkę małogabarytową) lub jej pracownik musi samodzielnie dostarczyć pojemnik lub worki do śmieciarki i odstawić pojemnik oraz nowy komplet worków przed posesję. </w:t>
      </w:r>
      <w:r w:rsidRPr="00471857">
        <w:rPr>
          <w:rFonts w:ascii="Arial" w:eastAsia="Times New Roman" w:hAnsi="Arial" w:cs="Arial"/>
          <w:sz w:val="22"/>
          <w:szCs w:val="22"/>
          <w:lang w:bidi="ar-SA"/>
        </w:rPr>
        <w:t>Wykonawcy nie przysługują roszczenia w stosunku do Zamawiającego w przypadku ewentualnych utrudnień dojazdowych do obsługiwanych nieruchomości.</w:t>
      </w:r>
    </w:p>
    <w:p w14:paraId="7D04A194" w14:textId="77777777" w:rsidR="00471857" w:rsidRPr="00471857" w:rsidRDefault="00471857" w:rsidP="00471857">
      <w:pPr>
        <w:widowControl/>
        <w:numPr>
          <w:ilvl w:val="0"/>
          <w:numId w:val="38"/>
        </w:numPr>
        <w:suppressAutoHyphens/>
        <w:overflowPunct w:val="0"/>
        <w:autoSpaceDE w:val="0"/>
        <w:contextualSpacing/>
        <w:jc w:val="both"/>
        <w:textAlignment w:val="baseline"/>
        <w:rPr>
          <w:rFonts w:ascii="Arial" w:eastAsia="Times New Roman" w:hAnsi="Arial" w:cs="Arial"/>
          <w:color w:val="auto"/>
          <w:sz w:val="22"/>
          <w:szCs w:val="22"/>
          <w:lang w:bidi="ar-SA"/>
        </w:rPr>
      </w:pPr>
      <w:r w:rsidRPr="00471857">
        <w:rPr>
          <w:rFonts w:ascii="Arial" w:eastAsia="Times New Roman" w:hAnsi="Arial" w:cs="Arial"/>
          <w:color w:val="auto"/>
          <w:sz w:val="22"/>
          <w:szCs w:val="22"/>
          <w:lang w:bidi="ar-SA"/>
        </w:rPr>
        <w:t xml:space="preserve">Zamawiający wymaga, aby Wykonawca przedłożył wszystkim właścicielom zamieszkałych nieruchomości ofertę dzierżawy, zakupu lub przyjęcia w innej formie pojemników na odpady zmieszane i segregowane w terminie miesiąca od dnia podpisania umowy poprzez: </w:t>
      </w:r>
    </w:p>
    <w:p w14:paraId="35B79BE9" w14:textId="77777777" w:rsidR="00471857" w:rsidRPr="00471857" w:rsidRDefault="00471857" w:rsidP="00471857">
      <w:pPr>
        <w:widowControl/>
        <w:numPr>
          <w:ilvl w:val="0"/>
          <w:numId w:val="33"/>
        </w:numPr>
        <w:suppressAutoHyphens/>
        <w:overflowPunct w:val="0"/>
        <w:autoSpaceDE w:val="0"/>
        <w:ind w:left="1219" w:hanging="357"/>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wywieszenie stosownych ogłoszeń na wszystkich tablicach informacyjnych znajdujących się na terenie gminy, </w:t>
      </w:r>
    </w:p>
    <w:p w14:paraId="5FE4F7E9" w14:textId="77777777" w:rsidR="00471857" w:rsidRPr="00471857" w:rsidRDefault="00471857" w:rsidP="00471857">
      <w:pPr>
        <w:widowControl/>
        <w:numPr>
          <w:ilvl w:val="0"/>
          <w:numId w:val="33"/>
        </w:numPr>
        <w:suppressAutoHyphens/>
        <w:overflowPunct w:val="0"/>
        <w:autoSpaceDE w:val="0"/>
        <w:ind w:left="1219" w:hanging="357"/>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 umieszczenie oferty na własnej stronie internetowej i eksponowanie jej przez cały okres świadczenia usługi,</w:t>
      </w:r>
    </w:p>
    <w:p w14:paraId="6E077D4F" w14:textId="77777777" w:rsidR="00471857" w:rsidRPr="00471857" w:rsidRDefault="00471857" w:rsidP="00471857">
      <w:pPr>
        <w:widowControl/>
        <w:numPr>
          <w:ilvl w:val="0"/>
          <w:numId w:val="33"/>
        </w:numPr>
        <w:suppressAutoHyphens/>
        <w:overflowPunct w:val="0"/>
        <w:autoSpaceDE w:val="0"/>
        <w:ind w:left="1219" w:hanging="357"/>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dostarczenie informacji w formie elektronicznej celem zamieszczenia jej na stronie internetowej Gminy Grudusk,</w:t>
      </w:r>
    </w:p>
    <w:p w14:paraId="305F2D78" w14:textId="77777777" w:rsidR="00471857" w:rsidRPr="00471857" w:rsidRDefault="00471857" w:rsidP="00471857">
      <w:pPr>
        <w:widowControl/>
        <w:numPr>
          <w:ilvl w:val="0"/>
          <w:numId w:val="33"/>
        </w:numPr>
        <w:suppressAutoHyphens/>
        <w:overflowPunct w:val="0"/>
        <w:autoSpaceDE w:val="0"/>
        <w:ind w:left="1219" w:hanging="357"/>
        <w:jc w:val="both"/>
        <w:textAlignment w:val="baseline"/>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lub w innej formie uzgodnionej z Zamawiającym.</w:t>
      </w:r>
    </w:p>
    <w:p w14:paraId="4E60327A" w14:textId="77777777" w:rsidR="00471857" w:rsidRPr="00471857" w:rsidRDefault="00471857" w:rsidP="00471857">
      <w:pPr>
        <w:widowControl/>
        <w:suppressAutoHyphens/>
        <w:jc w:val="both"/>
        <w:rPr>
          <w:rFonts w:ascii="Arial" w:eastAsia="Times New Roman" w:hAnsi="Arial" w:cs="Arial"/>
          <w:color w:val="auto"/>
          <w:sz w:val="22"/>
          <w:szCs w:val="22"/>
          <w:lang w:eastAsia="ar-SA" w:bidi="ar-SA"/>
        </w:rPr>
      </w:pPr>
      <w:r w:rsidRPr="00471857">
        <w:rPr>
          <w:rFonts w:ascii="Arial" w:eastAsia="Times New Roman" w:hAnsi="Arial" w:cs="Arial"/>
          <w:color w:val="auto"/>
          <w:sz w:val="22"/>
          <w:szCs w:val="22"/>
          <w:lang w:eastAsia="ar-SA" w:bidi="ar-SA"/>
        </w:rPr>
        <w:t xml:space="preserve">Oferta Wykonawcy dotycząca pojemników powinna zawierać w szczególności możliwe formy przekazania pojemników na odpady dostosowanych do wymagań określonych w regulaminie utrzymania czystości i porządku na terenie Gminy Grudusk oraz ceny za przyjęcie                           w poszczególne formy użytkowania. Wykonawca, w terminie miesiąca po upływie danego kwartału zobowiązany będzie przedłożyć Zamawiającemu w formie pisemnej oraz elektronicznej wykaz właścicieli nieruchomości zamieszkałych położonych na terenie Gminy Grudusk, którym wydzierżawił lub przekazał w inną formę dysponowania pojemników na odpady zmieszane i segregowane wraz z określeniem ich pojemności. </w:t>
      </w:r>
    </w:p>
    <w:p w14:paraId="5B7D6303" w14:textId="77777777" w:rsidR="00471857" w:rsidRPr="00471857" w:rsidRDefault="00471857" w:rsidP="00471857">
      <w:pPr>
        <w:widowControl/>
        <w:contextualSpacing/>
        <w:jc w:val="both"/>
        <w:rPr>
          <w:rFonts w:ascii="Arial" w:eastAsia="Times New Roman" w:hAnsi="Arial" w:cs="Arial"/>
          <w:color w:val="auto"/>
          <w:sz w:val="22"/>
          <w:szCs w:val="22"/>
          <w:lang w:bidi="ar-SA"/>
        </w:rPr>
      </w:pPr>
      <w:r w:rsidRPr="00471857">
        <w:rPr>
          <w:rFonts w:ascii="Arial" w:eastAsia="Times New Roman" w:hAnsi="Arial" w:cs="Arial"/>
          <w:color w:val="auto"/>
          <w:sz w:val="22"/>
          <w:szCs w:val="22"/>
          <w:lang w:bidi="ar-SA"/>
        </w:rPr>
        <w:t>3. Wykonawca zobowiązuje się do ścisłej współpracy w zakresie interwencyjnego odbioru odpadów ze wskazanego miejsca w ciągu 24 godzin od zgłoszenia telefonicznego przez Zamawiającego.</w:t>
      </w:r>
    </w:p>
    <w:p w14:paraId="744C4B1E" w14:textId="77777777" w:rsidR="00471857" w:rsidRPr="00471857" w:rsidRDefault="00471857" w:rsidP="00471857">
      <w:pPr>
        <w:widowControl/>
        <w:suppressAutoHyphens/>
        <w:overflowPunct w:val="0"/>
        <w:autoSpaceDE w:val="0"/>
        <w:textAlignment w:val="baseline"/>
        <w:rPr>
          <w:rFonts w:ascii="Arial" w:eastAsia="Times New Roman" w:hAnsi="Arial" w:cs="Arial"/>
          <w:color w:val="auto"/>
          <w:sz w:val="22"/>
          <w:szCs w:val="22"/>
          <w:lang w:eastAsia="ar-SA" w:bidi="ar-SA"/>
        </w:rPr>
      </w:pPr>
    </w:p>
    <w:p w14:paraId="2DEAC6B8" w14:textId="77777777" w:rsidR="00471857" w:rsidRPr="00471857" w:rsidRDefault="00471857" w:rsidP="00471857">
      <w:pPr>
        <w:widowControl/>
        <w:rPr>
          <w:rFonts w:ascii="Arial" w:eastAsia="Times New Roman" w:hAnsi="Arial" w:cs="Arial"/>
          <w:color w:val="auto"/>
          <w:sz w:val="22"/>
          <w:lang w:eastAsia="ar-SA" w:bidi="ar-SA"/>
        </w:rPr>
      </w:pPr>
    </w:p>
    <w:p w14:paraId="22D64E66" w14:textId="77777777" w:rsidR="00471857" w:rsidRPr="00471857" w:rsidRDefault="00471857" w:rsidP="00471857">
      <w:pPr>
        <w:widowControl/>
        <w:rPr>
          <w:rFonts w:ascii="Arial" w:eastAsia="Times New Roman" w:hAnsi="Arial" w:cs="Arial"/>
          <w:color w:val="auto"/>
          <w:sz w:val="20"/>
          <w:szCs w:val="20"/>
          <w:lang w:eastAsia="en-US" w:bidi="ar-SA"/>
        </w:rPr>
      </w:pPr>
    </w:p>
    <w:p w14:paraId="128A5275" w14:textId="77777777" w:rsidR="00471857" w:rsidRPr="00471857" w:rsidRDefault="00471857" w:rsidP="00471857">
      <w:pPr>
        <w:widowControl/>
        <w:rPr>
          <w:rFonts w:ascii="Arial" w:eastAsia="Times New Roman" w:hAnsi="Arial" w:cs="Arial"/>
          <w:color w:val="auto"/>
          <w:sz w:val="20"/>
          <w:szCs w:val="20"/>
          <w:lang w:eastAsia="en-US" w:bidi="ar-SA"/>
        </w:rPr>
      </w:pPr>
    </w:p>
    <w:p w14:paraId="007CA37D" w14:textId="77777777" w:rsidR="003A1944" w:rsidRDefault="003A1944" w:rsidP="004146F8">
      <w:pPr>
        <w:jc w:val="right"/>
        <w:rPr>
          <w:i/>
        </w:rPr>
      </w:pPr>
    </w:p>
    <w:p w14:paraId="78EE264A" w14:textId="77777777" w:rsidR="00471857" w:rsidRDefault="00471857" w:rsidP="004146F8">
      <w:pPr>
        <w:jc w:val="right"/>
        <w:rPr>
          <w:i/>
        </w:rPr>
      </w:pPr>
    </w:p>
    <w:p w14:paraId="489894A7" w14:textId="77777777" w:rsidR="003A1944" w:rsidRDefault="003A1944" w:rsidP="004146F8">
      <w:pPr>
        <w:jc w:val="right"/>
        <w:rPr>
          <w:i/>
        </w:rPr>
      </w:pPr>
    </w:p>
    <w:p w14:paraId="2626C80E" w14:textId="77777777" w:rsidR="0089508E" w:rsidRDefault="0089508E" w:rsidP="00B70EA6">
      <w:pPr>
        <w:widowControl/>
        <w:jc w:val="right"/>
        <w:rPr>
          <w:rFonts w:ascii="Arial" w:eastAsia="Times New Roman" w:hAnsi="Arial" w:cs="Arial"/>
          <w:color w:val="auto"/>
          <w:sz w:val="20"/>
          <w:szCs w:val="20"/>
          <w:lang w:val="en-US" w:eastAsia="en-US" w:bidi="ar-SA"/>
        </w:rPr>
      </w:pPr>
    </w:p>
    <w:p w14:paraId="38D5905C" w14:textId="77777777" w:rsidR="0089508E" w:rsidRDefault="0089508E" w:rsidP="00B70EA6">
      <w:pPr>
        <w:widowControl/>
        <w:jc w:val="right"/>
        <w:rPr>
          <w:rFonts w:ascii="Arial" w:eastAsia="Times New Roman" w:hAnsi="Arial" w:cs="Arial"/>
          <w:color w:val="auto"/>
          <w:sz w:val="20"/>
          <w:szCs w:val="20"/>
          <w:lang w:val="en-US" w:eastAsia="en-US" w:bidi="ar-SA"/>
        </w:rPr>
      </w:pPr>
    </w:p>
    <w:p w14:paraId="740FFA00" w14:textId="77777777" w:rsidR="0089508E" w:rsidRDefault="0089508E" w:rsidP="00B70EA6">
      <w:pPr>
        <w:widowControl/>
        <w:jc w:val="right"/>
        <w:rPr>
          <w:rFonts w:ascii="Arial" w:eastAsia="Times New Roman" w:hAnsi="Arial" w:cs="Arial"/>
          <w:color w:val="auto"/>
          <w:sz w:val="20"/>
          <w:szCs w:val="20"/>
          <w:lang w:val="en-US" w:eastAsia="en-US" w:bidi="ar-SA"/>
        </w:rPr>
      </w:pPr>
    </w:p>
    <w:p w14:paraId="23F6D760" w14:textId="77777777" w:rsidR="0089508E" w:rsidRDefault="0089508E" w:rsidP="00B70EA6">
      <w:pPr>
        <w:widowControl/>
        <w:jc w:val="right"/>
        <w:rPr>
          <w:rFonts w:ascii="Arial" w:eastAsia="Times New Roman" w:hAnsi="Arial" w:cs="Arial"/>
          <w:color w:val="auto"/>
          <w:sz w:val="20"/>
          <w:szCs w:val="20"/>
          <w:lang w:val="en-US" w:eastAsia="en-US" w:bidi="ar-SA"/>
        </w:rPr>
      </w:pPr>
    </w:p>
    <w:p w14:paraId="4FB13DA3" w14:textId="77777777" w:rsidR="0089508E" w:rsidRDefault="0089508E" w:rsidP="00B70EA6">
      <w:pPr>
        <w:widowControl/>
        <w:jc w:val="right"/>
        <w:rPr>
          <w:rFonts w:ascii="Arial" w:eastAsia="Times New Roman" w:hAnsi="Arial" w:cs="Arial"/>
          <w:color w:val="auto"/>
          <w:sz w:val="20"/>
          <w:szCs w:val="20"/>
          <w:lang w:val="en-US" w:eastAsia="en-US" w:bidi="ar-SA"/>
        </w:rPr>
      </w:pPr>
    </w:p>
    <w:p w14:paraId="5D968628" w14:textId="77777777" w:rsidR="0089508E" w:rsidRDefault="0089508E" w:rsidP="00B70EA6">
      <w:pPr>
        <w:widowControl/>
        <w:jc w:val="right"/>
        <w:rPr>
          <w:rFonts w:ascii="Arial" w:eastAsia="Times New Roman" w:hAnsi="Arial" w:cs="Arial"/>
          <w:color w:val="auto"/>
          <w:sz w:val="20"/>
          <w:szCs w:val="20"/>
          <w:lang w:val="en-US" w:eastAsia="en-US" w:bidi="ar-SA"/>
        </w:rPr>
      </w:pPr>
    </w:p>
    <w:p w14:paraId="72A5949B" w14:textId="77777777" w:rsidR="0089508E" w:rsidRDefault="0089508E" w:rsidP="00B70EA6">
      <w:pPr>
        <w:widowControl/>
        <w:jc w:val="right"/>
        <w:rPr>
          <w:rFonts w:ascii="Arial" w:eastAsia="Times New Roman" w:hAnsi="Arial" w:cs="Arial"/>
          <w:color w:val="auto"/>
          <w:sz w:val="20"/>
          <w:szCs w:val="20"/>
          <w:lang w:val="en-US" w:eastAsia="en-US" w:bidi="ar-SA"/>
        </w:rPr>
      </w:pPr>
    </w:p>
    <w:p w14:paraId="5542E39C" w14:textId="77777777" w:rsidR="0089508E" w:rsidRDefault="0089508E" w:rsidP="00B70EA6">
      <w:pPr>
        <w:widowControl/>
        <w:jc w:val="right"/>
        <w:rPr>
          <w:rFonts w:ascii="Arial" w:eastAsia="Times New Roman" w:hAnsi="Arial" w:cs="Arial"/>
          <w:color w:val="auto"/>
          <w:sz w:val="20"/>
          <w:szCs w:val="20"/>
          <w:lang w:val="en-US" w:eastAsia="en-US" w:bidi="ar-SA"/>
        </w:rPr>
      </w:pPr>
    </w:p>
    <w:p w14:paraId="0222C7B2" w14:textId="77777777" w:rsidR="0089508E" w:rsidRDefault="0089508E" w:rsidP="00B70EA6">
      <w:pPr>
        <w:widowControl/>
        <w:jc w:val="right"/>
        <w:rPr>
          <w:rFonts w:ascii="Arial" w:eastAsia="Times New Roman" w:hAnsi="Arial" w:cs="Arial"/>
          <w:color w:val="auto"/>
          <w:sz w:val="20"/>
          <w:szCs w:val="20"/>
          <w:lang w:val="en-US" w:eastAsia="en-US" w:bidi="ar-SA"/>
        </w:rPr>
      </w:pPr>
    </w:p>
    <w:p w14:paraId="0B5399FC" w14:textId="77777777" w:rsidR="0089508E" w:rsidRDefault="0089508E" w:rsidP="00B70EA6">
      <w:pPr>
        <w:widowControl/>
        <w:jc w:val="right"/>
        <w:rPr>
          <w:rFonts w:ascii="Arial" w:eastAsia="Times New Roman" w:hAnsi="Arial" w:cs="Arial"/>
          <w:color w:val="auto"/>
          <w:sz w:val="20"/>
          <w:szCs w:val="20"/>
          <w:lang w:val="en-US" w:eastAsia="en-US" w:bidi="ar-SA"/>
        </w:rPr>
      </w:pPr>
    </w:p>
    <w:p w14:paraId="2147135F" w14:textId="77777777" w:rsidR="0089508E" w:rsidRDefault="0089508E" w:rsidP="00B70EA6">
      <w:pPr>
        <w:widowControl/>
        <w:jc w:val="right"/>
        <w:rPr>
          <w:rFonts w:ascii="Arial" w:eastAsia="Times New Roman" w:hAnsi="Arial" w:cs="Arial"/>
          <w:color w:val="auto"/>
          <w:sz w:val="20"/>
          <w:szCs w:val="20"/>
          <w:lang w:val="en-US" w:eastAsia="en-US" w:bidi="ar-SA"/>
        </w:rPr>
      </w:pPr>
    </w:p>
    <w:p w14:paraId="3EBEDE2C" w14:textId="77777777" w:rsidR="0089508E" w:rsidRDefault="0089508E" w:rsidP="00B70EA6">
      <w:pPr>
        <w:widowControl/>
        <w:jc w:val="right"/>
        <w:rPr>
          <w:rFonts w:ascii="Arial" w:eastAsia="Times New Roman" w:hAnsi="Arial" w:cs="Arial"/>
          <w:color w:val="auto"/>
          <w:sz w:val="20"/>
          <w:szCs w:val="20"/>
          <w:lang w:val="en-US" w:eastAsia="en-US" w:bidi="ar-SA"/>
        </w:rPr>
      </w:pPr>
    </w:p>
    <w:p w14:paraId="3B5E1131" w14:textId="77777777" w:rsidR="0089508E" w:rsidRDefault="0089508E" w:rsidP="00B70EA6">
      <w:pPr>
        <w:widowControl/>
        <w:jc w:val="right"/>
        <w:rPr>
          <w:rFonts w:ascii="Arial" w:eastAsia="Times New Roman" w:hAnsi="Arial" w:cs="Arial"/>
          <w:color w:val="auto"/>
          <w:sz w:val="20"/>
          <w:szCs w:val="20"/>
          <w:lang w:val="en-US" w:eastAsia="en-US" w:bidi="ar-SA"/>
        </w:rPr>
      </w:pPr>
    </w:p>
    <w:p w14:paraId="22C666CF" w14:textId="77777777" w:rsidR="0089508E" w:rsidRDefault="0089508E" w:rsidP="00B70EA6">
      <w:pPr>
        <w:widowControl/>
        <w:jc w:val="right"/>
        <w:rPr>
          <w:rFonts w:ascii="Arial" w:eastAsia="Times New Roman" w:hAnsi="Arial" w:cs="Arial"/>
          <w:color w:val="auto"/>
          <w:sz w:val="20"/>
          <w:szCs w:val="20"/>
          <w:lang w:val="en-US" w:eastAsia="en-US" w:bidi="ar-SA"/>
        </w:rPr>
      </w:pPr>
    </w:p>
    <w:p w14:paraId="3062DD28" w14:textId="77777777" w:rsidR="0089508E" w:rsidRDefault="0089508E" w:rsidP="00B70EA6">
      <w:pPr>
        <w:widowControl/>
        <w:jc w:val="right"/>
        <w:rPr>
          <w:rFonts w:ascii="Arial" w:eastAsia="Times New Roman" w:hAnsi="Arial" w:cs="Arial"/>
          <w:color w:val="auto"/>
          <w:sz w:val="20"/>
          <w:szCs w:val="20"/>
          <w:lang w:val="en-US" w:eastAsia="en-US" w:bidi="ar-SA"/>
        </w:rPr>
      </w:pPr>
    </w:p>
    <w:p w14:paraId="5116204A" w14:textId="5852CD11" w:rsidR="00B70EA6" w:rsidRPr="00B70EA6" w:rsidRDefault="00B70EA6" w:rsidP="00B70EA6">
      <w:pPr>
        <w:widowControl/>
        <w:jc w:val="right"/>
        <w:rPr>
          <w:rFonts w:ascii="Arial" w:eastAsia="Times New Roman" w:hAnsi="Arial" w:cs="Arial"/>
          <w:color w:val="auto"/>
          <w:sz w:val="20"/>
          <w:szCs w:val="20"/>
          <w:lang w:val="en-US" w:eastAsia="en-US" w:bidi="ar-SA"/>
        </w:rPr>
      </w:pPr>
      <w:proofErr w:type="spellStart"/>
      <w:r>
        <w:rPr>
          <w:rFonts w:ascii="Arial" w:eastAsia="Times New Roman" w:hAnsi="Arial" w:cs="Arial"/>
          <w:color w:val="auto"/>
          <w:sz w:val="20"/>
          <w:szCs w:val="20"/>
          <w:lang w:val="en-US" w:eastAsia="en-US" w:bidi="ar-SA"/>
        </w:rPr>
        <w:t>Załącznik</w:t>
      </w:r>
      <w:proofErr w:type="spellEnd"/>
      <w:r>
        <w:rPr>
          <w:rFonts w:ascii="Arial" w:eastAsia="Times New Roman" w:hAnsi="Arial" w:cs="Arial"/>
          <w:color w:val="auto"/>
          <w:sz w:val="20"/>
          <w:szCs w:val="20"/>
          <w:lang w:val="en-US" w:eastAsia="en-US" w:bidi="ar-SA"/>
        </w:rPr>
        <w:t xml:space="preserve"> </w:t>
      </w:r>
      <w:proofErr w:type="spellStart"/>
      <w:r>
        <w:rPr>
          <w:rFonts w:ascii="Arial" w:eastAsia="Times New Roman" w:hAnsi="Arial" w:cs="Arial"/>
          <w:color w:val="auto"/>
          <w:sz w:val="20"/>
          <w:szCs w:val="20"/>
          <w:lang w:val="en-US" w:eastAsia="en-US" w:bidi="ar-SA"/>
        </w:rPr>
        <w:t>Nr</w:t>
      </w:r>
      <w:proofErr w:type="spellEnd"/>
      <w:r>
        <w:rPr>
          <w:rFonts w:ascii="Arial" w:eastAsia="Times New Roman" w:hAnsi="Arial" w:cs="Arial"/>
          <w:color w:val="auto"/>
          <w:sz w:val="20"/>
          <w:szCs w:val="20"/>
          <w:lang w:val="en-US" w:eastAsia="en-US" w:bidi="ar-SA"/>
        </w:rPr>
        <w:t xml:space="preserve"> 7 do S</w:t>
      </w:r>
      <w:r w:rsidRPr="00B70EA6">
        <w:rPr>
          <w:rFonts w:ascii="Arial" w:eastAsia="Times New Roman" w:hAnsi="Arial" w:cs="Arial"/>
          <w:color w:val="auto"/>
          <w:sz w:val="20"/>
          <w:szCs w:val="20"/>
          <w:lang w:val="en-US" w:eastAsia="en-US" w:bidi="ar-SA"/>
        </w:rPr>
        <w:t>WZ</w:t>
      </w:r>
    </w:p>
    <w:p w14:paraId="58E18BED" w14:textId="77777777" w:rsidR="00B70EA6" w:rsidRPr="00B70EA6" w:rsidRDefault="00B70EA6" w:rsidP="00B70EA6">
      <w:pPr>
        <w:widowControl/>
        <w:jc w:val="both"/>
        <w:rPr>
          <w:rFonts w:ascii="Arial" w:eastAsia="Times New Roman" w:hAnsi="Arial" w:cs="Arial"/>
          <w:color w:val="auto"/>
          <w:sz w:val="20"/>
          <w:szCs w:val="20"/>
          <w:lang w:val="en-US" w:eastAsia="en-US" w:bidi="ar-SA"/>
        </w:rPr>
      </w:pPr>
      <w:r w:rsidRPr="00B70EA6">
        <w:rPr>
          <w:rFonts w:ascii="Arial" w:eastAsia="Times New Roman" w:hAnsi="Arial" w:cs="Arial"/>
          <w:color w:val="auto"/>
          <w:sz w:val="20"/>
          <w:szCs w:val="20"/>
          <w:lang w:val="en-US" w:eastAsia="en-US" w:bidi="ar-SA"/>
        </w:rPr>
        <w:t xml:space="preserve">                                                                                                                                          </w:t>
      </w:r>
    </w:p>
    <w:p w14:paraId="5FC1E327" w14:textId="77777777" w:rsidR="00B70EA6" w:rsidRPr="00B70EA6" w:rsidRDefault="00B70EA6" w:rsidP="00B70EA6">
      <w:pPr>
        <w:widowControl/>
        <w:jc w:val="both"/>
        <w:rPr>
          <w:rFonts w:ascii="Arial" w:eastAsia="Times New Roman" w:hAnsi="Arial" w:cs="Arial"/>
          <w:b/>
          <w:i/>
          <w:color w:val="auto"/>
          <w:sz w:val="20"/>
          <w:szCs w:val="20"/>
          <w:lang w:val="en-US" w:eastAsia="en-US" w:bidi="ar-SA"/>
        </w:rPr>
      </w:pPr>
      <w:r w:rsidRPr="00B70EA6">
        <w:rPr>
          <w:rFonts w:ascii="Arial" w:eastAsia="Times New Roman" w:hAnsi="Arial" w:cs="Arial"/>
          <w:color w:val="auto"/>
          <w:sz w:val="20"/>
          <w:szCs w:val="20"/>
          <w:lang w:val="en-US" w:eastAsia="en-US" w:bidi="ar-SA"/>
        </w:rPr>
        <w:t xml:space="preserve">                                                                                                                                             </w:t>
      </w:r>
      <w:proofErr w:type="spellStart"/>
      <w:r w:rsidRPr="00B70EA6">
        <w:rPr>
          <w:rFonts w:ascii="Arial" w:eastAsia="Times New Roman" w:hAnsi="Arial" w:cs="Arial"/>
          <w:b/>
          <w:i/>
          <w:color w:val="auto"/>
          <w:sz w:val="20"/>
          <w:szCs w:val="20"/>
          <w:lang w:val="en-US" w:eastAsia="en-US" w:bidi="ar-SA"/>
        </w:rPr>
        <w:t>Projekt</w:t>
      </w:r>
      <w:proofErr w:type="spellEnd"/>
    </w:p>
    <w:p w14:paraId="2C344A20" w14:textId="77777777" w:rsidR="00B70EA6" w:rsidRPr="00B70EA6" w:rsidRDefault="00B70EA6" w:rsidP="00B70EA6">
      <w:pPr>
        <w:keepNext/>
        <w:widowControl/>
        <w:outlineLvl w:val="1"/>
        <w:rPr>
          <w:rFonts w:ascii="Tahoma" w:eastAsia="Times New Roman" w:hAnsi="Tahoma" w:cs="Tahoma"/>
          <w:i/>
          <w:iCs/>
          <w:color w:val="auto"/>
          <w:lang w:bidi="ar-SA"/>
        </w:rPr>
      </w:pPr>
    </w:p>
    <w:p w14:paraId="6D0C8A3C" w14:textId="77777777" w:rsidR="00B70EA6" w:rsidRPr="00B70EA6" w:rsidRDefault="00B70EA6" w:rsidP="00B70EA6">
      <w:pPr>
        <w:widowControl/>
        <w:jc w:val="both"/>
        <w:rPr>
          <w:rFonts w:ascii="Arial" w:eastAsia="Times New Roman" w:hAnsi="Arial" w:cs="Arial"/>
          <w:b/>
          <w:i/>
          <w:color w:val="auto"/>
          <w:sz w:val="20"/>
          <w:szCs w:val="20"/>
          <w:lang w:val="en-US" w:eastAsia="en-US" w:bidi="ar-SA"/>
        </w:rPr>
      </w:pPr>
    </w:p>
    <w:p w14:paraId="15200D1F"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p>
    <w:p w14:paraId="09A41257"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lang w:eastAsia="ar-SA" w:bidi="ar-SA"/>
        </w:rPr>
      </w:pPr>
      <w:r w:rsidRPr="00B70EA6">
        <w:rPr>
          <w:rFonts w:ascii="Times New Roman" w:eastAsia="Times New Roman" w:hAnsi="Times New Roman" w:cs="Times New Roman"/>
          <w:b/>
          <w:color w:val="auto"/>
          <w:lang w:eastAsia="ar-SA" w:bidi="ar-SA"/>
        </w:rPr>
        <w:t xml:space="preserve">UMOWA </w:t>
      </w:r>
    </w:p>
    <w:p w14:paraId="7660504B"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p>
    <w:p w14:paraId="67F55264"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b/>
          <w:i/>
          <w:color w:val="auto"/>
          <w:szCs w:val="20"/>
          <w:lang w:eastAsia="ar-SA" w:bidi="ar-SA"/>
        </w:rPr>
      </w:pPr>
    </w:p>
    <w:p w14:paraId="4966BDFD" w14:textId="44089632"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i/>
          <w:color w:val="auto"/>
          <w:szCs w:val="20"/>
          <w:lang w:eastAsia="ar-SA" w:bidi="ar-SA"/>
        </w:rPr>
      </w:pPr>
      <w:r w:rsidRPr="00B70EA6">
        <w:rPr>
          <w:rFonts w:ascii="Times New Roman" w:eastAsia="Times New Roman" w:hAnsi="Times New Roman" w:cs="Times New Roman"/>
          <w:b/>
          <w:i/>
          <w:color w:val="auto"/>
          <w:szCs w:val="20"/>
          <w:lang w:eastAsia="ar-SA" w:bidi="ar-SA"/>
        </w:rPr>
        <w:t>„Odbieranie i zagospodarowanie  odpadów komunalnych z  nieruchomości zamieszkałych  na terenu Gminy Grudusk w I</w:t>
      </w:r>
      <w:r>
        <w:rPr>
          <w:rFonts w:ascii="Times New Roman" w:eastAsia="Times New Roman" w:hAnsi="Times New Roman" w:cs="Times New Roman"/>
          <w:b/>
          <w:i/>
          <w:color w:val="auto"/>
          <w:szCs w:val="20"/>
          <w:lang w:eastAsia="ar-SA" w:bidi="ar-SA"/>
        </w:rPr>
        <w:t>I</w:t>
      </w:r>
      <w:r w:rsidRPr="00B70EA6">
        <w:rPr>
          <w:rFonts w:ascii="Times New Roman" w:eastAsia="Times New Roman" w:hAnsi="Times New Roman" w:cs="Times New Roman"/>
          <w:b/>
          <w:i/>
          <w:color w:val="auto"/>
          <w:szCs w:val="20"/>
          <w:lang w:eastAsia="ar-SA" w:bidi="ar-SA"/>
        </w:rPr>
        <w:t xml:space="preserve"> półroczu 2021 roku”</w:t>
      </w:r>
    </w:p>
    <w:p w14:paraId="05936FD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p>
    <w:p w14:paraId="0435AE20"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color w:val="auto"/>
          <w:szCs w:val="20"/>
          <w:lang w:eastAsia="ar-SA" w:bidi="ar-SA"/>
        </w:rPr>
        <w:t xml:space="preserve">zawarta w dniu …………………… roku pomiędzy </w:t>
      </w:r>
      <w:r w:rsidRPr="00B70EA6">
        <w:rPr>
          <w:rFonts w:ascii="Times New Roman" w:eastAsia="Times New Roman" w:hAnsi="Times New Roman" w:cs="Times New Roman"/>
          <w:b/>
          <w:color w:val="auto"/>
          <w:szCs w:val="20"/>
          <w:lang w:eastAsia="ar-SA" w:bidi="ar-SA"/>
        </w:rPr>
        <w:t xml:space="preserve">Gminą  Grudusk </w:t>
      </w:r>
      <w:proofErr w:type="spellStart"/>
      <w:r w:rsidRPr="00B70EA6">
        <w:rPr>
          <w:rFonts w:ascii="Times New Roman" w:eastAsia="Times New Roman" w:hAnsi="Times New Roman" w:cs="Times New Roman"/>
          <w:b/>
          <w:color w:val="auto"/>
          <w:szCs w:val="20"/>
          <w:lang w:eastAsia="ar-SA" w:bidi="ar-SA"/>
        </w:rPr>
        <w:t>ul.Ciechanowska</w:t>
      </w:r>
      <w:proofErr w:type="spellEnd"/>
      <w:r w:rsidRPr="00B70EA6">
        <w:rPr>
          <w:rFonts w:ascii="Times New Roman" w:eastAsia="Times New Roman" w:hAnsi="Times New Roman" w:cs="Times New Roman"/>
          <w:b/>
          <w:color w:val="auto"/>
          <w:szCs w:val="20"/>
          <w:lang w:eastAsia="ar-SA" w:bidi="ar-SA"/>
        </w:rPr>
        <w:t xml:space="preserve"> 54                                                                                                                             NIP: ……………………. ; REGON:  …………………                                                                                                 reprezentowaną przez:</w:t>
      </w:r>
    </w:p>
    <w:p w14:paraId="1A65A525" w14:textId="77777777" w:rsidR="00B70EA6" w:rsidRPr="00B70EA6" w:rsidRDefault="00B70EA6" w:rsidP="00B70EA6">
      <w:pPr>
        <w:widowControl/>
        <w:suppressAutoHyphens/>
        <w:overflowPunct w:val="0"/>
        <w:autoSpaceDE w:val="0"/>
        <w:ind w:left="360"/>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xml:space="preserve">Pana …………………………………………………. Wójta Gminy Grudusk                                        zwanym dalej Zamawiającym                                                                                                                                 a                                                                                                                                                                            firmą ……………………………………………………………………………………………………..                                                    NIP: ……………………………; REGON: ……………………………...                                                                          reprezentowaną przez:        </w:t>
      </w:r>
    </w:p>
    <w:p w14:paraId="487D33AA" w14:textId="77777777" w:rsidR="00B70EA6" w:rsidRPr="00B70EA6" w:rsidRDefault="00B70EA6" w:rsidP="00B70EA6">
      <w:pPr>
        <w:widowControl/>
        <w:suppressAutoHyphens/>
        <w:overflowPunct w:val="0"/>
        <w:autoSpaceDE w:val="0"/>
        <w:ind w:left="360"/>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xml:space="preserve">Pana ………………………………………………………………………………………………………                                                                                                                                   zwaną dalej  Wykonawcą </w:t>
      </w:r>
    </w:p>
    <w:p w14:paraId="0633D595"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przy kontrasygnacie Skarbnika Gminy  –  Pani ……………………………………………</w:t>
      </w:r>
    </w:p>
    <w:p w14:paraId="0D9559EC"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p>
    <w:p w14:paraId="35A76D54"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1.</w:t>
      </w:r>
    </w:p>
    <w:p w14:paraId="731A0B00"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Przedmiot i zakres umowy</w:t>
      </w:r>
    </w:p>
    <w:p w14:paraId="4924F6E3" w14:textId="6B2D004B" w:rsidR="00B70EA6" w:rsidRPr="00B70EA6" w:rsidRDefault="00B70EA6" w:rsidP="00F770B7">
      <w:pPr>
        <w:widowControl/>
        <w:numPr>
          <w:ilvl w:val="0"/>
          <w:numId w:val="19"/>
        </w:numPr>
        <w:suppressAutoHyphens/>
        <w:overflowPunct w:val="0"/>
        <w:autoSpaceDE w:val="0"/>
        <w:spacing w:after="160" w:line="259" w:lineRule="auto"/>
        <w:jc w:val="both"/>
        <w:textAlignment w:val="baseline"/>
        <w:rPr>
          <w:rFonts w:ascii="Times New Roman" w:eastAsia="Times New Roman" w:hAnsi="Times New Roman" w:cs="Times New Roman"/>
          <w:b/>
          <w:i/>
          <w:color w:val="auto"/>
          <w:szCs w:val="20"/>
          <w:lang w:eastAsia="ar-SA" w:bidi="ar-SA"/>
        </w:rPr>
      </w:pPr>
      <w:r w:rsidRPr="00B70EA6">
        <w:rPr>
          <w:rFonts w:ascii="Times New Roman" w:eastAsia="Times New Roman" w:hAnsi="Times New Roman" w:cs="Times New Roman"/>
          <w:color w:val="auto"/>
          <w:szCs w:val="20"/>
          <w:lang w:eastAsia="ar-SA" w:bidi="ar-SA"/>
        </w:rPr>
        <w:t>Zamawiający zleca a Wykonawca przyjmuje do wykonania – na podstawie przeprowadzonego postępowania o udzielenie zamówienia publicznego w trybie przetargu nieograniczonego, rozstrzygniętego w dniu ……………. – świadczenie usług  pn. „</w:t>
      </w:r>
      <w:r w:rsidRPr="00B70EA6">
        <w:rPr>
          <w:rFonts w:ascii="Times New Roman" w:eastAsia="Times New Roman" w:hAnsi="Times New Roman" w:cs="Times New Roman"/>
          <w:b/>
          <w:i/>
          <w:color w:val="auto"/>
          <w:szCs w:val="20"/>
          <w:lang w:eastAsia="ar-SA" w:bidi="ar-SA"/>
        </w:rPr>
        <w:t>Odbieranie i zagospodarowanie odpadów komunalnych od właścicieli nieruchomości  zamieszkałych na terenie Gminy Grudusk w I</w:t>
      </w:r>
      <w:r>
        <w:rPr>
          <w:rFonts w:ascii="Times New Roman" w:eastAsia="Times New Roman" w:hAnsi="Times New Roman" w:cs="Times New Roman"/>
          <w:b/>
          <w:i/>
          <w:color w:val="auto"/>
          <w:szCs w:val="20"/>
          <w:lang w:eastAsia="ar-SA" w:bidi="ar-SA"/>
        </w:rPr>
        <w:t>I</w:t>
      </w:r>
      <w:r w:rsidRPr="00B70EA6">
        <w:rPr>
          <w:rFonts w:ascii="Times New Roman" w:eastAsia="Times New Roman" w:hAnsi="Times New Roman" w:cs="Times New Roman"/>
          <w:b/>
          <w:i/>
          <w:color w:val="auto"/>
          <w:szCs w:val="20"/>
          <w:lang w:eastAsia="ar-SA" w:bidi="ar-SA"/>
        </w:rPr>
        <w:t xml:space="preserve"> półroczu 2021 roku”. </w:t>
      </w:r>
    </w:p>
    <w:p w14:paraId="2A202DEB" w14:textId="77777777" w:rsidR="00B70EA6" w:rsidRPr="00B70EA6" w:rsidRDefault="00B70EA6" w:rsidP="00F770B7">
      <w:pPr>
        <w:widowControl/>
        <w:numPr>
          <w:ilvl w:val="0"/>
          <w:numId w:val="19"/>
        </w:numPr>
        <w:suppressAutoHyphens/>
        <w:overflowPunct w:val="0"/>
        <w:autoSpaceDE w:val="0"/>
        <w:spacing w:after="160" w:line="259" w:lineRule="auto"/>
        <w:jc w:val="both"/>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Cs/>
          <w:color w:val="auto"/>
          <w:szCs w:val="20"/>
          <w:lang w:eastAsia="ar-SA" w:bidi="ar-SA"/>
        </w:rPr>
        <w:t xml:space="preserve">Zakres zamówienia obejmuje odbieranie i zagospodarowanie wskazanych w opisie zamówienia odpadów komunalnych pochodzących z nieruchomości zamieszkałych położonych na terenie Gminy Grudusk. </w:t>
      </w:r>
      <w:r w:rsidRPr="00B70EA6">
        <w:rPr>
          <w:rFonts w:ascii="Times New Roman" w:eastAsia="Times New Roman" w:hAnsi="Times New Roman" w:cs="Times New Roman"/>
          <w:color w:val="auto"/>
          <w:szCs w:val="20"/>
          <w:lang w:eastAsia="ar-SA" w:bidi="ar-SA"/>
        </w:rPr>
        <w:t xml:space="preserve">Szczegółowy opis przedmiotu zamówienia oraz obowiązki wykonawcy wynikające z realizacji usługi zawiera Specyfikacja Istotnych Warunków Zamówienia  stanowiąca integralną część niniejszej umowy. </w:t>
      </w:r>
    </w:p>
    <w:p w14:paraId="2F8E66D7"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2.</w:t>
      </w:r>
    </w:p>
    <w:p w14:paraId="050C111D"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Wymagania  dla Wykonawcy</w:t>
      </w:r>
    </w:p>
    <w:p w14:paraId="3AF93231"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color w:val="auto"/>
          <w:szCs w:val="20"/>
          <w:lang w:eastAsia="ar-SA" w:bidi="ar-SA"/>
        </w:rPr>
        <w:t xml:space="preserve">1. Wykonawca oświadcza, że do realizacji przedmiotu zamówienia posiada  bazę </w:t>
      </w:r>
      <w:proofErr w:type="spellStart"/>
      <w:r w:rsidRPr="00B70EA6">
        <w:rPr>
          <w:rFonts w:ascii="Times New Roman" w:eastAsia="Times New Roman" w:hAnsi="Times New Roman" w:cs="Times New Roman"/>
          <w:color w:val="auto"/>
          <w:szCs w:val="20"/>
          <w:lang w:eastAsia="ar-SA" w:bidi="ar-SA"/>
        </w:rPr>
        <w:t>magazynowo-transportową</w:t>
      </w:r>
      <w:proofErr w:type="spellEnd"/>
      <w:r w:rsidRPr="00B70EA6">
        <w:rPr>
          <w:rFonts w:ascii="Times New Roman" w:eastAsia="Times New Roman" w:hAnsi="Times New Roman" w:cs="Times New Roman"/>
          <w:color w:val="auto"/>
          <w:szCs w:val="20"/>
          <w:lang w:eastAsia="ar-SA" w:bidi="ar-SA"/>
        </w:rPr>
        <w:t>, pojazdy transportowe wyposażone są w moduły GPS umożliwiające śledzenie tras przejazdu i ich pracę oraz  zarówno baza jak i  środki transportowe są w odpowiednim stanie technicznym, posiadają  wyposażenie umożliwiające odbieranie odpadów komunalnych od właścicieli nieruchomości – zgodnie Rozporządzeniem</w:t>
      </w:r>
      <w:r w:rsidRPr="00B70EA6">
        <w:rPr>
          <w:rFonts w:ascii="Times New Roman" w:eastAsia="Times New Roman" w:hAnsi="Times New Roman" w:cs="Times New Roman"/>
          <w:bCs/>
          <w:color w:val="auto"/>
          <w:szCs w:val="20"/>
          <w:lang w:eastAsia="ar-SA" w:bidi="ar-SA"/>
        </w:rPr>
        <w:t xml:space="preserve"> </w:t>
      </w:r>
      <w:r w:rsidRPr="00B70EA6">
        <w:rPr>
          <w:rFonts w:ascii="Times New Roman" w:eastAsia="Times New Roman" w:hAnsi="Times New Roman" w:cs="Times New Roman"/>
          <w:color w:val="auto"/>
          <w:szCs w:val="20"/>
          <w:lang w:eastAsia="ar-SA" w:bidi="ar-SA"/>
        </w:rPr>
        <w:t>Ministra Środowiska</w:t>
      </w:r>
      <w:r w:rsidRPr="00B70EA6">
        <w:rPr>
          <w:rFonts w:ascii="Times New Roman" w:eastAsia="Times New Roman" w:hAnsi="Times New Roman" w:cs="Times New Roman"/>
          <w:color w:val="auto"/>
          <w:szCs w:val="20"/>
          <w:vertAlign w:val="superscript"/>
          <w:lang w:eastAsia="ar-SA" w:bidi="ar-SA"/>
        </w:rPr>
        <w:t xml:space="preserve"> </w:t>
      </w:r>
      <w:r w:rsidRPr="00B70EA6">
        <w:rPr>
          <w:rFonts w:ascii="Times New Roman" w:eastAsia="Times New Roman" w:hAnsi="Times New Roman" w:cs="Times New Roman"/>
          <w:bCs/>
          <w:color w:val="auto"/>
          <w:szCs w:val="20"/>
          <w:lang w:eastAsia="ar-SA" w:bidi="ar-SA"/>
        </w:rPr>
        <w:t xml:space="preserve">z dnia 11 stycznia 2013 r. </w:t>
      </w:r>
      <w:r w:rsidRPr="00B70EA6">
        <w:rPr>
          <w:rFonts w:ascii="Times New Roman" w:eastAsia="Times New Roman" w:hAnsi="Times New Roman" w:cs="Times New Roman"/>
          <w:color w:val="auto"/>
          <w:szCs w:val="20"/>
          <w:lang w:eastAsia="ar-SA" w:bidi="ar-SA"/>
        </w:rPr>
        <w:t>w sprawie szczegółowych wymagań w zakresie odbierania odpadów komunalnych od właścicieli nieruchomości</w:t>
      </w:r>
      <w:r w:rsidRPr="00B70EA6">
        <w:rPr>
          <w:rFonts w:ascii="Times New Roman" w:eastAsia="Times New Roman" w:hAnsi="Times New Roman" w:cs="Times New Roman"/>
          <w:color w:val="auto"/>
          <w:szCs w:val="20"/>
          <w:vertAlign w:val="superscript"/>
          <w:lang w:eastAsia="ar-SA" w:bidi="ar-SA"/>
        </w:rPr>
        <w:t xml:space="preserve"> </w:t>
      </w:r>
      <w:r w:rsidRPr="00B70EA6">
        <w:rPr>
          <w:rFonts w:ascii="Times New Roman" w:eastAsia="Times New Roman" w:hAnsi="Times New Roman" w:cs="Times New Roman"/>
          <w:bCs/>
          <w:color w:val="auto"/>
          <w:szCs w:val="20"/>
          <w:lang w:eastAsia="ar-SA" w:bidi="ar-SA"/>
        </w:rPr>
        <w:t>(Dz. U. z dnia 25 stycznia 2013 r. poz. 122 ).</w:t>
      </w:r>
    </w:p>
    <w:p w14:paraId="05076589"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2. Wykonawca oświadcza, że posiada uprawnienia oraz potencjał kadrowo - techniczny </w:t>
      </w:r>
      <w:r w:rsidRPr="00B70EA6">
        <w:rPr>
          <w:rFonts w:ascii="Times New Roman" w:eastAsia="Times New Roman" w:hAnsi="Times New Roman" w:cs="Times New Roman"/>
          <w:color w:val="auto"/>
          <w:szCs w:val="20"/>
          <w:lang w:eastAsia="ar-SA" w:bidi="ar-SA"/>
        </w:rPr>
        <w:br/>
        <w:t>i ekonomiczny do wykonania przedmiotu umowy w szczególności:</w:t>
      </w:r>
    </w:p>
    <w:p w14:paraId="07CEE32F"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 Posiada zaświadczenie o  wpisie  do rejestru działalności regulowanej, o której mowa w art.9b ustawy z dnia 13 września 1996r. o utrzymaniu czystości i porządku w gminach, prowadzonego przez Wójta Gminy Grudusk, w zakresie objętym zamówieniem;</w:t>
      </w:r>
    </w:p>
    <w:p w14:paraId="26EE2E35"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lastRenderedPageBreak/>
        <w:t xml:space="preserve">2) Posiada  zezwolenia na zbieranie i transport odpadów  (zgodnie z art. 41 ustawy z dnia 14 grudnia 2012 roku o odpadach, Dz. U. z 2020 r., poz.797 z </w:t>
      </w:r>
      <w:proofErr w:type="spellStart"/>
      <w:r w:rsidRPr="00B70EA6">
        <w:rPr>
          <w:rFonts w:ascii="Times New Roman" w:eastAsia="Times New Roman" w:hAnsi="Times New Roman" w:cs="Times New Roman"/>
          <w:color w:val="auto"/>
          <w:szCs w:val="20"/>
          <w:lang w:eastAsia="ar-SA" w:bidi="ar-SA"/>
        </w:rPr>
        <w:t>późn</w:t>
      </w:r>
      <w:proofErr w:type="spellEnd"/>
      <w:r w:rsidRPr="00B70EA6">
        <w:rPr>
          <w:rFonts w:ascii="Times New Roman" w:eastAsia="Times New Roman" w:hAnsi="Times New Roman" w:cs="Times New Roman"/>
          <w:color w:val="auto"/>
          <w:szCs w:val="20"/>
          <w:lang w:eastAsia="ar-SA" w:bidi="ar-SA"/>
        </w:rPr>
        <w:t>. zm.).</w:t>
      </w:r>
    </w:p>
    <w:p w14:paraId="1A6F8092"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3. Wykonawca zobowiązuje się do spełnienia wymagań i uprawnień określonych w </w:t>
      </w:r>
      <w:r w:rsidRPr="00B70EA6">
        <w:rPr>
          <w:rFonts w:ascii="Times New Roman" w:eastAsia="Times New Roman" w:hAnsi="Times New Roman" w:cs="Times New Roman"/>
          <w:bCs/>
          <w:color w:val="auto"/>
          <w:szCs w:val="20"/>
          <w:lang w:eastAsia="ar-SA" w:bidi="ar-SA"/>
        </w:rPr>
        <w:t>§ 2,</w:t>
      </w:r>
      <w:r w:rsidRPr="00B70EA6">
        <w:rPr>
          <w:rFonts w:ascii="Times New Roman" w:eastAsia="Times New Roman" w:hAnsi="Times New Roman" w:cs="Times New Roman"/>
          <w:b/>
          <w:bCs/>
          <w:color w:val="auto"/>
          <w:szCs w:val="20"/>
          <w:lang w:eastAsia="ar-SA" w:bidi="ar-SA"/>
        </w:rPr>
        <w:t xml:space="preserve"> </w:t>
      </w:r>
      <w:r w:rsidRPr="00B70EA6">
        <w:rPr>
          <w:rFonts w:ascii="Times New Roman" w:eastAsia="Times New Roman" w:hAnsi="Times New Roman" w:cs="Times New Roman"/>
          <w:color w:val="auto"/>
          <w:szCs w:val="20"/>
          <w:lang w:eastAsia="ar-SA" w:bidi="ar-SA"/>
        </w:rPr>
        <w:t>ust.1 i 2 przez cały okres realizacji umowy.</w:t>
      </w:r>
    </w:p>
    <w:p w14:paraId="42A4284C"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3.</w:t>
      </w:r>
    </w:p>
    <w:p w14:paraId="2EAABB7C"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Termin obowiązywania umowy</w:t>
      </w:r>
    </w:p>
    <w:p w14:paraId="66E74FA6" w14:textId="3D148188"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szCs w:val="20"/>
          <w:lang w:eastAsia="ar-SA" w:bidi="ar-SA"/>
        </w:rPr>
      </w:pPr>
      <w:r w:rsidRPr="00B70EA6">
        <w:rPr>
          <w:rFonts w:ascii="Times New Roman" w:eastAsia="Times New Roman" w:hAnsi="Times New Roman" w:cs="Times New Roman"/>
          <w:szCs w:val="20"/>
          <w:lang w:eastAsia="ar-SA" w:bidi="ar-SA"/>
        </w:rPr>
        <w:t>Umowa zostaje zawarta na</w:t>
      </w:r>
      <w:r w:rsidR="0089508E">
        <w:rPr>
          <w:rFonts w:ascii="Times New Roman" w:eastAsia="Times New Roman" w:hAnsi="Times New Roman" w:cs="Times New Roman"/>
          <w:szCs w:val="20"/>
          <w:lang w:eastAsia="ar-SA" w:bidi="ar-SA"/>
        </w:rPr>
        <w:t xml:space="preserve"> okres 6 miesięcy, od 1 lipca  2021 r. do 31 grudnia </w:t>
      </w:r>
      <w:r w:rsidRPr="00B70EA6">
        <w:rPr>
          <w:rFonts w:ascii="Times New Roman" w:eastAsia="Times New Roman" w:hAnsi="Times New Roman" w:cs="Times New Roman"/>
          <w:szCs w:val="20"/>
          <w:lang w:eastAsia="ar-SA" w:bidi="ar-SA"/>
        </w:rPr>
        <w:t xml:space="preserve">2021 r. </w:t>
      </w:r>
    </w:p>
    <w:p w14:paraId="52E777B5"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p>
    <w:p w14:paraId="14E843E2"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4.</w:t>
      </w:r>
    </w:p>
    <w:p w14:paraId="2D80E282"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Porozumiewanie się Stron, koordynatorzy</w:t>
      </w:r>
    </w:p>
    <w:p w14:paraId="447E71EA"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 Zasady i formy przekazywania oświadczeń, wniosków i innych:</w:t>
      </w:r>
    </w:p>
    <w:p w14:paraId="41E4EBEF"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1)Wszelkie oświadczenia, wnioski, zawiadomienia oraz informacje Zamawiający i Wykonawcy przekazują  faxem  lub pisemnie. Wysłane oświadczenia, wnioski, zawiadomienia, informacje  listem poleconym  na adres podany w umowie  uważa się  za skutecznie doręczone. </w:t>
      </w:r>
    </w:p>
    <w:p w14:paraId="063C0612"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2)Jeżeli  Zamawiający lub Wykonawca przekazuje oświadczenia , wnioski, zawiadomienia oraz informacje faxem , każda ze stron na żądanie drugiej  niezwłocznie potwierdza  fakt ich otrzymania.</w:t>
      </w:r>
    </w:p>
    <w:p w14:paraId="47C196A3"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3) W przypadku braku potwierdzenia otrzymania wiadomości przez  Wykonawcę  Zamawiający domniema, że pismo wysłane przez zamawiającego na nr   faksu  podany  przez wykonawcę  zostało mu doręczone  w sposób  umożliwiający zapoznanie się wykonawcy z treścią pisma .</w:t>
      </w:r>
    </w:p>
    <w:p w14:paraId="68BCCA99"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Do nadzorowania wykonywania umowy i bieżących kontaktów z Wykonawcą Zamawiający wyznacza   ……………………………………………….</w:t>
      </w:r>
    </w:p>
    <w:p w14:paraId="2DB53230"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val="en-US" w:eastAsia="ar-SA" w:bidi="ar-SA"/>
        </w:rPr>
      </w:pPr>
      <w:r w:rsidRPr="00B70EA6">
        <w:rPr>
          <w:rFonts w:ascii="Times New Roman" w:eastAsia="Times New Roman" w:hAnsi="Times New Roman" w:cs="Times New Roman"/>
          <w:color w:val="auto"/>
          <w:szCs w:val="20"/>
          <w:lang w:val="en-US" w:eastAsia="ar-SA" w:bidi="ar-SA"/>
        </w:rPr>
        <w:t xml:space="preserve">tel. ………………………….., fax  …………………….. </w:t>
      </w:r>
    </w:p>
    <w:p w14:paraId="1B5336C7"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val="en-US" w:eastAsia="ar-SA" w:bidi="ar-SA"/>
        </w:rPr>
      </w:pPr>
      <w:r w:rsidRPr="00B70EA6">
        <w:rPr>
          <w:rFonts w:ascii="Times New Roman" w:eastAsia="Times New Roman" w:hAnsi="Times New Roman" w:cs="Times New Roman"/>
          <w:color w:val="auto"/>
          <w:szCs w:val="20"/>
          <w:lang w:val="en-US" w:eastAsia="ar-SA" w:bidi="ar-SA"/>
        </w:rPr>
        <w:t>e-mail: ……………………………</w:t>
      </w:r>
    </w:p>
    <w:p w14:paraId="626933E0"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5.</w:t>
      </w:r>
    </w:p>
    <w:p w14:paraId="78F8126E"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Wynagrodzenie</w:t>
      </w:r>
    </w:p>
    <w:p w14:paraId="5FE8020A"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color w:val="auto"/>
          <w:szCs w:val="20"/>
          <w:lang w:eastAsia="ar-SA" w:bidi="ar-SA"/>
        </w:rPr>
        <w:t>1. Ustala się miesięczny okres rozliczeniowy wykonania usługi objętej umową</w:t>
      </w:r>
      <w:r w:rsidRPr="00B70EA6">
        <w:rPr>
          <w:rFonts w:ascii="Times New Roman" w:eastAsia="Times New Roman" w:hAnsi="Times New Roman" w:cs="Times New Roman"/>
          <w:b/>
          <w:color w:val="auto"/>
          <w:szCs w:val="20"/>
          <w:lang w:eastAsia="ar-SA" w:bidi="ar-SA"/>
        </w:rPr>
        <w:t>.</w:t>
      </w:r>
    </w:p>
    <w:p w14:paraId="62A3320A"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2. Zgodnie ze złożoną ofertą,  z tytułu odbierania i zagospodarowania odpadów komunalnych pochodzących z nieruchomości zamieszkałych z terenu Gminy Grudusk ustala się wynagrodzenie, które uzależnione będzie od faktycznej (rzeczywistej) ilości odebranych i zagospodarowanych odpadów komunalnych z terenu Gminy Grudusk  w  wysokości:</w:t>
      </w:r>
    </w:p>
    <w:p w14:paraId="29C3A5DE"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p>
    <w:p w14:paraId="51BEEF44" w14:textId="77777777" w:rsidR="00B70EA6" w:rsidRPr="00B70EA6" w:rsidRDefault="00B70EA6" w:rsidP="00F770B7">
      <w:pPr>
        <w:widowControl/>
        <w:numPr>
          <w:ilvl w:val="0"/>
          <w:numId w:val="29"/>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wartość netto ..........................................................</w:t>
      </w:r>
      <w:r w:rsidRPr="00B70EA6">
        <w:rPr>
          <w:rFonts w:ascii="Times New Roman" w:eastAsia="Times New Roman" w:hAnsi="Times New Roman" w:cs="Times New Roman"/>
          <w:b/>
          <w:color w:val="auto"/>
          <w:szCs w:val="20"/>
          <w:lang w:eastAsia="ar-SA" w:bidi="ar-SA"/>
        </w:rPr>
        <w:t xml:space="preserve">  </w:t>
      </w:r>
      <w:r w:rsidRPr="00B70EA6">
        <w:rPr>
          <w:rFonts w:ascii="Times New Roman" w:eastAsia="Times New Roman" w:hAnsi="Times New Roman" w:cs="Times New Roman"/>
          <w:color w:val="auto"/>
          <w:szCs w:val="20"/>
          <w:lang w:eastAsia="ar-SA" w:bidi="ar-SA"/>
        </w:rPr>
        <w:t>zł</w:t>
      </w:r>
    </w:p>
    <w:p w14:paraId="24EDF7B2" w14:textId="77777777" w:rsidR="00B70EA6" w:rsidRPr="00B70EA6" w:rsidRDefault="00B70EA6" w:rsidP="00B70EA6">
      <w:pPr>
        <w:widowControl/>
        <w:suppressAutoHyphens/>
        <w:overflowPunct w:val="0"/>
        <w:autoSpaceDE w:val="0"/>
        <w:ind w:left="36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słownie:  ….…………………………………………………………………………………………………………………………….. zł</w:t>
      </w:r>
    </w:p>
    <w:p w14:paraId="58442208" w14:textId="77777777" w:rsidR="00B70EA6" w:rsidRPr="00B70EA6" w:rsidRDefault="00B70EA6" w:rsidP="00F770B7">
      <w:pPr>
        <w:widowControl/>
        <w:numPr>
          <w:ilvl w:val="0"/>
          <w:numId w:val="29"/>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wartość pozostaje powiększona o podatek VAT .......... % </w:t>
      </w:r>
    </w:p>
    <w:p w14:paraId="48DA79DA" w14:textId="77777777" w:rsidR="00B70EA6" w:rsidRPr="00B70EA6" w:rsidRDefault="00B70EA6" w:rsidP="00F770B7">
      <w:pPr>
        <w:widowControl/>
        <w:numPr>
          <w:ilvl w:val="0"/>
          <w:numId w:val="29"/>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w kwocie </w:t>
      </w:r>
      <w:r w:rsidRPr="00B70EA6">
        <w:rPr>
          <w:rFonts w:ascii="Times New Roman" w:eastAsia="Times New Roman" w:hAnsi="Times New Roman" w:cs="Times New Roman"/>
          <w:bCs/>
          <w:color w:val="auto"/>
          <w:szCs w:val="20"/>
          <w:lang w:eastAsia="ar-SA" w:bidi="ar-SA"/>
        </w:rPr>
        <w:t>.............................................……..</w:t>
      </w:r>
      <w:r w:rsidRPr="00B70EA6">
        <w:rPr>
          <w:rFonts w:ascii="Times New Roman" w:eastAsia="Times New Roman" w:hAnsi="Times New Roman" w:cs="Times New Roman"/>
          <w:color w:val="auto"/>
          <w:szCs w:val="20"/>
          <w:lang w:eastAsia="ar-SA" w:bidi="ar-SA"/>
        </w:rPr>
        <w:t>zł, słownie: ……………………………………………………… zł</w:t>
      </w:r>
    </w:p>
    <w:p w14:paraId="00817E16" w14:textId="77777777" w:rsidR="00B70EA6" w:rsidRPr="00B70EA6" w:rsidRDefault="00B70EA6" w:rsidP="00F770B7">
      <w:pPr>
        <w:widowControl/>
        <w:numPr>
          <w:ilvl w:val="0"/>
          <w:numId w:val="29"/>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b/>
          <w:color w:val="auto"/>
          <w:szCs w:val="20"/>
          <w:lang w:eastAsia="ar-SA" w:bidi="ar-SA"/>
        </w:rPr>
        <w:t>cena brutto</w:t>
      </w:r>
      <w:r w:rsidRPr="00B70EA6">
        <w:rPr>
          <w:rFonts w:ascii="Times New Roman" w:eastAsia="Times New Roman" w:hAnsi="Times New Roman" w:cs="Times New Roman"/>
          <w:color w:val="auto"/>
          <w:szCs w:val="20"/>
          <w:lang w:eastAsia="ar-SA" w:bidi="ar-SA"/>
        </w:rPr>
        <w:t xml:space="preserve"> ( z VAT ) za wykonanie usługi wyniesie: .………………….........................................</w:t>
      </w:r>
      <w:r w:rsidRPr="00B70EA6">
        <w:rPr>
          <w:rFonts w:ascii="Times New Roman" w:eastAsia="Times New Roman" w:hAnsi="Times New Roman" w:cs="Times New Roman"/>
          <w:b/>
          <w:color w:val="auto"/>
          <w:szCs w:val="20"/>
          <w:lang w:eastAsia="ar-SA" w:bidi="ar-SA"/>
        </w:rPr>
        <w:t xml:space="preserve"> </w:t>
      </w:r>
      <w:r w:rsidRPr="00B70EA6">
        <w:rPr>
          <w:rFonts w:ascii="Times New Roman" w:eastAsia="Times New Roman" w:hAnsi="Times New Roman" w:cs="Times New Roman"/>
          <w:color w:val="auto"/>
          <w:szCs w:val="20"/>
          <w:lang w:eastAsia="ar-SA" w:bidi="ar-SA"/>
        </w:rPr>
        <w:t>zł</w:t>
      </w:r>
    </w:p>
    <w:p w14:paraId="02CEB5F6"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słownie: …...........................................................................................................................................</w:t>
      </w:r>
    </w:p>
    <w:p w14:paraId="4F275909" w14:textId="77777777" w:rsidR="00B70EA6" w:rsidRPr="00B70EA6" w:rsidRDefault="00B70EA6" w:rsidP="00F770B7">
      <w:pPr>
        <w:widowControl/>
        <w:numPr>
          <w:ilvl w:val="0"/>
          <w:numId w:val="28"/>
        </w:numPr>
        <w:suppressAutoHyphens/>
        <w:overflowPunct w:val="0"/>
        <w:autoSpaceDE w:val="0"/>
        <w:spacing w:after="160" w:line="259" w:lineRule="auto"/>
        <w:contextualSpacing/>
        <w:jc w:val="both"/>
        <w:textAlignment w:val="baseline"/>
        <w:rPr>
          <w:rFonts w:ascii="Times New Roman" w:eastAsia="Times New Roman" w:hAnsi="Times New Roman" w:cs="Times New Roman"/>
          <w:color w:val="auto"/>
          <w:lang w:eastAsia="ar-SA" w:bidi="ar-SA"/>
        </w:rPr>
      </w:pPr>
      <w:r w:rsidRPr="00B70EA6">
        <w:rPr>
          <w:rFonts w:ascii="Times New Roman" w:eastAsia="Times New Roman" w:hAnsi="Times New Roman" w:cs="Times New Roman"/>
          <w:color w:val="auto"/>
          <w:lang w:eastAsia="ar-SA" w:bidi="ar-SA"/>
        </w:rPr>
        <w:t>Wynagrodzenie za przedmiot umowy płatne będzie w okresach miesięcznych za faktyczne (rzeczywiste) ilości odebranych i zagospodarowanych odpadów komunalnych z terenu Gminy Grudusk, przy uwzględnieniu cen jednostkowych zawartych w Formularzu cenowym (załącznik nr 1a do SIWZ), które są stałe w całym okresie realizacji przedmiotu zamówienia.</w:t>
      </w:r>
    </w:p>
    <w:p w14:paraId="338F9C3A" w14:textId="77777777" w:rsidR="00B70EA6" w:rsidRPr="00B70EA6" w:rsidRDefault="00B70EA6" w:rsidP="00F770B7">
      <w:pPr>
        <w:widowControl/>
        <w:numPr>
          <w:ilvl w:val="0"/>
          <w:numId w:val="28"/>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Kwota określona w ust. 2 zawiera wszystkie koszty związane z realizacją przedmiotu zamówienia i nie może ulec zmianie, z zastrzeżeniem ust. 4.</w:t>
      </w:r>
    </w:p>
    <w:p w14:paraId="27692228" w14:textId="77777777" w:rsidR="00B70EA6" w:rsidRPr="00B70EA6" w:rsidRDefault="00B70EA6" w:rsidP="00F770B7">
      <w:pPr>
        <w:widowControl/>
        <w:numPr>
          <w:ilvl w:val="0"/>
          <w:numId w:val="28"/>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lastRenderedPageBreak/>
        <w:t>W przypadku zmiany urzędowej stawki podatku VAT strony umowy zobowiązują się do podpisania aneksu do umowy regulującego wysokość podatku VAT i ceny brutto umowy.</w:t>
      </w:r>
    </w:p>
    <w:p w14:paraId="07501E25" w14:textId="77777777" w:rsidR="00B70EA6" w:rsidRPr="00B70EA6" w:rsidRDefault="00B70EA6" w:rsidP="00F770B7">
      <w:pPr>
        <w:widowControl/>
        <w:numPr>
          <w:ilvl w:val="0"/>
          <w:numId w:val="28"/>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Cena zawiera wszelkie koszty niezbędne do zrealizowania zamówienia wynikające wprost z dokumentów wchodzących w skład szczegółowego opisu przedmiotu zamówienia jak również w dokumentach tych nie ujęte, a bez których nie można wykonać zamówienia. </w:t>
      </w:r>
    </w:p>
    <w:p w14:paraId="27A11B1A" w14:textId="77777777" w:rsidR="00B70EA6" w:rsidRPr="00B70EA6" w:rsidRDefault="00B70EA6" w:rsidP="00F770B7">
      <w:pPr>
        <w:widowControl/>
        <w:numPr>
          <w:ilvl w:val="0"/>
          <w:numId w:val="28"/>
        </w:numPr>
        <w:suppressAutoHyphens/>
        <w:overflowPunct w:val="0"/>
        <w:autoSpaceDE w:val="0"/>
        <w:spacing w:after="160" w:line="259" w:lineRule="auto"/>
        <w:jc w:val="both"/>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color w:val="auto"/>
          <w:szCs w:val="20"/>
          <w:lang w:eastAsia="ar-SA" w:bidi="ar-SA"/>
        </w:rPr>
        <w:t xml:space="preserve">Wykonawca zobowiązany jest do przedkładania Zamawiającemu wraz z fakturą sprawozdania określone w § 9. </w:t>
      </w:r>
    </w:p>
    <w:p w14:paraId="6A998DFB" w14:textId="77777777" w:rsidR="00B70EA6" w:rsidRPr="00B70EA6" w:rsidRDefault="00B70EA6" w:rsidP="00F770B7">
      <w:pPr>
        <w:widowControl/>
        <w:numPr>
          <w:ilvl w:val="0"/>
          <w:numId w:val="28"/>
        </w:numPr>
        <w:suppressAutoHyphens/>
        <w:overflowPunct w:val="0"/>
        <w:autoSpaceDE w:val="0"/>
        <w:spacing w:after="160" w:line="259" w:lineRule="auto"/>
        <w:jc w:val="both"/>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color w:val="auto"/>
          <w:szCs w:val="20"/>
          <w:lang w:eastAsia="ar-SA" w:bidi="ar-SA"/>
        </w:rPr>
        <w:t xml:space="preserve">Wykonawca jest zobowiązany do dostarczenia faktury wystawionej na: Gminę Grudusk, </w:t>
      </w:r>
      <w:proofErr w:type="spellStart"/>
      <w:r w:rsidRPr="00B70EA6">
        <w:rPr>
          <w:rFonts w:ascii="Times New Roman" w:eastAsia="Times New Roman" w:hAnsi="Times New Roman" w:cs="Times New Roman"/>
          <w:color w:val="auto"/>
          <w:szCs w:val="20"/>
          <w:lang w:eastAsia="ar-SA" w:bidi="ar-SA"/>
        </w:rPr>
        <w:t>ul.Ciechanowska</w:t>
      </w:r>
      <w:proofErr w:type="spellEnd"/>
      <w:r w:rsidRPr="00B70EA6">
        <w:rPr>
          <w:rFonts w:ascii="Times New Roman" w:eastAsia="Times New Roman" w:hAnsi="Times New Roman" w:cs="Times New Roman"/>
          <w:color w:val="auto"/>
          <w:szCs w:val="20"/>
          <w:lang w:eastAsia="ar-SA" w:bidi="ar-SA"/>
        </w:rPr>
        <w:t xml:space="preserve"> 54 06-460 Grudusk,  NIP:  ………….. wraz z wymaganymi sprawozdaniami, o których mowa w ust. 6 niniejszego paragrafu do …….. dnia każdego miesiąca przypadającego po miesiącu rozliczeniowym.</w:t>
      </w:r>
    </w:p>
    <w:p w14:paraId="1FE8D8B6" w14:textId="77777777" w:rsidR="00B70EA6" w:rsidRPr="00B70EA6" w:rsidRDefault="00B70EA6" w:rsidP="00F770B7">
      <w:pPr>
        <w:widowControl/>
        <w:numPr>
          <w:ilvl w:val="0"/>
          <w:numId w:val="28"/>
        </w:numPr>
        <w:suppressAutoHyphens/>
        <w:overflowPunct w:val="0"/>
        <w:autoSpaceDE w:val="0"/>
        <w:spacing w:after="160" w:line="259" w:lineRule="auto"/>
        <w:jc w:val="both"/>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szCs w:val="20"/>
          <w:lang w:eastAsia="ar-SA" w:bidi="ar-SA"/>
        </w:rPr>
        <w:t xml:space="preserve">Strony postanawiają, że termin zapłaty faktur Wykonawcy wynosić będzie …….. dni, licząc od dnia </w:t>
      </w:r>
      <w:r w:rsidRPr="00B70EA6">
        <w:rPr>
          <w:rFonts w:ascii="Times New Roman" w:eastAsia="Times New Roman" w:hAnsi="Times New Roman" w:cs="Times New Roman"/>
          <w:color w:val="auto"/>
          <w:szCs w:val="20"/>
          <w:lang w:eastAsia="ar-SA" w:bidi="ar-SA"/>
        </w:rPr>
        <w:t>dostarczenia Zamawiającemu faktury wraz ze stosownymi sprawozdaniami, protokółami lub raportami, o których mowa w § 9 niniejszej umowy. Faktura bez prawidłowych sprawozdań protokołów, raportów, informacji, nie zostanie  opłacona, do czasu  złożenia  tych dokumentów.</w:t>
      </w:r>
    </w:p>
    <w:p w14:paraId="42CE81A1" w14:textId="77777777" w:rsidR="00B70EA6" w:rsidRPr="00B70EA6" w:rsidRDefault="00B70EA6" w:rsidP="00F770B7">
      <w:pPr>
        <w:widowControl/>
        <w:numPr>
          <w:ilvl w:val="0"/>
          <w:numId w:val="28"/>
        </w:numPr>
        <w:suppressAutoHyphens/>
        <w:overflowPunct w:val="0"/>
        <w:autoSpaceDE w:val="0"/>
        <w:spacing w:after="160" w:line="259" w:lineRule="auto"/>
        <w:contextualSpacing/>
        <w:jc w:val="both"/>
        <w:textAlignment w:val="baseline"/>
        <w:rPr>
          <w:rFonts w:ascii="Times New Roman" w:eastAsia="Times New Roman" w:hAnsi="Times New Roman" w:cs="Times New Roman"/>
          <w:color w:val="auto"/>
          <w:lang w:eastAsia="ar-SA" w:bidi="ar-SA"/>
        </w:rPr>
      </w:pPr>
      <w:r w:rsidRPr="00B70EA6">
        <w:rPr>
          <w:rFonts w:ascii="Times New Roman" w:eastAsia="Times New Roman" w:hAnsi="Times New Roman" w:cs="Times New Roman"/>
          <w:color w:val="auto"/>
          <w:lang w:eastAsia="ar-SA" w:bidi="ar-SA"/>
        </w:rPr>
        <w:t>Wykonawca  dołącza  do faktury ewentualne oświadczenie podwykonawcy wg załącznika Nr  1  do    niniejszej umowy.</w:t>
      </w:r>
    </w:p>
    <w:p w14:paraId="074FCA38" w14:textId="77777777" w:rsidR="00B70EA6" w:rsidRPr="00B70EA6" w:rsidRDefault="00B70EA6" w:rsidP="00F770B7">
      <w:pPr>
        <w:widowControl/>
        <w:numPr>
          <w:ilvl w:val="0"/>
          <w:numId w:val="28"/>
        </w:numPr>
        <w:suppressAutoHyphens/>
        <w:overflowPunct w:val="0"/>
        <w:autoSpaceDE w:val="0"/>
        <w:spacing w:after="160" w:line="259" w:lineRule="auto"/>
        <w:contextualSpacing/>
        <w:jc w:val="both"/>
        <w:textAlignment w:val="baseline"/>
        <w:rPr>
          <w:rFonts w:ascii="Times New Roman" w:eastAsia="Times New Roman" w:hAnsi="Times New Roman" w:cs="Times New Roman"/>
          <w:color w:val="auto"/>
          <w:lang w:eastAsia="ar-SA" w:bidi="ar-SA"/>
        </w:rPr>
      </w:pPr>
      <w:r w:rsidRPr="00B70EA6">
        <w:rPr>
          <w:rFonts w:ascii="Times New Roman" w:eastAsia="Times New Roman" w:hAnsi="Times New Roman" w:cs="Times New Roman"/>
          <w:color w:val="auto"/>
          <w:lang w:eastAsia="ar-SA" w:bidi="ar-SA"/>
        </w:rPr>
        <w:t xml:space="preserve">Wykonawca  nie   może  bez  zgody  Zamawiającego  dokonać  cesji  wykonywania   usługi  i  cesji                  </w:t>
      </w:r>
    </w:p>
    <w:p w14:paraId="1B0D79D2" w14:textId="77777777" w:rsidR="00B70EA6" w:rsidRPr="00B70EA6" w:rsidRDefault="00B70EA6" w:rsidP="00F770B7">
      <w:pPr>
        <w:widowControl/>
        <w:numPr>
          <w:ilvl w:val="0"/>
          <w:numId w:val="16"/>
        </w:numPr>
        <w:suppressAutoHyphens/>
        <w:overflowPunct w:val="0"/>
        <w:autoSpaceDE w:val="0"/>
        <w:spacing w:after="200" w:line="276" w:lineRule="auto"/>
        <w:ind w:firstLine="0"/>
        <w:jc w:val="both"/>
        <w:textAlignment w:val="baseline"/>
        <w:rPr>
          <w:rFonts w:ascii="Times New Roman" w:eastAsia="Times New Roman" w:hAnsi="Times New Roman" w:cs="Times New Roman"/>
          <w:b/>
          <w:color w:val="auto"/>
          <w:lang w:eastAsia="ar-SA" w:bidi="ar-SA"/>
        </w:rPr>
      </w:pPr>
      <w:r w:rsidRPr="00B70EA6">
        <w:rPr>
          <w:rFonts w:ascii="Times New Roman" w:eastAsia="Times New Roman" w:hAnsi="Times New Roman" w:cs="Times New Roman"/>
          <w:color w:val="auto"/>
          <w:lang w:eastAsia="ar-SA" w:bidi="ar-SA"/>
        </w:rPr>
        <w:t xml:space="preserve">wierzytelności, przysługującej mu z tytułu realizacji Umowy na osoby trzecie. </w:t>
      </w:r>
    </w:p>
    <w:p w14:paraId="6F073EF5"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6</w:t>
      </w:r>
    </w:p>
    <w:p w14:paraId="04073CC3"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Obowiązki Zamawiającego i Wykonawcy</w:t>
      </w:r>
    </w:p>
    <w:p w14:paraId="24B2ACC7"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Oświadczenia i zapewnienia Wykonawcy </w:t>
      </w:r>
    </w:p>
    <w:p w14:paraId="759B210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1.Wykonawca zobowiązuje się do: </w:t>
      </w:r>
    </w:p>
    <w:p w14:paraId="5B4E5E4F"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14:paraId="6884DE07"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Wykonywania przedmiotu umowy zgodnie z obowiązującymi przepisami prawa, z zachowaniem należytej staranności wymaganej od profesjonalisty.</w:t>
      </w:r>
    </w:p>
    <w:p w14:paraId="4C46B0DF" w14:textId="77777777" w:rsidR="00B70EA6" w:rsidRPr="00B70EA6" w:rsidRDefault="00B70EA6" w:rsidP="00F770B7">
      <w:pPr>
        <w:widowControl/>
        <w:numPr>
          <w:ilvl w:val="0"/>
          <w:numId w:val="17"/>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Wykonywania wszystkich obowiązków opisanych w SIWZ.</w:t>
      </w:r>
    </w:p>
    <w:p w14:paraId="4EFC3E4B"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Przekazywania niezwłocznie informacji dotyczących realizacji umowy na każde żądanie Zamawiającego, jednak nie później niż w terminie 2 dni od dnia otrzymania zapytania.</w:t>
      </w:r>
    </w:p>
    <w:p w14:paraId="3DEE9093"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Przedkładania Zamawiającemu  innych  informacji  dot. odbioru, unieszkodliwiania i segregacji odpadów, jeśli w trakcie realizacji zamówienia na Zamawiającego nałożony zostanie obowiązek sporządzania innych sprawozdań lub rozszerzenia zakresu  sporządzanych dotychczas  sprawozdań , bądź zmiana formy ich sporządzania -  z zakresu gospodarki odpadami. </w:t>
      </w:r>
    </w:p>
    <w:p w14:paraId="042D1C44"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Wyznaczenia Koordynatora umowy, z którym Zamawiający będzie mógł się skontaktować bezpośrednio w dni robocze (od poniedziałku do piątku) w godzinach od 8.00 do 16.00. </w:t>
      </w:r>
      <w:r w:rsidRPr="00B70EA6">
        <w:rPr>
          <w:rFonts w:ascii="Times New Roman" w:eastAsia="Times New Roman" w:hAnsi="Times New Roman" w:cs="Times New Roman"/>
          <w:color w:val="auto"/>
          <w:szCs w:val="20"/>
          <w:lang w:eastAsia="ar-SA" w:bidi="ar-SA"/>
        </w:rPr>
        <w:lastRenderedPageBreak/>
        <w:t>Koordynator będzie odpowiadał za nadzorowanie wykonywanie umowy ze strony Wykonawcy. Dane Koordynatora wskazane są w § 4.</w:t>
      </w:r>
    </w:p>
    <w:p w14:paraId="51A20D68"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Przestrzegania poufności co do informacji pozyskiwanych w związku z realizacją umowy, 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14:paraId="50E92B2B"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Przekazywania odpadów do uprawnionego przedsiębiorcy wykonującego działalność w zakresie odzysku lub unieszkodliwiania odpadów komunalnych i uzyskania od niego potwierdzenia odbioru odpadów zebranych z terenu Gminy  Grudusk na karcie przekazania odpadów.</w:t>
      </w:r>
    </w:p>
    <w:p w14:paraId="1C29E90A"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Terminowego zbierania i wywożenia odpadów zgodnie z ustalonym harmonogramem </w:t>
      </w:r>
    </w:p>
    <w:p w14:paraId="0EDDE500" w14:textId="77777777" w:rsidR="00B70EA6" w:rsidRPr="00B70EA6" w:rsidRDefault="00B70EA6" w:rsidP="00F770B7">
      <w:pPr>
        <w:widowControl/>
        <w:numPr>
          <w:ilvl w:val="0"/>
          <w:numId w:val="17"/>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Przeładowywania odpadów w legalnym i przystosowanym do tego miejscu.</w:t>
      </w:r>
    </w:p>
    <w:p w14:paraId="71A6E599"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Niezwłocznego zawiadomienia Zamawiającego o okolicznościach przeszkadzających w prawidłowym wykonaniu usługi.</w:t>
      </w:r>
    </w:p>
    <w:p w14:paraId="2AC30C0E"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Rozliczania się z wykonywanych usług poprzez przedstawienie wymaganych przepisami dokumentów.</w:t>
      </w:r>
    </w:p>
    <w:p w14:paraId="17B2371A"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Utrzymania w należytym stanie technicznym, sanitarnym i porządkowym narzędzi, urządzeń, pojazdów wykorzystywanych na potrzeby realizacji umowy.</w:t>
      </w:r>
    </w:p>
    <w:p w14:paraId="2AF894E6"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14:paraId="1D74F4BA"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rPr>
        <w:t>Wykonawca zobowiązany jest do spełniania przez cały okres wykonywania usługi wszystkich wymogów wynikających z obowiązujących przepisów, dotyczących odbierania i zagospodarowania odpadów komunalnych.</w:t>
      </w:r>
      <w:r w:rsidRPr="00B70EA6">
        <w:rPr>
          <w:rFonts w:ascii="Times New Roman" w:eastAsia="Times New Roman" w:hAnsi="Times New Roman" w:cs="Times New Roman"/>
          <w:bCs/>
          <w:color w:val="auto"/>
          <w:szCs w:val="20"/>
          <w:lang w:eastAsia="ar-SA" w:bidi="ar-SA"/>
        </w:rPr>
        <w:t xml:space="preserve"> </w:t>
      </w:r>
    </w:p>
    <w:p w14:paraId="2ADD4DC0"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bCs/>
          <w:color w:val="auto"/>
          <w:szCs w:val="20"/>
          <w:lang w:eastAsia="ar-SA" w:bidi="ar-SA"/>
        </w:rPr>
        <w:t xml:space="preserve">Wykonawca odpowiedzialny jest za osiąganie poziomów recyklingu  odpadów komunalnych oraz ograniczyć masę odpadów komunalnych ulegających biodegradacji przekazywanych do składowania według ustaleń ujętych szczegółowo w  </w:t>
      </w:r>
      <w:r w:rsidRPr="00B70EA6">
        <w:rPr>
          <w:rFonts w:ascii="Times New Roman" w:eastAsia="Times New Roman" w:hAnsi="Times New Roman" w:cs="Times New Roman"/>
          <w:color w:val="auto"/>
          <w:szCs w:val="20"/>
          <w:lang w:eastAsia="ar-SA" w:bidi="ar-SA"/>
        </w:rPr>
        <w:t>§ 10 niniejszej umowy.</w:t>
      </w:r>
    </w:p>
    <w:p w14:paraId="06FC91D9" w14:textId="77777777" w:rsidR="00B70EA6" w:rsidRPr="00B70EA6" w:rsidRDefault="00B70EA6" w:rsidP="00F770B7">
      <w:pPr>
        <w:widowControl/>
        <w:numPr>
          <w:ilvl w:val="0"/>
          <w:numId w:val="17"/>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bCs/>
          <w:color w:val="auto"/>
          <w:szCs w:val="20"/>
          <w:lang w:eastAsia="ar-SA" w:bidi="ar-SA"/>
        </w:rPr>
        <w:t>Do ścisłej współpracy w zakresie działań promocyjno- informacyjnych  dotyczących przebiegu realizacji przedmiotu zamówienia.</w:t>
      </w:r>
    </w:p>
    <w:p w14:paraId="2273F62B" w14:textId="77777777" w:rsidR="00B70EA6" w:rsidRPr="00B70EA6" w:rsidRDefault="00B70EA6" w:rsidP="00F770B7">
      <w:pPr>
        <w:widowControl/>
        <w:numPr>
          <w:ilvl w:val="0"/>
          <w:numId w:val="17"/>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bCs/>
          <w:color w:val="auto"/>
          <w:szCs w:val="20"/>
          <w:lang w:eastAsia="ar-SA" w:bidi="ar-SA"/>
        </w:rPr>
        <w:t>Ponadto Wykonawca zobowiązuje się:</w:t>
      </w:r>
    </w:p>
    <w:p w14:paraId="55B79C46"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Stosownie do  art. 29  ust. 3a  ustawy  PZP  wymagane   jest  zatrudnienie  przez  wykonawcę  lub                           </w:t>
      </w:r>
    </w:p>
    <w:p w14:paraId="7FF2FC4C"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podwykonawcę na podstawie umowy o pracę, osób wykonujących wskazane przez </w:t>
      </w:r>
      <w:r w:rsidRPr="00B70EA6">
        <w:rPr>
          <w:rFonts w:ascii="Times New Roman" w:eastAsia="Times New Roman" w:hAnsi="Times New Roman" w:cs="Times New Roman"/>
          <w:iCs/>
          <w:color w:val="auto"/>
          <w:szCs w:val="20"/>
          <w:lang w:eastAsia="ar-SA" w:bidi="ar-SA"/>
        </w:rPr>
        <w:br/>
        <w:t xml:space="preserve">        zamawiającego czynności w zakresie realizacji zamówienia, jeżeli wykonywanie tych czynności polega na wykonywaniu pracy w sposób określony w art. 22 § 1 ustawy z dnia 26 czerwca 1974r . – Kodeks pracy (Dz.U. 2020 r., poz.1320) </w:t>
      </w:r>
    </w:p>
    <w:p w14:paraId="27C5EBC4"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a) Rodzaj czynności niezbędnych do realizacji zamówienia, których dotyczą wymagania   </w:t>
      </w:r>
    </w:p>
    <w:p w14:paraId="6EF2974A"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w:t>
      </w:r>
      <w:r w:rsidRPr="00B70EA6">
        <w:rPr>
          <w:rFonts w:ascii="Times New Roman" w:eastAsia="Times New Roman" w:hAnsi="Times New Roman" w:cs="Times New Roman"/>
          <w:bCs/>
          <w:iCs/>
          <w:color w:val="auto"/>
          <w:szCs w:val="20"/>
          <w:lang w:eastAsia="ar-SA" w:bidi="ar-SA"/>
        </w:rPr>
        <w:t xml:space="preserve">zatrudnienia co najmniej 3 osoby ( 1 kierowca + 2 ładowaczy)  na umowę o pracę </w:t>
      </w:r>
      <w:r w:rsidRPr="00B70EA6">
        <w:rPr>
          <w:rFonts w:ascii="Times New Roman" w:eastAsia="Times New Roman" w:hAnsi="Times New Roman" w:cs="Times New Roman"/>
          <w:iCs/>
          <w:color w:val="auto"/>
          <w:szCs w:val="20"/>
          <w:lang w:eastAsia="ar-SA" w:bidi="ar-SA"/>
        </w:rPr>
        <w:t>,</w:t>
      </w:r>
      <w:r w:rsidRPr="00B70EA6">
        <w:rPr>
          <w:rFonts w:ascii="Times New Roman" w:eastAsia="Times New Roman" w:hAnsi="Times New Roman" w:cs="Times New Roman"/>
          <w:iCs/>
          <w:color w:val="auto"/>
          <w:szCs w:val="20"/>
          <w:lang w:eastAsia="ar-SA" w:bidi="ar-SA"/>
        </w:rPr>
        <w:br/>
        <w:t xml:space="preserve">  które  będą  brały udziałów  zbiorze i transporcie odpadów         </w:t>
      </w:r>
    </w:p>
    <w:p w14:paraId="6BA2F0F5"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b) Sposób dokumentowania zatrudnienia osób, o których mowa w art. 29 ust. 3a ustawy  </w:t>
      </w:r>
      <w:proofErr w:type="spellStart"/>
      <w:r w:rsidRPr="00B70EA6">
        <w:rPr>
          <w:rFonts w:ascii="Times New Roman" w:eastAsia="Times New Roman" w:hAnsi="Times New Roman" w:cs="Times New Roman"/>
          <w:iCs/>
          <w:color w:val="auto"/>
          <w:szCs w:val="20"/>
          <w:lang w:eastAsia="ar-SA" w:bidi="ar-SA"/>
        </w:rPr>
        <w:t>Pzp</w:t>
      </w:r>
      <w:proofErr w:type="spellEnd"/>
      <w:r w:rsidRPr="00B70EA6">
        <w:rPr>
          <w:rFonts w:ascii="Times New Roman" w:eastAsia="Times New Roman" w:hAnsi="Times New Roman" w:cs="Times New Roman"/>
          <w:iCs/>
          <w:color w:val="auto"/>
          <w:szCs w:val="20"/>
          <w:lang w:eastAsia="ar-SA" w:bidi="ar-SA"/>
        </w:rPr>
        <w:t xml:space="preserve">. </w:t>
      </w:r>
    </w:p>
    <w:p w14:paraId="6502E99A"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iCs/>
          <w:color w:val="auto"/>
          <w:szCs w:val="20"/>
          <w:lang w:eastAsia="ar-SA" w:bidi="ar-SA"/>
        </w:rPr>
      </w:pPr>
      <w:r w:rsidRPr="00B70EA6">
        <w:rPr>
          <w:rFonts w:ascii="Times New Roman" w:eastAsia="Times New Roman" w:hAnsi="Times New Roman" w:cs="Times New Roman"/>
          <w:bCs/>
          <w:iCs/>
          <w:color w:val="auto"/>
          <w:szCs w:val="20"/>
          <w:lang w:eastAsia="ar-SA" w:bidi="ar-SA"/>
        </w:rPr>
        <w:lastRenderedPageBreak/>
        <w:t xml:space="preserve">  -</w:t>
      </w:r>
      <w:r w:rsidRPr="00B70EA6">
        <w:rPr>
          <w:rFonts w:ascii="Times New Roman" w:eastAsia="Times New Roman" w:hAnsi="Times New Roman" w:cs="Times New Roman"/>
          <w:b/>
          <w:bCs/>
          <w:iCs/>
          <w:color w:val="auto"/>
          <w:szCs w:val="20"/>
          <w:lang w:eastAsia="ar-SA" w:bidi="ar-SA"/>
        </w:rPr>
        <w:t xml:space="preserve"> </w:t>
      </w:r>
      <w:r w:rsidRPr="00B70EA6">
        <w:rPr>
          <w:rFonts w:ascii="Times New Roman" w:eastAsia="Times New Roman" w:hAnsi="Times New Roman" w:cs="Times New Roman"/>
          <w:bCs/>
          <w:iCs/>
          <w:color w:val="auto"/>
          <w:szCs w:val="20"/>
          <w:lang w:eastAsia="ar-SA" w:bidi="ar-SA"/>
        </w:rPr>
        <w:t>na etapie ofertowania Wykonawca</w:t>
      </w:r>
      <w:r w:rsidRPr="00B70EA6">
        <w:rPr>
          <w:rFonts w:ascii="Times New Roman" w:eastAsia="Times New Roman" w:hAnsi="Times New Roman" w:cs="Times New Roman"/>
          <w:b/>
          <w:bCs/>
          <w:iCs/>
          <w:color w:val="auto"/>
          <w:szCs w:val="20"/>
          <w:lang w:eastAsia="ar-SA" w:bidi="ar-SA"/>
        </w:rPr>
        <w:t xml:space="preserve">  </w:t>
      </w:r>
      <w:r w:rsidRPr="00B70EA6">
        <w:rPr>
          <w:rFonts w:ascii="Times New Roman" w:eastAsia="Times New Roman" w:hAnsi="Times New Roman" w:cs="Times New Roman"/>
          <w:bCs/>
          <w:iCs/>
          <w:color w:val="auto"/>
          <w:szCs w:val="20"/>
          <w:lang w:eastAsia="ar-SA" w:bidi="ar-SA"/>
        </w:rPr>
        <w:t xml:space="preserve">składa oświadczenie zgodnie z treścią  art. 29 ust.3a ustawy </w:t>
      </w:r>
      <w:proofErr w:type="spellStart"/>
      <w:r w:rsidRPr="00B70EA6">
        <w:rPr>
          <w:rFonts w:ascii="Times New Roman" w:eastAsia="Times New Roman" w:hAnsi="Times New Roman" w:cs="Times New Roman"/>
          <w:bCs/>
          <w:iCs/>
          <w:color w:val="auto"/>
          <w:szCs w:val="20"/>
          <w:lang w:eastAsia="ar-SA" w:bidi="ar-SA"/>
        </w:rPr>
        <w:t>Pzp</w:t>
      </w:r>
      <w:proofErr w:type="spellEnd"/>
      <w:r w:rsidRPr="00B70EA6">
        <w:rPr>
          <w:rFonts w:ascii="Times New Roman" w:eastAsia="Times New Roman" w:hAnsi="Times New Roman" w:cs="Times New Roman"/>
          <w:bCs/>
          <w:iCs/>
          <w:color w:val="auto"/>
          <w:szCs w:val="20"/>
          <w:lang w:eastAsia="ar-SA" w:bidi="ar-SA"/>
        </w:rPr>
        <w:t xml:space="preserve">. wg. którego wymagane jest zatrudnienie na podstawie umowy o pracę osób wykonujących czynności wskazanych przez zamawiającego w zakresie realizacji zamówienia (jeżeli wykonywanie tych czynności polega na wykonaniu pracy w sposób określony w art. 22 </w:t>
      </w:r>
      <w:r w:rsidRPr="00B70EA6">
        <w:rPr>
          <w:rFonts w:ascii="Times New Roman" w:eastAsia="Times New Roman" w:hAnsi="Times New Roman" w:cs="Calibri"/>
          <w:bCs/>
          <w:iCs/>
          <w:color w:val="auto"/>
          <w:szCs w:val="20"/>
          <w:lang w:eastAsia="ar-SA" w:bidi="ar-SA"/>
        </w:rPr>
        <w:t>§</w:t>
      </w:r>
      <w:r w:rsidRPr="00B70EA6">
        <w:rPr>
          <w:rFonts w:ascii="Times New Roman" w:eastAsia="Times New Roman" w:hAnsi="Times New Roman" w:cs="Times New Roman"/>
          <w:bCs/>
          <w:iCs/>
          <w:color w:val="auto"/>
          <w:szCs w:val="20"/>
          <w:lang w:eastAsia="ar-SA" w:bidi="ar-SA"/>
        </w:rPr>
        <w:t>1 ustawy z dnia 26 czerwca 1974 r.- Kodeks pracy (Dz.U. z 2020 r. poz.1320) zaangażuję co najmniej 3 osoby (1 kierowca + 2 ładowaczy) na umowę o pracę.</w:t>
      </w:r>
    </w:p>
    <w:p w14:paraId="3BC8A9DD"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  zamawiający będzie  wymagał, aby Wykonawca w terminie 3 – ech  dni  po zawarciu  umowy  dostarczył  wykaz osób  zatrudnionych na podstawie  umowy o pracę wykonujących   wyżej wymienione czynności. </w:t>
      </w:r>
    </w:p>
    <w:p w14:paraId="1C2952DD"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c) W  trakcie realizacji zamówienia  Zamawiający  zobowiązany   jest do: </w:t>
      </w:r>
      <w:r w:rsidRPr="00B70EA6">
        <w:rPr>
          <w:rFonts w:ascii="Times New Roman" w:eastAsia="Times New Roman" w:hAnsi="Times New Roman" w:cs="Times New Roman"/>
          <w:iCs/>
          <w:color w:val="auto"/>
          <w:szCs w:val="20"/>
          <w:lang w:eastAsia="ar-SA" w:bidi="ar-SA"/>
        </w:rPr>
        <w:br/>
        <w:t xml:space="preserve">        - wykonywania czynności kontrolnych  wobec wykonawcy odnośnie  spełniania </w:t>
      </w:r>
      <w:r w:rsidRPr="00B70EA6">
        <w:rPr>
          <w:rFonts w:ascii="Times New Roman" w:eastAsia="Times New Roman" w:hAnsi="Times New Roman" w:cs="Times New Roman"/>
          <w:iCs/>
          <w:color w:val="auto"/>
          <w:szCs w:val="20"/>
          <w:lang w:eastAsia="ar-SA" w:bidi="ar-SA"/>
        </w:rPr>
        <w:br/>
        <w:t xml:space="preserve">        przez wykonawcę  lub podwykonawcę wymogu zatrudnienia na podstawie  umowy </w:t>
      </w:r>
      <w:r w:rsidRPr="00B70EA6">
        <w:rPr>
          <w:rFonts w:ascii="Times New Roman" w:eastAsia="Times New Roman" w:hAnsi="Times New Roman" w:cs="Times New Roman"/>
          <w:iCs/>
          <w:color w:val="auto"/>
          <w:szCs w:val="20"/>
          <w:lang w:eastAsia="ar-SA" w:bidi="ar-SA"/>
        </w:rPr>
        <w:br/>
        <w:t xml:space="preserve">        o pracę . </w:t>
      </w:r>
    </w:p>
    <w:p w14:paraId="785C980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Zamawiający uprawniony  jest w szczególności: </w:t>
      </w:r>
    </w:p>
    <w:p w14:paraId="13409FFB" w14:textId="44AFAF1C"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 żądania  oświadczeń i dokumentów  w zakresie  potwierdzenia spełnienia </w:t>
      </w:r>
      <w:r w:rsidRPr="00B70EA6">
        <w:rPr>
          <w:rFonts w:ascii="Times New Roman" w:eastAsia="Times New Roman" w:hAnsi="Times New Roman" w:cs="Times New Roman"/>
          <w:iCs/>
          <w:color w:val="auto"/>
          <w:szCs w:val="20"/>
          <w:lang w:eastAsia="ar-SA" w:bidi="ar-SA"/>
        </w:rPr>
        <w:br/>
        <w:t xml:space="preserve">          w/w wymogów i dokonywania ich oceny</w:t>
      </w:r>
      <w:r w:rsidRPr="00B70EA6">
        <w:rPr>
          <w:rFonts w:ascii="Times New Roman" w:eastAsia="Times New Roman" w:hAnsi="Times New Roman" w:cs="Times New Roman"/>
          <w:iCs/>
          <w:color w:val="auto"/>
          <w:szCs w:val="20"/>
          <w:lang w:eastAsia="ar-SA" w:bidi="ar-SA"/>
        </w:rPr>
        <w:br/>
        <w:t xml:space="preserve"> - żądania wyjaśnień  w przypadku wątpliwości  w zakresie  potwierdzenia spełniania  </w:t>
      </w:r>
      <w:r w:rsidRPr="00B70EA6">
        <w:rPr>
          <w:rFonts w:ascii="Times New Roman" w:eastAsia="Times New Roman" w:hAnsi="Times New Roman" w:cs="Times New Roman"/>
          <w:iCs/>
          <w:color w:val="auto"/>
          <w:szCs w:val="20"/>
          <w:lang w:eastAsia="ar-SA" w:bidi="ar-SA"/>
        </w:rPr>
        <w:br/>
        <w:t xml:space="preserve">         w/w</w:t>
      </w:r>
      <w:r>
        <w:rPr>
          <w:rFonts w:ascii="Times New Roman" w:eastAsia="Times New Roman" w:hAnsi="Times New Roman" w:cs="Times New Roman"/>
          <w:iCs/>
          <w:color w:val="auto"/>
          <w:szCs w:val="20"/>
          <w:lang w:eastAsia="ar-SA" w:bidi="ar-SA"/>
        </w:rPr>
        <w:t xml:space="preserve"> </w:t>
      </w:r>
      <w:r w:rsidRPr="00B70EA6">
        <w:rPr>
          <w:rFonts w:ascii="Times New Roman" w:eastAsia="Times New Roman" w:hAnsi="Times New Roman" w:cs="Times New Roman"/>
          <w:iCs/>
          <w:color w:val="auto"/>
          <w:szCs w:val="20"/>
          <w:lang w:eastAsia="ar-SA" w:bidi="ar-SA"/>
        </w:rPr>
        <w:t>wymogów</w:t>
      </w:r>
      <w:r w:rsidRPr="00B70EA6">
        <w:rPr>
          <w:rFonts w:ascii="Times New Roman" w:eastAsia="Times New Roman" w:hAnsi="Times New Roman" w:cs="Times New Roman"/>
          <w:iCs/>
          <w:color w:val="auto"/>
          <w:szCs w:val="20"/>
          <w:lang w:eastAsia="ar-SA" w:bidi="ar-SA"/>
        </w:rPr>
        <w:br/>
        <w:t>d)</w:t>
      </w:r>
      <w:r w:rsidRPr="00B70EA6">
        <w:rPr>
          <w:rFonts w:ascii="Times New Roman" w:eastAsia="Times New Roman" w:hAnsi="Times New Roman" w:cs="Times New Roman"/>
          <w:b/>
          <w:iCs/>
          <w:color w:val="auto"/>
          <w:szCs w:val="20"/>
          <w:lang w:eastAsia="ar-SA" w:bidi="ar-SA"/>
        </w:rPr>
        <w:t xml:space="preserve"> </w:t>
      </w:r>
      <w:r w:rsidRPr="00B70EA6">
        <w:rPr>
          <w:rFonts w:ascii="Times New Roman" w:eastAsia="Times New Roman" w:hAnsi="Times New Roman" w:cs="Times New Roman"/>
          <w:iCs/>
          <w:color w:val="auto"/>
          <w:szCs w:val="20"/>
          <w:lang w:eastAsia="ar-SA" w:bidi="ar-SA"/>
        </w:rPr>
        <w:t xml:space="preserve">  W trakcie realizacji zamówienia  na każde  wezwanie  Zamawiającego w wyznaczonym  </w:t>
      </w:r>
      <w:r w:rsidRPr="00B70EA6">
        <w:rPr>
          <w:rFonts w:ascii="Times New Roman" w:eastAsia="Times New Roman" w:hAnsi="Times New Roman" w:cs="Times New Roman"/>
          <w:iCs/>
          <w:color w:val="auto"/>
          <w:szCs w:val="20"/>
          <w:lang w:eastAsia="ar-SA" w:bidi="ar-SA"/>
        </w:rPr>
        <w:br/>
        <w:t xml:space="preserve">      w wezwaniu terminie  wykonawca  przedłoży Zamawiającemu  wskazane poniżej </w:t>
      </w:r>
      <w:r w:rsidRPr="00B70EA6">
        <w:rPr>
          <w:rFonts w:ascii="Times New Roman" w:eastAsia="Times New Roman" w:hAnsi="Times New Roman" w:cs="Times New Roman"/>
          <w:iCs/>
          <w:color w:val="auto"/>
          <w:szCs w:val="20"/>
          <w:lang w:eastAsia="ar-SA" w:bidi="ar-SA"/>
        </w:rPr>
        <w:br/>
        <w:t xml:space="preserve">     dowody  w celu potwierdzenia  spełniania  wymogu zatrudnienia  na podstawie  umowy </w:t>
      </w:r>
      <w:r w:rsidRPr="00B70EA6">
        <w:rPr>
          <w:rFonts w:ascii="Times New Roman" w:eastAsia="Times New Roman" w:hAnsi="Times New Roman" w:cs="Times New Roman"/>
          <w:iCs/>
          <w:color w:val="auto"/>
          <w:szCs w:val="20"/>
          <w:lang w:eastAsia="ar-SA" w:bidi="ar-SA"/>
        </w:rPr>
        <w:br/>
        <w:t xml:space="preserve">     o pracę  przez wykonawcę lub podwykonawcę  osób  wykonujących  wskazane w punkcie                     -     czynności w trakcie  realizacji  zamówienia.</w:t>
      </w:r>
    </w:p>
    <w:p w14:paraId="31462173"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oświadczenie  wykonawcy  lub podwykonawcy  o zatrudnieniu na podstawie  </w:t>
      </w:r>
      <w:r w:rsidRPr="00B70EA6">
        <w:rPr>
          <w:rFonts w:ascii="Times New Roman" w:eastAsia="Times New Roman" w:hAnsi="Times New Roman" w:cs="Times New Roman"/>
          <w:iCs/>
          <w:color w:val="auto"/>
          <w:szCs w:val="20"/>
          <w:lang w:eastAsia="ar-SA" w:bidi="ar-SA"/>
        </w:rPr>
        <w:br/>
        <w:t xml:space="preserve">      umowy o pracę  osób  wykonujących ,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 rodzaju umowy o pracę  i wymiaru etatu  oraz podpis  osoby  uprawnionej  do złożenia  oświadczenia  w imieniu  wykonawcy  lub podwykonawcy.</w:t>
      </w:r>
    </w:p>
    <w:p w14:paraId="6A7DF445"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 poświadczoną za zgodność z  oryginałem odpowiednio   przez  wykonawcę  </w:t>
      </w:r>
      <w:r w:rsidRPr="00B70EA6">
        <w:rPr>
          <w:rFonts w:ascii="Times New Roman" w:eastAsia="Times New Roman" w:hAnsi="Times New Roman" w:cs="Times New Roman"/>
          <w:iCs/>
          <w:color w:val="auto"/>
          <w:szCs w:val="20"/>
          <w:lang w:eastAsia="ar-SA" w:bidi="ar-SA"/>
        </w:rPr>
        <w:br/>
        <w:t xml:space="preserve">          lub  podwykonawcę kopię dowodu  (  wyciąg z dokumentu) potwierdzającego </w:t>
      </w:r>
      <w:r w:rsidRPr="00B70EA6">
        <w:rPr>
          <w:rFonts w:ascii="Times New Roman" w:eastAsia="Times New Roman" w:hAnsi="Times New Roman" w:cs="Times New Roman"/>
          <w:iCs/>
          <w:color w:val="auto"/>
          <w:szCs w:val="20"/>
          <w:lang w:eastAsia="ar-SA" w:bidi="ar-SA"/>
        </w:rPr>
        <w:br/>
        <w:t xml:space="preserve">          zgłoszenie pracowników przez pracodawcę do ubezpieczeń, zanonimizowaną </w:t>
      </w:r>
      <w:r w:rsidRPr="00B70EA6">
        <w:rPr>
          <w:rFonts w:ascii="Times New Roman" w:eastAsia="Times New Roman" w:hAnsi="Times New Roman" w:cs="Times New Roman"/>
          <w:iCs/>
          <w:color w:val="auto"/>
          <w:szCs w:val="20"/>
          <w:lang w:eastAsia="ar-SA" w:bidi="ar-SA"/>
        </w:rPr>
        <w:br/>
        <w:t xml:space="preserve">          w sposób  zapewniający  ochronę danych osobowych pracowników, zgodnie  </w:t>
      </w:r>
      <w:r w:rsidRPr="00B70EA6">
        <w:rPr>
          <w:rFonts w:ascii="Times New Roman" w:eastAsia="Times New Roman" w:hAnsi="Times New Roman" w:cs="Times New Roman"/>
          <w:iCs/>
          <w:color w:val="auto"/>
          <w:szCs w:val="20"/>
          <w:lang w:eastAsia="ar-SA" w:bidi="ar-SA"/>
        </w:rPr>
        <w:br/>
        <w:t xml:space="preserve">          z przepisami  ustawy  z dnia 10 maja 2018 roku  </w:t>
      </w:r>
      <w:r w:rsidRPr="00B70EA6">
        <w:rPr>
          <w:rFonts w:ascii="Times New Roman" w:eastAsia="Times New Roman" w:hAnsi="Times New Roman" w:cs="Times New Roman"/>
          <w:i/>
          <w:iCs/>
          <w:color w:val="auto"/>
          <w:szCs w:val="20"/>
          <w:lang w:eastAsia="ar-SA" w:bidi="ar-SA"/>
        </w:rPr>
        <w:t>o ochronie danych osobowych.</w:t>
      </w:r>
    </w:p>
    <w:p w14:paraId="7D10DD72"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zaświadczenie właściwego  oddziału ZUS lub inny dokument ( wyciąg z dokumentu), </w:t>
      </w:r>
      <w:r w:rsidRPr="00B70EA6">
        <w:rPr>
          <w:rFonts w:ascii="Times New Roman" w:eastAsia="Times New Roman" w:hAnsi="Times New Roman" w:cs="Times New Roman"/>
          <w:iCs/>
          <w:color w:val="auto"/>
          <w:szCs w:val="20"/>
          <w:lang w:eastAsia="ar-SA" w:bidi="ar-SA"/>
        </w:rPr>
        <w:br/>
        <w:t xml:space="preserve">    potwierdzający opłacenie  przez wykonawcę lub podwykonawcę  składek na ubezpieczenie </w:t>
      </w:r>
      <w:r w:rsidRPr="00B70EA6">
        <w:rPr>
          <w:rFonts w:ascii="Times New Roman" w:eastAsia="Times New Roman" w:hAnsi="Times New Roman" w:cs="Times New Roman"/>
          <w:iCs/>
          <w:color w:val="auto"/>
          <w:szCs w:val="20"/>
          <w:lang w:eastAsia="ar-SA" w:bidi="ar-SA"/>
        </w:rPr>
        <w:br/>
        <w:t xml:space="preserve">    społeczne  i zdrowotne z tytułu zatrudnienia  na podstawie  umów o  pracę  za ostatni  okres </w:t>
      </w:r>
      <w:r w:rsidRPr="00B70EA6">
        <w:rPr>
          <w:rFonts w:ascii="Times New Roman" w:eastAsia="Times New Roman" w:hAnsi="Times New Roman" w:cs="Times New Roman"/>
          <w:iCs/>
          <w:color w:val="auto"/>
          <w:szCs w:val="20"/>
          <w:lang w:eastAsia="ar-SA" w:bidi="ar-SA"/>
        </w:rPr>
        <w:br/>
        <w:t xml:space="preserve">     rozliczeniowy.</w:t>
      </w:r>
    </w:p>
    <w:p w14:paraId="0B0C4B37"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e)  w przypadkach  uzasadnionych  wątpliwości  co do przestrzegania  prawa  pracy  przez </w:t>
      </w:r>
      <w:r w:rsidRPr="00B70EA6">
        <w:rPr>
          <w:rFonts w:ascii="Times New Roman" w:eastAsia="Times New Roman" w:hAnsi="Times New Roman" w:cs="Times New Roman"/>
          <w:iCs/>
          <w:color w:val="auto"/>
          <w:szCs w:val="20"/>
          <w:lang w:eastAsia="ar-SA" w:bidi="ar-SA"/>
        </w:rPr>
        <w:br/>
        <w:t xml:space="preserve">      Wykonawcę lub podwykonawcę , Zamawiający  może  zwrócić się  o </w:t>
      </w:r>
      <w:r w:rsidRPr="00B70EA6">
        <w:rPr>
          <w:rFonts w:ascii="Times New Roman" w:eastAsia="Times New Roman" w:hAnsi="Times New Roman" w:cs="Times New Roman"/>
          <w:iCs/>
          <w:color w:val="auto"/>
          <w:szCs w:val="20"/>
          <w:lang w:eastAsia="ar-SA" w:bidi="ar-SA"/>
        </w:rPr>
        <w:br/>
        <w:t xml:space="preserve">      przeprowadzenie  kontroli przez PIP,</w:t>
      </w:r>
    </w:p>
    <w:p w14:paraId="71AE2690"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f) nie  wypełnienie zobowiązań  dotyczących zatrudnienia osób może być podstawą do </w:t>
      </w:r>
      <w:r w:rsidRPr="00B70EA6">
        <w:rPr>
          <w:rFonts w:ascii="Times New Roman" w:eastAsia="Times New Roman" w:hAnsi="Times New Roman" w:cs="Times New Roman"/>
          <w:iCs/>
          <w:color w:val="auto"/>
          <w:szCs w:val="20"/>
          <w:lang w:eastAsia="ar-SA" w:bidi="ar-SA"/>
        </w:rPr>
        <w:br/>
        <w:t xml:space="preserve">     wypowiedzenia przez Zamawiającego  umowy  z przyczyn leżących po </w:t>
      </w:r>
      <w:r w:rsidRPr="00B70EA6">
        <w:rPr>
          <w:rFonts w:ascii="Times New Roman" w:eastAsia="Times New Roman" w:hAnsi="Times New Roman" w:cs="Times New Roman"/>
          <w:iCs/>
          <w:color w:val="auto"/>
          <w:szCs w:val="20"/>
          <w:lang w:eastAsia="ar-SA" w:bidi="ar-SA"/>
        </w:rPr>
        <w:br/>
        <w:t xml:space="preserve">     stronie    wykonawcy.</w:t>
      </w:r>
    </w:p>
    <w:p w14:paraId="410A5B3F"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g)</w:t>
      </w:r>
      <w:r w:rsidRPr="00B70EA6">
        <w:rPr>
          <w:rFonts w:ascii="Times New Roman" w:eastAsia="Times New Roman" w:hAnsi="Times New Roman" w:cs="Times New Roman"/>
          <w:b/>
          <w:iCs/>
          <w:color w:val="auto"/>
          <w:szCs w:val="20"/>
          <w:lang w:eastAsia="ar-SA" w:bidi="ar-SA"/>
        </w:rPr>
        <w:t xml:space="preserve"> </w:t>
      </w:r>
      <w:r w:rsidRPr="00B70EA6">
        <w:rPr>
          <w:rFonts w:ascii="Times New Roman" w:eastAsia="Times New Roman" w:hAnsi="Times New Roman" w:cs="Times New Roman"/>
          <w:iCs/>
          <w:color w:val="auto"/>
          <w:szCs w:val="20"/>
          <w:lang w:eastAsia="ar-SA" w:bidi="ar-SA"/>
        </w:rPr>
        <w:t xml:space="preserve">wymagane jest zatrudnienie w/w osób  przez cały okres trwania umowy o udzielenie </w:t>
      </w:r>
      <w:r w:rsidRPr="00B70EA6">
        <w:rPr>
          <w:rFonts w:ascii="Times New Roman" w:eastAsia="Times New Roman" w:hAnsi="Times New Roman" w:cs="Times New Roman"/>
          <w:iCs/>
          <w:color w:val="auto"/>
          <w:szCs w:val="20"/>
          <w:lang w:eastAsia="ar-SA" w:bidi="ar-SA"/>
        </w:rPr>
        <w:br/>
        <w:t xml:space="preserve">      przedmiotowego zamówienia . </w:t>
      </w:r>
    </w:p>
    <w:p w14:paraId="455B6052"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2. Zamawiający zobowiązuje się do:</w:t>
      </w:r>
      <w:r w:rsidRPr="00B70EA6">
        <w:rPr>
          <w:rFonts w:ascii="Times New Roman" w:eastAsia="Times New Roman" w:hAnsi="Times New Roman" w:cs="Times New Roman"/>
          <w:bCs/>
          <w:color w:val="auto"/>
          <w:szCs w:val="20"/>
          <w:lang w:eastAsia="ar-SA" w:bidi="ar-SA"/>
        </w:rPr>
        <w:t xml:space="preserve"> </w:t>
      </w:r>
    </w:p>
    <w:p w14:paraId="5D8AFADC"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bCs/>
          <w:color w:val="auto"/>
          <w:szCs w:val="20"/>
          <w:lang w:eastAsia="ar-SA" w:bidi="ar-SA"/>
        </w:rPr>
        <w:t>1) Dostarczenia Wykonawcy, na 15 dni przed rozpoczęciem realizacji zamówienia</w:t>
      </w:r>
      <w:r w:rsidRPr="00B70EA6">
        <w:rPr>
          <w:rFonts w:ascii="Times New Roman" w:eastAsia="Times New Roman" w:hAnsi="Times New Roman" w:cs="Times New Roman"/>
          <w:color w:val="auto"/>
          <w:szCs w:val="20"/>
          <w:lang w:eastAsia="ar-SA" w:bidi="ar-SA"/>
        </w:rPr>
        <w:t xml:space="preserve">, </w:t>
      </w:r>
      <w:r w:rsidRPr="00B70EA6">
        <w:rPr>
          <w:rFonts w:ascii="Times New Roman" w:eastAsia="Times New Roman" w:hAnsi="Times New Roman" w:cs="Times New Roman"/>
          <w:bCs/>
          <w:color w:val="auto"/>
          <w:szCs w:val="20"/>
          <w:lang w:eastAsia="ar-SA" w:bidi="ar-SA"/>
        </w:rPr>
        <w:t>szczegółowy wykaz adresów nieruchomości objętych umową odbioru odpadów .</w:t>
      </w:r>
    </w:p>
    <w:p w14:paraId="37C6B84B"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bCs/>
          <w:color w:val="auto"/>
          <w:szCs w:val="20"/>
          <w:lang w:eastAsia="ar-SA" w:bidi="ar-SA"/>
        </w:rPr>
        <w:t xml:space="preserve">2) Wspólnego z Wykonawcą opracowania harmonogramu odbioru odpadów dla nieruchomości    zamieszkałych  z terenu Gminy Grudusk,     </w:t>
      </w:r>
    </w:p>
    <w:p w14:paraId="5D98DE13"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bCs/>
          <w:color w:val="auto"/>
          <w:szCs w:val="20"/>
          <w:lang w:eastAsia="ar-SA" w:bidi="ar-SA"/>
        </w:rPr>
        <w:lastRenderedPageBreak/>
        <w:t xml:space="preserve">3) Publikowania na stronie internetowej Gminy, wszelkich informacji związanych z systemem      </w:t>
      </w:r>
    </w:p>
    <w:p w14:paraId="4C8C6E05"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bCs/>
          <w:color w:val="auto"/>
          <w:szCs w:val="20"/>
          <w:lang w:eastAsia="ar-SA" w:bidi="ar-SA"/>
        </w:rPr>
        <w:t xml:space="preserve">      gospodarki odpadami,</w:t>
      </w:r>
    </w:p>
    <w:p w14:paraId="42659DF8" w14:textId="77777777" w:rsidR="00B70EA6" w:rsidRPr="00B70EA6" w:rsidRDefault="00B70EA6" w:rsidP="00F770B7">
      <w:pPr>
        <w:widowControl/>
        <w:numPr>
          <w:ilvl w:val="0"/>
          <w:numId w:val="18"/>
        </w:numPr>
        <w:suppressAutoHyphens/>
        <w:overflowPunct w:val="0"/>
        <w:autoSpaceDE w:val="0"/>
        <w:spacing w:after="160" w:line="259" w:lineRule="auto"/>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color w:val="auto"/>
          <w:szCs w:val="20"/>
          <w:lang w:eastAsia="ar-SA" w:bidi="ar-SA"/>
        </w:rPr>
        <w:t>Przekazywania informacji niezbędnych dla prawidłowego wykonania</w:t>
      </w:r>
      <w:r w:rsidRPr="00B70EA6">
        <w:rPr>
          <w:rFonts w:ascii="Times New Roman" w:eastAsia="Times New Roman" w:hAnsi="Times New Roman" w:cs="Times New Roman"/>
          <w:bCs/>
          <w:color w:val="auto"/>
          <w:szCs w:val="20"/>
          <w:lang w:eastAsia="ar-SA" w:bidi="ar-SA"/>
        </w:rPr>
        <w:t xml:space="preserve"> </w:t>
      </w:r>
      <w:r w:rsidRPr="00B70EA6">
        <w:rPr>
          <w:rFonts w:ascii="Times New Roman" w:eastAsia="Times New Roman" w:hAnsi="Times New Roman" w:cs="Times New Roman"/>
          <w:color w:val="auto"/>
          <w:szCs w:val="20"/>
          <w:lang w:eastAsia="ar-SA" w:bidi="ar-SA"/>
        </w:rPr>
        <w:t>umowy, w szczególności informowania o zmianach w liczbie i lokalizacji nieruchomości objętych</w:t>
      </w:r>
      <w:r w:rsidRPr="00B70EA6">
        <w:rPr>
          <w:rFonts w:ascii="Times New Roman" w:eastAsia="Times New Roman" w:hAnsi="Times New Roman" w:cs="Times New Roman"/>
          <w:bCs/>
          <w:color w:val="auto"/>
          <w:szCs w:val="20"/>
          <w:lang w:eastAsia="ar-SA" w:bidi="ar-SA"/>
        </w:rPr>
        <w:t xml:space="preserve"> </w:t>
      </w:r>
      <w:r w:rsidRPr="00B70EA6">
        <w:rPr>
          <w:rFonts w:ascii="Times New Roman" w:eastAsia="Times New Roman" w:hAnsi="Times New Roman" w:cs="Times New Roman"/>
          <w:color w:val="auto"/>
          <w:szCs w:val="20"/>
          <w:lang w:eastAsia="ar-SA" w:bidi="ar-SA"/>
        </w:rPr>
        <w:t>obowiązkiem odbierania odpadów  oraz zmianę sposobu  gromadzenia  odpadów przez właścicieli nieruchomości ( np. ze  gromadzenia zmieszanego na selektywne i odwrotnie).</w:t>
      </w:r>
    </w:p>
    <w:p w14:paraId="4F69F900"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b/>
          <w:color w:val="auto"/>
          <w:szCs w:val="20"/>
          <w:u w:val="single"/>
          <w:lang w:eastAsia="ar-SA" w:bidi="ar-SA"/>
        </w:rPr>
      </w:pPr>
      <w:r w:rsidRPr="00B70EA6">
        <w:rPr>
          <w:rFonts w:ascii="Times New Roman" w:eastAsia="Times New Roman" w:hAnsi="Times New Roman" w:cs="Times New Roman"/>
          <w:b/>
          <w:color w:val="auto"/>
          <w:szCs w:val="20"/>
          <w:u w:val="single"/>
          <w:lang w:eastAsia="ar-SA" w:bidi="ar-SA"/>
        </w:rPr>
        <w:t>3. Podwykonawstwo (jeżeli dotyczy)</w:t>
      </w:r>
    </w:p>
    <w:p w14:paraId="2F8260E6"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1) 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14:paraId="37CC209C"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2)Wykonawca powierza realizację części umowy podwykonawcom w następującym zakresie:</w:t>
      </w:r>
    </w:p>
    <w:p w14:paraId="2D0BDE55"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a) …………………………………………………………………………………………………………………………………………………</w:t>
      </w:r>
    </w:p>
    <w:p w14:paraId="3B5D3EAB"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b) …………………………………………………………………………………………………………………………………………………</w:t>
      </w:r>
    </w:p>
    <w:p w14:paraId="0339ED28"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3) </w:t>
      </w:r>
      <w:r w:rsidRPr="00B70EA6">
        <w:rPr>
          <w:rFonts w:ascii="Times New Roman" w:eastAsia="Times New Roman" w:hAnsi="Times New Roman" w:cs="Times New Roman"/>
          <w:color w:val="auto"/>
          <w:szCs w:val="20"/>
          <w:lang w:eastAsia="ar-SA" w:bidi="ar-SA"/>
        </w:rPr>
        <w:tab/>
        <w:t xml:space="preserve">W toku realizacji niniejszej umowy możliwa jest zmiana podwykonawców wskazanych w ust.  2 za zgodą Zamawiającego wyrażoną w formie pisemnej. </w:t>
      </w:r>
    </w:p>
    <w:p w14:paraId="604BD280"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4)</w:t>
      </w:r>
      <w:r w:rsidRPr="00B70EA6">
        <w:rPr>
          <w:rFonts w:ascii="Times New Roman" w:eastAsia="Times New Roman" w:hAnsi="Times New Roman" w:cs="Times New Roman"/>
          <w:color w:val="auto"/>
          <w:szCs w:val="20"/>
          <w:lang w:eastAsia="ar-SA" w:bidi="ar-SA"/>
        </w:rPr>
        <w:tab/>
        <w:t xml:space="preserve">W celu uzyskania zgody Zamawiającego na zawarcie umowy o świadczenie usług Wykonawcy z podwykonawcą, Wykonawca zobowiązany jest do przedstawienia Zamawiającemu projektu umowy z podwykonawcą wraz  częścią wykonania usługi określonych w umowie. </w:t>
      </w:r>
    </w:p>
    <w:p w14:paraId="57D75078"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5)</w:t>
      </w:r>
      <w:r w:rsidRPr="00B70EA6">
        <w:rPr>
          <w:rFonts w:ascii="Times New Roman" w:eastAsia="Times New Roman" w:hAnsi="Times New Roman" w:cs="Times New Roman"/>
          <w:color w:val="auto"/>
          <w:szCs w:val="20"/>
          <w:lang w:eastAsia="ar-SA" w:bidi="ar-SA"/>
        </w:rPr>
        <w:tab/>
        <w:t xml:space="preserve">Jeżeli Zamawiający w terminie 14 dni od przedstawienia mu przez Wykonawcę umowy z podwykonawcą lub jej projektu, nie zgłosi sprzeciwu lub zastrzeżeń na piśmie, uważa się, że wyraził zgodę na zawarcie umowy. </w:t>
      </w:r>
    </w:p>
    <w:p w14:paraId="7A36DF8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6)</w:t>
      </w:r>
      <w:r w:rsidRPr="00B70EA6">
        <w:rPr>
          <w:rFonts w:ascii="Times New Roman" w:eastAsia="Times New Roman" w:hAnsi="Times New Roman" w:cs="Times New Roman"/>
          <w:color w:val="auto"/>
          <w:szCs w:val="20"/>
          <w:lang w:eastAsia="ar-SA" w:bidi="ar-SA"/>
        </w:rPr>
        <w:tab/>
        <w:t>Umowy, o których mowa w ust. 4 i 5, muszą mieć formę pisemną pod rygorem nieważności.</w:t>
      </w:r>
    </w:p>
    <w:p w14:paraId="26298F37"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7)</w:t>
      </w:r>
      <w:r w:rsidRPr="00B70EA6">
        <w:rPr>
          <w:rFonts w:ascii="Times New Roman" w:eastAsia="Times New Roman" w:hAnsi="Times New Roman" w:cs="Times New Roman"/>
          <w:color w:val="auto"/>
          <w:szCs w:val="20"/>
          <w:lang w:eastAsia="ar-SA" w:bidi="ar-SA"/>
        </w:rPr>
        <w:tab/>
        <w:t>Wykonawca ponosi wobec Zamawiającego pełną odpowiedzialność za działania, uchybienia i zaniedbania podwykonawców i jego pracowników w takim samym stopniu, jakby to były działania, uchybienia i zaniedbania jego własnych pracowników.</w:t>
      </w:r>
    </w:p>
    <w:p w14:paraId="2367F6B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8)</w:t>
      </w:r>
      <w:r w:rsidRPr="00B70EA6">
        <w:rPr>
          <w:rFonts w:ascii="Times New Roman" w:eastAsia="Times New Roman" w:hAnsi="Times New Roman" w:cs="Times New Roman"/>
          <w:color w:val="auto"/>
          <w:szCs w:val="20"/>
          <w:lang w:eastAsia="ar-SA" w:bidi="ar-SA"/>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14:paraId="66718E9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9)  Wykonawca obowiązany jest informować Zamawiającego o wysokości wynagrodzenia należnego podwykonawcom i o ich zapłatach.</w:t>
      </w:r>
    </w:p>
    <w:p w14:paraId="2D793B0F"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10) W razie stwierdzenia, że Wykonawca nie zapłacił należnego wynagrodzenia podwykonawcy w całości lub części, Zamawiający może wstrzymać zapłatę części wynagrodzenia Wykonawcy, a należność przekazać bezpośrednio podwykonawcy.</w:t>
      </w:r>
    </w:p>
    <w:p w14:paraId="1EDB8B5D"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11) Do zawarcia przez podwykonawcę umowy z dalszym podwykonawcą jest wymagana zgoda Zamawiającego i Wykonawcy.</w:t>
      </w:r>
    </w:p>
    <w:p w14:paraId="677E2B40"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14:paraId="6E4E267D"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p>
    <w:p w14:paraId="56BA1433" w14:textId="77777777" w:rsidR="0089508E" w:rsidRDefault="0089508E"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p>
    <w:p w14:paraId="3BA5CD02" w14:textId="77777777" w:rsidR="0089508E" w:rsidRDefault="0089508E"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p>
    <w:p w14:paraId="47278D5C"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7</w:t>
      </w:r>
    </w:p>
    <w:p w14:paraId="5366D751"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Kary umowne</w:t>
      </w:r>
    </w:p>
    <w:p w14:paraId="2B5F108C"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lastRenderedPageBreak/>
        <w:t>1. Wykonawca płaci Zamawiającemu kary umowne:</w:t>
      </w:r>
    </w:p>
    <w:p w14:paraId="790AA7B1" w14:textId="77777777" w:rsidR="00B70EA6" w:rsidRPr="00B70EA6" w:rsidRDefault="00B70EA6" w:rsidP="00F770B7">
      <w:pPr>
        <w:widowControl/>
        <w:numPr>
          <w:ilvl w:val="0"/>
          <w:numId w:val="21"/>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 opóźnienie w wykonaniu określonego w harmonogramie</w:t>
      </w:r>
      <w:r w:rsidRPr="00B70EA6">
        <w:rPr>
          <w:rFonts w:ascii="Times New Roman" w:eastAsia="Times New Roman" w:hAnsi="Times New Roman" w:cs="Times New Roman"/>
          <w:bCs/>
          <w:color w:val="auto"/>
          <w:szCs w:val="20"/>
          <w:lang w:eastAsia="ar-SA" w:bidi="ar-SA"/>
        </w:rPr>
        <w:t xml:space="preserve"> odbioru odpadów komunalnych pochodzących z nieruchomości zamieszkałych  z terenu Gminy Grudusk </w:t>
      </w:r>
      <w:r w:rsidRPr="00B70EA6">
        <w:rPr>
          <w:rFonts w:ascii="Times New Roman" w:eastAsia="Times New Roman" w:hAnsi="Times New Roman" w:cs="Times New Roman"/>
          <w:color w:val="auto"/>
          <w:szCs w:val="20"/>
          <w:lang w:eastAsia="ar-SA" w:bidi="ar-SA"/>
        </w:rPr>
        <w:t>w wysokości 100 zł  za każdy dzień opóźnienia. Kara będzie liczona od dnia wyznaczonego w harmonogramie,</w:t>
      </w:r>
    </w:p>
    <w:p w14:paraId="28D03387" w14:textId="77777777" w:rsidR="00B70EA6" w:rsidRPr="00B70EA6" w:rsidRDefault="00B70EA6" w:rsidP="00F770B7">
      <w:pPr>
        <w:widowControl/>
        <w:numPr>
          <w:ilvl w:val="0"/>
          <w:numId w:val="21"/>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w przypadku nieosiągnięcia wymaganych zgodnie z § 10 umowy poziomów recyklingu, przygotowania do ponownego użycia i odzysku </w:t>
      </w:r>
      <w:r w:rsidRPr="00B70EA6">
        <w:rPr>
          <w:rFonts w:ascii="Times New Roman" w:eastAsia="Times New Roman" w:hAnsi="Times New Roman" w:cs="Times New Roman"/>
          <w:bCs/>
          <w:color w:val="auto"/>
          <w:szCs w:val="20"/>
          <w:lang w:eastAsia="ar-SA" w:bidi="ar-SA"/>
        </w:rPr>
        <w:t>oraz ograniczenia masy odpadów komunalnych ulegających biodegradacji przekazywanych do składowania,</w:t>
      </w:r>
      <w:r w:rsidRPr="00B70EA6">
        <w:rPr>
          <w:rFonts w:ascii="Times New Roman" w:eastAsia="Times New Roman" w:hAnsi="Times New Roman" w:cs="Times New Roman"/>
          <w:color w:val="auto"/>
          <w:szCs w:val="20"/>
          <w:lang w:eastAsia="ar-SA" w:bidi="ar-SA"/>
        </w:rPr>
        <w:t xml:space="preserve"> w danym  okresie na poniższych zasadach: w wysokości kary, której podlega Gmina Grudusk  za niewywiązywanie się z obowiązków określonych w art. 9 z ustawy z dnia 13 września 1996 r. o utrzymaniu czystości i porządku w gminach (Dz.U. z 2020 r. poz.1439)  - w wysokości całej kary naliczonej Gminie Grudusk   wraz z odsetkami i wszystkimi innymi  kosztami przez Wojewódzkiego Inspektora Ochrony Środowiska , w terminie 14 dni od otrzymania przez Zamawiającego decyzji  o naliczeniu tejże kary,</w:t>
      </w:r>
    </w:p>
    <w:p w14:paraId="56559031" w14:textId="77777777" w:rsidR="00B70EA6" w:rsidRPr="00B70EA6" w:rsidRDefault="00B70EA6" w:rsidP="00F770B7">
      <w:pPr>
        <w:widowControl/>
        <w:numPr>
          <w:ilvl w:val="0"/>
          <w:numId w:val="21"/>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 zanieczyszczenie lub pozostawienie nieuporządkowanego miejsca gromadzenia odpadów, zanieczyszczenie trasy przejazdu w wysokości 200 zł za każdy stwierdzony przypadek,</w:t>
      </w:r>
    </w:p>
    <w:p w14:paraId="2B8992F3" w14:textId="77777777" w:rsidR="00B70EA6" w:rsidRPr="00B70EA6" w:rsidRDefault="00B70EA6" w:rsidP="00F770B7">
      <w:pPr>
        <w:widowControl/>
        <w:numPr>
          <w:ilvl w:val="0"/>
          <w:numId w:val="21"/>
        </w:numPr>
        <w:suppressAutoHyphens/>
        <w:overflowPunct w:val="0"/>
        <w:autoSpaceDE w:val="0"/>
        <w:spacing w:after="160" w:line="259" w:lineRule="auto"/>
        <w:jc w:val="both"/>
        <w:textAlignment w:val="baseline"/>
        <w:rPr>
          <w:rFonts w:ascii="Times New Roman" w:eastAsia="Times New Roman" w:hAnsi="Times New Roman" w:cs="Times New Roman"/>
          <w:szCs w:val="20"/>
          <w:lang w:eastAsia="ar-SA" w:bidi="ar-SA"/>
        </w:rPr>
      </w:pPr>
      <w:r w:rsidRPr="00B70EA6">
        <w:rPr>
          <w:rFonts w:ascii="Times New Roman" w:eastAsia="Times New Roman" w:hAnsi="Times New Roman" w:cs="Times New Roman"/>
          <w:szCs w:val="20"/>
          <w:lang w:eastAsia="ar-SA" w:bidi="ar-SA"/>
        </w:rPr>
        <w:t>za odstąpienie od umowy z przyczyn zależnych od Wykonawcy w wysokości 10 %  wynagrodzenia umownego brutto, które przypadałoby do zapłaty z tytułu wykonywania umowy do końca okresu obowiązywania umowy</w:t>
      </w:r>
      <w:r w:rsidRPr="00B70EA6">
        <w:rPr>
          <w:rFonts w:ascii="Times New Roman" w:eastAsia="Times New Roman" w:hAnsi="Times New Roman" w:cs="Times New Roman"/>
          <w:i/>
          <w:szCs w:val="20"/>
          <w:lang w:eastAsia="ar-SA" w:bidi="ar-SA"/>
        </w:rPr>
        <w:t>.</w:t>
      </w:r>
    </w:p>
    <w:p w14:paraId="57D74460" w14:textId="77777777" w:rsidR="00B70EA6" w:rsidRPr="00B70EA6" w:rsidRDefault="00B70EA6" w:rsidP="00F770B7">
      <w:pPr>
        <w:widowControl/>
        <w:numPr>
          <w:ilvl w:val="0"/>
          <w:numId w:val="21"/>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bCs/>
          <w:color w:val="auto"/>
          <w:szCs w:val="20"/>
          <w:lang w:eastAsia="ar-SA" w:bidi="ar-SA"/>
        </w:rPr>
        <w:t xml:space="preserve">Wykonywanie usług   objętych  niniejszą umową za pomocą pracowników, o których mowa w załączniku Nr 1 do SIWZ w pkt 5 ppkt24 ,a  z którymi  Wykonawca  lub podwykonawca  nie zawarł  umowy o pracę , stanowi nienależyte  wykonanie umowy. W takiej sytuacji Zamawiający ma prawo naliczyć  karę umowną  w wysokości 0,1%  ceny ofertowej  brutto  ustalonej  w § 9 ust.1 – za każdy </w:t>
      </w:r>
    </w:p>
    <w:p w14:paraId="7866F761" w14:textId="77777777" w:rsidR="00B70EA6" w:rsidRPr="00B70EA6" w:rsidRDefault="00B70EA6" w:rsidP="00F770B7">
      <w:pPr>
        <w:widowControl/>
        <w:numPr>
          <w:ilvl w:val="0"/>
          <w:numId w:val="23"/>
        </w:numPr>
        <w:tabs>
          <w:tab w:val="num" w:pos="0"/>
        </w:tabs>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Kary umowne będą egzekwowane od Wykonawcy poprzez potrącenie przez Zamawiającego z wynagrodzenia , na co Wykonawca przez podpisanie niniejszej umowy wyraża zgodę.</w:t>
      </w:r>
    </w:p>
    <w:p w14:paraId="212D42A5" w14:textId="77777777" w:rsidR="00B70EA6" w:rsidRPr="00B70EA6" w:rsidRDefault="00B70EA6" w:rsidP="00F770B7">
      <w:pPr>
        <w:widowControl/>
        <w:numPr>
          <w:ilvl w:val="0"/>
          <w:numId w:val="23"/>
        </w:numPr>
        <w:tabs>
          <w:tab w:val="num" w:pos="0"/>
        </w:tabs>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Zamawiający zastrzega sobie prawo odstąpienia od naliczania kary w przypadku niezwłocznego usunięcia nieprawidłowości w wykonywaniu usługi przez Wykonawcę.</w:t>
      </w:r>
    </w:p>
    <w:p w14:paraId="606277E6" w14:textId="77777777" w:rsidR="00B70EA6" w:rsidRPr="00B70EA6" w:rsidRDefault="00B70EA6" w:rsidP="00F770B7">
      <w:pPr>
        <w:widowControl/>
        <w:numPr>
          <w:ilvl w:val="0"/>
          <w:numId w:val="23"/>
        </w:numPr>
        <w:tabs>
          <w:tab w:val="num" w:pos="0"/>
        </w:tabs>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Zamawiający płaci Wykonawcy kary umowne - za odstąpienie od umowy z przyczyn zależnych od Zamawiającego w wysokości 10 % wynagrodzenia umownego brutto, które przypadałoby do zapłaty z tytułu wykonywania umowy do końca okresu obowiązywania umowy.</w:t>
      </w:r>
    </w:p>
    <w:p w14:paraId="3C9EA917" w14:textId="77777777" w:rsidR="00B70EA6" w:rsidRPr="00B70EA6" w:rsidRDefault="00B70EA6" w:rsidP="00F770B7">
      <w:pPr>
        <w:widowControl/>
        <w:numPr>
          <w:ilvl w:val="0"/>
          <w:numId w:val="23"/>
        </w:numPr>
        <w:tabs>
          <w:tab w:val="num" w:pos="0"/>
        </w:tabs>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Strony zastrzegają sobie prawo do odszkodowania uzupełniającego, przenoszącego wysokość kar umownych do wysokości rzeczywiście poniesionej szkody, wymierzonych kar o których mowa w ustawie o utrzymaniu czystości i porządku w gminach. </w:t>
      </w:r>
    </w:p>
    <w:p w14:paraId="2DC9BED5" w14:textId="77777777" w:rsidR="00B70EA6" w:rsidRPr="00B70EA6" w:rsidRDefault="00B70EA6" w:rsidP="00F770B7">
      <w:pPr>
        <w:widowControl/>
        <w:numPr>
          <w:ilvl w:val="0"/>
          <w:numId w:val="23"/>
        </w:numPr>
        <w:suppressAutoHyphens/>
        <w:overflowPunct w:val="0"/>
        <w:autoSpaceDE w:val="0"/>
        <w:spacing w:after="160" w:line="259" w:lineRule="auto"/>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bCs/>
          <w:color w:val="auto"/>
          <w:szCs w:val="20"/>
          <w:lang w:eastAsia="ar-SA" w:bidi="ar-SA"/>
        </w:rPr>
        <w:t xml:space="preserve">W przypadku nie przedstawienia  na żądanie Zamawiającego w wymaganym terminie  </w:t>
      </w:r>
      <w:r w:rsidRPr="00B70EA6">
        <w:rPr>
          <w:rFonts w:ascii="Times New Roman" w:eastAsia="Times New Roman" w:hAnsi="Times New Roman" w:cs="Times New Roman"/>
          <w:bCs/>
          <w:color w:val="auto"/>
          <w:szCs w:val="20"/>
          <w:lang w:eastAsia="ar-SA" w:bidi="ar-SA"/>
        </w:rPr>
        <w:br/>
        <w:t>danych  bądź dokumentów, o których mowa w § 6 punkt 19 niniejszej umowy,   Wykonawca  płacić  będzie  każdorazowo  karę  w wysokości 100,00 zł.</w:t>
      </w:r>
    </w:p>
    <w:p w14:paraId="2FAAC54D"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bCs/>
          <w:color w:val="auto"/>
          <w:szCs w:val="20"/>
          <w:lang w:eastAsia="ar-SA" w:bidi="ar-SA"/>
        </w:rPr>
        <w:t xml:space="preserve">               1) W przypadku nie zatrudnienia przy realizacji  zamówienia wymaganych  osób </w:t>
      </w:r>
      <w:r w:rsidRPr="00B70EA6">
        <w:rPr>
          <w:rFonts w:ascii="Times New Roman" w:eastAsia="Times New Roman" w:hAnsi="Times New Roman" w:cs="Times New Roman"/>
          <w:bCs/>
          <w:color w:val="auto"/>
          <w:szCs w:val="20"/>
          <w:lang w:eastAsia="ar-SA" w:bidi="ar-SA"/>
        </w:rPr>
        <w:br/>
        <w:t xml:space="preserve">                   na  podstawie umowy o prace, Wykonawca będzie  zobowiązany  do zapłacenia </w:t>
      </w:r>
      <w:r w:rsidRPr="00B70EA6">
        <w:rPr>
          <w:rFonts w:ascii="Times New Roman" w:eastAsia="Times New Roman" w:hAnsi="Times New Roman" w:cs="Times New Roman"/>
          <w:bCs/>
          <w:color w:val="auto"/>
          <w:szCs w:val="20"/>
          <w:lang w:eastAsia="ar-SA" w:bidi="ar-SA"/>
        </w:rPr>
        <w:br/>
        <w:t xml:space="preserve">                   kary umownej Zamawiającemu, w wysokości  0,1 % całkowitego wynagrodzenia, </w:t>
      </w:r>
      <w:r w:rsidRPr="00B70EA6">
        <w:rPr>
          <w:rFonts w:ascii="Times New Roman" w:eastAsia="Times New Roman" w:hAnsi="Times New Roman" w:cs="Times New Roman"/>
          <w:bCs/>
          <w:color w:val="auto"/>
          <w:szCs w:val="20"/>
          <w:lang w:eastAsia="ar-SA" w:bidi="ar-SA"/>
        </w:rPr>
        <w:br/>
        <w:t xml:space="preserve">                   za każdą  osobę zatrudniona w oparciu o inny  stosunek prawny niż stosunek pracy.</w:t>
      </w:r>
      <w:r w:rsidRPr="00B70EA6">
        <w:rPr>
          <w:rFonts w:ascii="Times New Roman" w:eastAsia="Times New Roman" w:hAnsi="Times New Roman" w:cs="Times New Roman"/>
          <w:bCs/>
          <w:color w:val="auto"/>
          <w:szCs w:val="20"/>
          <w:lang w:eastAsia="ar-SA" w:bidi="ar-SA"/>
        </w:rPr>
        <w:br/>
        <w:t>7.  Nie wypełnienie zobowiązań  dotyczących zatrudnienia osób może być podstawą do wypowiedzenia  przez Zamawiającego  umowy  z przyczyn leżących po stronie   wykonawcy.</w:t>
      </w:r>
      <w:r w:rsidRPr="00B70EA6">
        <w:rPr>
          <w:rFonts w:ascii="Times New Roman" w:eastAsia="Times New Roman" w:hAnsi="Times New Roman" w:cs="Times New Roman"/>
          <w:bCs/>
          <w:color w:val="auto"/>
          <w:szCs w:val="20"/>
          <w:lang w:eastAsia="ar-SA" w:bidi="ar-SA"/>
        </w:rPr>
        <w:br/>
        <w:t xml:space="preserve">8.  Jeżeli szkoda poniesiona przez Zamawiającego albo Wykonawcę na skutek niewykonania lub   </w:t>
      </w:r>
      <w:r w:rsidRPr="00B70EA6">
        <w:rPr>
          <w:rFonts w:ascii="Times New Roman" w:eastAsia="Times New Roman" w:hAnsi="Times New Roman" w:cs="Times New Roman"/>
          <w:bCs/>
          <w:color w:val="auto"/>
          <w:szCs w:val="20"/>
          <w:lang w:eastAsia="ar-SA" w:bidi="ar-SA"/>
        </w:rPr>
        <w:lastRenderedPageBreak/>
        <w:t xml:space="preserve">nienależytego wykonania niniejszej umowy przez druga stronę będzie przewyższać zastrzeżone kary umowne. Zamawiający  oraz Wykonawca  mogą dochodzić zapłaty odszkodowania  na zasadach ogólnych, przy czym zastrzeżone  kary umowne  podlegają  zaliczeniu na poczet odszkodowania . </w:t>
      </w:r>
      <w:r w:rsidRPr="00B70EA6">
        <w:rPr>
          <w:rFonts w:ascii="Times New Roman" w:eastAsia="Times New Roman" w:hAnsi="Times New Roman" w:cs="Times New Roman"/>
          <w:bCs/>
          <w:color w:val="auto"/>
          <w:szCs w:val="20"/>
          <w:lang w:eastAsia="ar-SA" w:bidi="ar-SA"/>
        </w:rPr>
        <w:br/>
        <w:t xml:space="preserve"> 9.   Kary umowne będą  potrącone z  wynagrodzenia (faktur) Wykonawcy.</w:t>
      </w:r>
    </w:p>
    <w:p w14:paraId="455FDF3B" w14:textId="77777777" w:rsidR="00B70EA6" w:rsidRPr="00B70EA6" w:rsidRDefault="00B70EA6" w:rsidP="00B70EA6">
      <w:pPr>
        <w:widowControl/>
        <w:tabs>
          <w:tab w:val="left" w:pos="284"/>
        </w:tabs>
        <w:suppressAutoHyphens/>
        <w:overflowPunct w:val="0"/>
        <w:autoSpaceDE w:val="0"/>
        <w:jc w:val="center"/>
        <w:textAlignment w:val="baseline"/>
        <w:rPr>
          <w:rFonts w:ascii="Times New Roman" w:eastAsia="Times New Roman" w:hAnsi="Times New Roman" w:cs="Times New Roman"/>
          <w:b/>
          <w:color w:val="auto"/>
          <w:szCs w:val="20"/>
          <w:lang w:eastAsia="ar-SA" w:bidi="ar-SA"/>
        </w:rPr>
      </w:pPr>
    </w:p>
    <w:p w14:paraId="0A03C67C" w14:textId="77777777" w:rsidR="00B70EA6" w:rsidRPr="00B70EA6" w:rsidRDefault="00B70EA6" w:rsidP="00B70EA6">
      <w:pPr>
        <w:widowControl/>
        <w:tabs>
          <w:tab w:val="left" w:pos="284"/>
        </w:tabs>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8.</w:t>
      </w:r>
    </w:p>
    <w:p w14:paraId="4DE233AD"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Odstąpienie od umowy</w:t>
      </w:r>
    </w:p>
    <w:p w14:paraId="79E54943" w14:textId="77777777" w:rsidR="00B70EA6" w:rsidRPr="00B70EA6" w:rsidRDefault="00B70EA6" w:rsidP="00F770B7">
      <w:pPr>
        <w:widowControl/>
        <w:numPr>
          <w:ilvl w:val="0"/>
          <w:numId w:val="26"/>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Zamawiającemu przysługuje prawo do odstąpienia od umowy bez kar umownych określonych w § 7, w szczególności gdy:</w:t>
      </w:r>
    </w:p>
    <w:p w14:paraId="6C38923D"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14:paraId="514F1496"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zostanie rozwiązana firma Wykonawcy lub zostanie ogłoszony wniosek o ogłoszenie upadłości,</w:t>
      </w:r>
    </w:p>
    <w:p w14:paraId="61D5A405"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zostanie wydany nakaz zajęcia majątku Wykonawcy,</w:t>
      </w:r>
    </w:p>
    <w:p w14:paraId="5C023260"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Wykonawca nie rozpoczął wykonywania usługi bez uzasadnionych przyczyn oraz nie kontynuuje jej pomimo wezwania Zamawiającego złożonego na piśmie,</w:t>
      </w:r>
    </w:p>
    <w:p w14:paraId="5B536F8E"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Wykonawca przerwał realizację usługi i przerwa ta trwa dłużej niż 3 dni,</w:t>
      </w:r>
    </w:p>
    <w:p w14:paraId="2AEB7CE5"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Wykonawca nie wywiązuje się z postanowień niniejszej umowy, </w:t>
      </w:r>
    </w:p>
    <w:p w14:paraId="27231CA8"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Wykonawca nie wywiązuje się z poziomów recyklingowych  określonych w § 10 niniejszej umowy,</w:t>
      </w:r>
    </w:p>
    <w:p w14:paraId="090F2D1B" w14:textId="77777777" w:rsidR="00B70EA6" w:rsidRPr="00B70EA6" w:rsidRDefault="00B70EA6" w:rsidP="00F770B7">
      <w:pPr>
        <w:widowControl/>
        <w:numPr>
          <w:ilvl w:val="0"/>
          <w:numId w:val="25"/>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Zamawiającemu przysługuje prawo odstąpienia od umowy w terminie 14 dni licząc od dnia stwierdzenia okoliczności o których mowa w pkt 2-7.</w:t>
      </w:r>
    </w:p>
    <w:p w14:paraId="264210A5" w14:textId="77777777" w:rsidR="00B70EA6" w:rsidRPr="00B70EA6" w:rsidRDefault="00B70EA6" w:rsidP="00F770B7">
      <w:pPr>
        <w:widowControl/>
        <w:numPr>
          <w:ilvl w:val="0"/>
          <w:numId w:val="26"/>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Wykonawcy przysługuje prawo odstąpienia od umowy jeżeli:</w:t>
      </w:r>
    </w:p>
    <w:p w14:paraId="4F854762" w14:textId="77777777" w:rsidR="00B70EA6" w:rsidRPr="00B70EA6" w:rsidRDefault="00B70EA6" w:rsidP="00F770B7">
      <w:pPr>
        <w:widowControl/>
        <w:numPr>
          <w:ilvl w:val="0"/>
          <w:numId w:val="27"/>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Zamawiający nie wywiązuje się z obowiązku zapłaty faktury mimo dodatkowego wezwania w terminie 1 miesiąca od upływu terminu na zapłatę faktury określonego w niniejszej umowie,</w:t>
      </w:r>
    </w:p>
    <w:p w14:paraId="47105258" w14:textId="77777777" w:rsidR="00B70EA6" w:rsidRPr="00B70EA6" w:rsidRDefault="00B70EA6" w:rsidP="00F770B7">
      <w:pPr>
        <w:widowControl/>
        <w:numPr>
          <w:ilvl w:val="0"/>
          <w:numId w:val="27"/>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Zamawiający zawiadomi Wykonawcę, iż wobec zaistnienia uprzednio nie przewidzianych okoliczności nie będzie mógł spełnić swoich zobowiązań umownych wobec Wykonawcy.</w:t>
      </w:r>
    </w:p>
    <w:p w14:paraId="5833C858" w14:textId="77777777" w:rsidR="00B70EA6" w:rsidRPr="00B70EA6" w:rsidRDefault="00B70EA6" w:rsidP="00F770B7">
      <w:pPr>
        <w:widowControl/>
        <w:numPr>
          <w:ilvl w:val="0"/>
          <w:numId w:val="3"/>
        </w:numPr>
        <w:tabs>
          <w:tab w:val="clear" w:pos="0"/>
          <w:tab w:val="num" w:pos="426"/>
          <w:tab w:val="num" w:pos="720"/>
        </w:tabs>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Każda ze Stron może od umowy odstąpić lub ją rozwiązać w trybie natychmiastowym,             z powodu niedotrzymania przez drugą Stronę istotnych warunków umowy oraz w przypadkach przewidzianych w Kodeksie cywilnym. </w:t>
      </w:r>
    </w:p>
    <w:p w14:paraId="5599B1A8" w14:textId="77777777" w:rsidR="00B70EA6" w:rsidRPr="00B70EA6" w:rsidRDefault="00B70EA6" w:rsidP="00F770B7">
      <w:pPr>
        <w:widowControl/>
        <w:numPr>
          <w:ilvl w:val="0"/>
          <w:numId w:val="3"/>
        </w:numPr>
        <w:tabs>
          <w:tab w:val="clear" w:pos="0"/>
          <w:tab w:val="num" w:pos="720"/>
        </w:tabs>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Odstąpienie i rozwiązanie umowy wymaga formy pisemnej pod rygorem nieważności takiego oświadczenia i powinno zawierać uzasadnienie.</w:t>
      </w:r>
    </w:p>
    <w:p w14:paraId="04416422"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color w:val="auto"/>
          <w:szCs w:val="20"/>
          <w:lang w:eastAsia="ar-SA" w:bidi="ar-SA"/>
        </w:rPr>
        <w:t>§ 9.</w:t>
      </w:r>
    </w:p>
    <w:p w14:paraId="5BAB279E"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bCs/>
          <w:color w:val="auto"/>
          <w:szCs w:val="20"/>
          <w:lang w:eastAsia="ar-SA" w:bidi="ar-SA"/>
        </w:rPr>
        <w:t>Raporty, sprawozdania i informacje</w:t>
      </w:r>
    </w:p>
    <w:p w14:paraId="501BCC3D"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 Wykonawca jest zobowiązany do przekazania Zamawiającemu  miesięcznych  pisemnych  protokołów bądź raportów wykonania usługi.</w:t>
      </w:r>
    </w:p>
    <w:p w14:paraId="557712F4"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2. Wykonawca  zobowiązany jest  do  przekazywania w ramach protokołów bądź raportów  opisanych  w pkt 1 informacji o:</w:t>
      </w:r>
    </w:p>
    <w:p w14:paraId="541F0FD4"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lastRenderedPageBreak/>
        <w:t>a) ilości  odebranych i zagospodarowanych:</w:t>
      </w:r>
    </w:p>
    <w:p w14:paraId="46AF1527"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niesegregowanych  ( zmieszanych) odpadów  komunalnych,</w:t>
      </w:r>
    </w:p>
    <w:p w14:paraId="45CB4A8A"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papieru i tektury,</w:t>
      </w:r>
    </w:p>
    <w:p w14:paraId="22F77404"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-szkła, </w:t>
      </w:r>
    </w:p>
    <w:p w14:paraId="0A2A75C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-tworzyw sztucznych , metali,</w:t>
      </w:r>
    </w:p>
    <w:p w14:paraId="19F603BB"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bioodpady, </w:t>
      </w:r>
    </w:p>
    <w:p w14:paraId="0DF9D0A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-przeterminowanych leków,</w:t>
      </w:r>
    </w:p>
    <w:p w14:paraId="43C5BD6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zużytych baterii i akumulatorów  innych niż  przemysłowe i samochodowe,</w:t>
      </w:r>
    </w:p>
    <w:p w14:paraId="1400F1FD"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zużytego sprzętu   elektrycznego i elektronicznego,</w:t>
      </w:r>
    </w:p>
    <w:p w14:paraId="0350464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mebli i innych odpadów wielogabarytowych ,</w:t>
      </w:r>
    </w:p>
    <w:p w14:paraId="39A43987"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-zużytych opon,</w:t>
      </w:r>
    </w:p>
    <w:p w14:paraId="6C3FCAE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-chemikaliów , w tym  rozpuszczalników, tuszy, barwników, pigmentów, farb, lakierów lub pokostów,</w:t>
      </w:r>
    </w:p>
    <w:p w14:paraId="665909F7"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odpadów budowlanych i rozbiórkowych z gospodarstw domowych,</w:t>
      </w:r>
    </w:p>
    <w:p w14:paraId="00E02C2A"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b) Wykonawca zobowiązany jest do przedkładania Zamawiającemu kart przekazania odpadów  do instalacji komunalnej  bądź  do innej jednostki, która  odbiera odpady selektywnie zebrane zgodnie z obowiązującymi  wzorami, </w:t>
      </w:r>
    </w:p>
    <w:p w14:paraId="330AFC29"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c) zestawienia raportów wagowych niesegregowanych i segregowanych odpadów komunalnych, który zawiera datę , nr rejestracyjny pojazdu oraz ilość odpadów w Mg,</w:t>
      </w:r>
    </w:p>
    <w:p w14:paraId="47786D8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3. Na wniosek Zamawiającego Wykonawca udostępnia informację kwartalna z RIPOK o:</w:t>
      </w:r>
    </w:p>
    <w:p w14:paraId="720E1DE8"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a) masie wyselekcjonowanych  odpadów ze strumienia odpadów komunalnych,</w:t>
      </w:r>
    </w:p>
    <w:p w14:paraId="229E313D"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b) masie odpadów przekazanych do składowania </w:t>
      </w:r>
    </w:p>
    <w:p w14:paraId="29D3B0A0"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
          <w:color w:val="auto"/>
          <w:szCs w:val="20"/>
          <w:u w:val="single"/>
          <w:lang w:eastAsia="ar-SA" w:bidi="ar-SA"/>
        </w:rPr>
      </w:pPr>
      <w:r w:rsidRPr="00B70EA6">
        <w:rPr>
          <w:rFonts w:ascii="Times New Roman" w:eastAsia="Times New Roman" w:hAnsi="Times New Roman" w:cs="Times New Roman"/>
          <w:color w:val="auto"/>
          <w:szCs w:val="20"/>
          <w:lang w:eastAsia="ar-SA" w:bidi="ar-SA"/>
        </w:rPr>
        <w:t xml:space="preserve">4. Niezależnie  od obowiązków opisanych powyżej Wykonawca zobowiązany jest do sporządzania rocznych  sprawozdań, o których mowa w art.9 ustawy z dnia 13 września 1996 roku o utrzymaniu czystości  i  porządku w gminach , w  zakresie, </w:t>
      </w:r>
      <w:proofErr w:type="spellStart"/>
      <w:r w:rsidRPr="00B70EA6">
        <w:rPr>
          <w:rFonts w:ascii="Times New Roman" w:eastAsia="Times New Roman" w:hAnsi="Times New Roman" w:cs="Times New Roman"/>
          <w:color w:val="auto"/>
          <w:szCs w:val="20"/>
          <w:lang w:eastAsia="ar-SA" w:bidi="ar-SA"/>
        </w:rPr>
        <w:t>sposóbie</w:t>
      </w:r>
      <w:proofErr w:type="spellEnd"/>
      <w:r w:rsidRPr="00B70EA6">
        <w:rPr>
          <w:rFonts w:ascii="Times New Roman" w:eastAsia="Times New Roman" w:hAnsi="Times New Roman" w:cs="Times New Roman"/>
          <w:color w:val="auto"/>
          <w:szCs w:val="20"/>
          <w:lang w:eastAsia="ar-SA" w:bidi="ar-SA"/>
        </w:rPr>
        <w:t xml:space="preserve"> i w terminach  tam określonych, zgodnie ze wzorem określonym w rozporządzeniu  Ministra  Środowiska z dnia 26.07.2018 roku w sprawie  wzorów sprawozdań o odebranych  i zebranych odpadach komunalnych, odebranych nieczystości ciekłych oraz  realizacji zadań z zakresu  gospodarowania odpadami komunalnymi. </w:t>
      </w:r>
    </w:p>
    <w:p w14:paraId="392BBE32"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5. Wykonawca przedstawia roczną informację o ilości odpadów segregowanych zebranych w ramach usługi  w rozbiciu na poszczególne frakcje odpadów wraz ze wskazaniem sposobu  zagospodarowania i podania ostatnich </w:t>
      </w:r>
      <w:proofErr w:type="spellStart"/>
      <w:r w:rsidRPr="00B70EA6">
        <w:rPr>
          <w:rFonts w:ascii="Times New Roman" w:eastAsia="Times New Roman" w:hAnsi="Times New Roman" w:cs="Times New Roman"/>
          <w:color w:val="auto"/>
          <w:szCs w:val="20"/>
          <w:lang w:eastAsia="ar-SA" w:bidi="ar-SA"/>
        </w:rPr>
        <w:t>recyklerów</w:t>
      </w:r>
      <w:proofErr w:type="spellEnd"/>
      <w:r w:rsidRPr="00B70EA6">
        <w:rPr>
          <w:rFonts w:ascii="Times New Roman" w:eastAsia="Times New Roman" w:hAnsi="Times New Roman" w:cs="Times New Roman"/>
          <w:color w:val="auto"/>
          <w:szCs w:val="20"/>
          <w:lang w:eastAsia="ar-SA" w:bidi="ar-SA"/>
        </w:rPr>
        <w:t xml:space="preserve"> odpadów( firm recyklingowych), </w:t>
      </w:r>
    </w:p>
    <w:p w14:paraId="5E2C565C"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6. Protokoły bądź raporty , o których mowa w pkt 1 Wykonawca doręczy Zamawiającemu w formie pisemnej  w terminie 14 dni od daty zakończenia miesiąca, którego dotyczy, z tym zastrzeżeniem że za grudzień każdego roku  Wykonawca  doręczy  Zamawiającemu  w terminie  do dnia 20 stycznia następnego .</w:t>
      </w:r>
    </w:p>
    <w:p w14:paraId="65F9EB39"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7. Wykonawca przekazuje Zamawiającemu bieżące informacje o adresach nieruchomości, na których </w:t>
      </w:r>
    </w:p>
    <w:p w14:paraId="3FC1E7D0"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zamieszkują mieszkańcy i powstają odpady komunalne, a nie ujętych w bazie danych prowadzonej przez Zamawiającego.</w:t>
      </w:r>
    </w:p>
    <w:p w14:paraId="0CE6E4F1"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8. Wykonawca zobowiązuje się do przekazywania niezwłocznie Zamawiającemu informacji o adresach nieruchomości gdzie odpady komunalne zbierane są w sposób nieselektywny – niesegregowane zgodnie z regulaminem utrzymania  czystości i porządku na terenie Gminy. Informację tą Wykonawca sporządza w formie pisemnej, określającej adres nieruchomości, opis stwierdzonych niezgodności w sposobie segregacji odpadów, osobę stwierdzającą osobiście niezgodność w imieniu Wykonawcy, dokumentację zdjęciową obrazującą stwierdzoną niezgodność w segregacji odpadów. Wykonawca przesyła tą informację do Zamawiającego w terminie 14 dni od zakończenia miesiąca, w którym stwierdzono nieprawidłowość.</w:t>
      </w:r>
    </w:p>
    <w:p w14:paraId="10E9A4E1"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p>
    <w:p w14:paraId="6E670F79"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color w:val="auto"/>
          <w:szCs w:val="20"/>
          <w:lang w:eastAsia="ar-SA" w:bidi="ar-SA"/>
        </w:rPr>
      </w:pPr>
      <w:r w:rsidRPr="00B70EA6">
        <w:rPr>
          <w:rFonts w:ascii="Times New Roman" w:eastAsia="Times New Roman" w:hAnsi="Times New Roman" w:cs="Times New Roman"/>
          <w:b/>
          <w:bCs/>
          <w:color w:val="auto"/>
          <w:szCs w:val="20"/>
          <w:lang w:eastAsia="ar-SA" w:bidi="ar-SA"/>
        </w:rPr>
        <w:t>§ 10</w:t>
      </w:r>
    </w:p>
    <w:p w14:paraId="02C97698"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bCs/>
          <w:color w:val="auto"/>
          <w:szCs w:val="20"/>
          <w:lang w:eastAsia="ar-SA" w:bidi="ar-SA"/>
        </w:rPr>
        <w:t>Wymagane do osiągnięcia przez Wykonawcę poziomy recyklingu, przygotowania do ponownego u</w:t>
      </w:r>
      <w:r w:rsidRPr="00B70EA6">
        <w:rPr>
          <w:rFonts w:ascii="Times New Roman" w:eastAsia="Times New Roman" w:hAnsi="Times New Roman" w:cs="Times New Roman"/>
          <w:color w:val="auto"/>
          <w:szCs w:val="20"/>
          <w:lang w:eastAsia="ar-SA" w:bidi="ar-SA"/>
        </w:rPr>
        <w:t>ż</w:t>
      </w:r>
      <w:r w:rsidRPr="00B70EA6">
        <w:rPr>
          <w:rFonts w:ascii="Times New Roman" w:eastAsia="Times New Roman" w:hAnsi="Times New Roman" w:cs="Times New Roman"/>
          <w:bCs/>
          <w:color w:val="auto"/>
          <w:szCs w:val="20"/>
          <w:lang w:eastAsia="ar-SA" w:bidi="ar-SA"/>
        </w:rPr>
        <w:t>ycia i odzysku oraz ograniczenia masy odpadów komunalnych ulegających biodegradacji.</w:t>
      </w:r>
    </w:p>
    <w:p w14:paraId="05D74C69"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p>
    <w:p w14:paraId="2F9B0B8D" w14:textId="77777777" w:rsidR="00B70EA6" w:rsidRPr="00B70EA6" w:rsidRDefault="00B70EA6" w:rsidP="00F770B7">
      <w:pPr>
        <w:widowControl/>
        <w:numPr>
          <w:ilvl w:val="0"/>
          <w:numId w:val="22"/>
        </w:numPr>
        <w:suppressAutoHyphens/>
        <w:overflowPunct w:val="0"/>
        <w:autoSpaceDE w:val="0"/>
        <w:spacing w:after="160" w:line="259" w:lineRule="auto"/>
        <w:jc w:val="both"/>
        <w:textAlignment w:val="baseline"/>
        <w:rPr>
          <w:rFonts w:ascii="Times New Roman" w:eastAsia="Times New Roman" w:hAnsi="Times New Roman" w:cs="Times New Roman"/>
          <w:b/>
          <w:color w:val="auto"/>
          <w:szCs w:val="20"/>
          <w:u w:val="single"/>
          <w:lang w:eastAsia="ar-SA" w:bidi="ar-SA"/>
        </w:rPr>
      </w:pPr>
      <w:r w:rsidRPr="00B70EA6">
        <w:rPr>
          <w:rFonts w:ascii="Times New Roman" w:eastAsia="Times New Roman" w:hAnsi="Times New Roman" w:cs="Times New Roman"/>
          <w:color w:val="auto"/>
          <w:szCs w:val="20"/>
          <w:lang w:eastAsia="ar-SA" w:bidi="ar-SA"/>
        </w:rPr>
        <w:lastRenderedPageBreak/>
        <w:t>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z dnia 14 grudnia 2016r. w sprawie poziomów recyklingu, przygotowania do ponownego użycia i odzysku innymi metodami niektórych frakcji odpadów komunalnych (Dz. U. z 2016 r. poz. 2167)</w:t>
      </w:r>
    </w:p>
    <w:p w14:paraId="6A16DB8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 Wymagane poziomy recyklingu, przygotowania do ponownego użycia i odzysku wskazanych w ust.1 frakcji odpadów wynoszą:</w:t>
      </w:r>
    </w:p>
    <w:p w14:paraId="09F1C226"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papier, metale, tworzywa sztuczne i szkło:</w:t>
      </w:r>
    </w:p>
    <w:p w14:paraId="1AB1E8A6"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a) w roku 2020   - co najmniej 50%</w:t>
      </w:r>
    </w:p>
    <w:p w14:paraId="3636EEAA"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inne  niż niebezpieczne  odpady budowlane i rozbiórkowe , tj.:</w:t>
      </w:r>
    </w:p>
    <w:p w14:paraId="746EB8BC"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a) w roku 2020  - co najmniej  70 %</w:t>
      </w:r>
    </w:p>
    <w:p w14:paraId="56B2015A"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2)  Dopuszczalne poziomy składowania odpadów ulegające biodegradacji</w:t>
      </w:r>
    </w:p>
    <w:p w14:paraId="05EAB9AF"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 a) w roku 2020 – do dnia 16 lipca co najmniej  35%.</w:t>
      </w:r>
    </w:p>
    <w:p w14:paraId="18E215D7"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FF0000"/>
          <w:szCs w:val="20"/>
          <w:lang w:eastAsia="ar-SA" w:bidi="ar-SA"/>
        </w:rPr>
        <w:t xml:space="preserve"> - </w:t>
      </w:r>
      <w:r w:rsidRPr="00B70EA6">
        <w:rPr>
          <w:rFonts w:ascii="Times New Roman" w:eastAsia="Times New Roman" w:hAnsi="Times New Roman" w:cs="Times New Roman"/>
          <w:color w:val="auto"/>
          <w:szCs w:val="20"/>
          <w:lang w:eastAsia="ar-SA" w:bidi="ar-SA"/>
        </w:rPr>
        <w:t>zgodnie z Rozporządzeniem Ministra Środowiska z dnia 15 grudnia 2017 roku w sprawie poziomów ograniczenia masy odpadów komunalnych ulegających biodegradacji przekazywanych do składowania oraz sposobu obliczenia poziomu ograniczenia masy tych odpadów ( Dz. U z 2017 r. poz. 2412).</w:t>
      </w:r>
    </w:p>
    <w:p w14:paraId="346C937A"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11</w:t>
      </w:r>
    </w:p>
    <w:p w14:paraId="446275E7"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xml:space="preserve">                                        Zabezpieczenie należytego wykonania umowy . </w:t>
      </w:r>
    </w:p>
    <w:p w14:paraId="1051FCCE"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bCs/>
          <w:color w:val="auto"/>
          <w:szCs w:val="20"/>
          <w:lang w:eastAsia="ar-SA" w:bidi="ar-SA"/>
        </w:rPr>
      </w:pPr>
      <w:r w:rsidRPr="00B70EA6">
        <w:rPr>
          <w:rFonts w:ascii="Times New Roman" w:eastAsia="Times New Roman" w:hAnsi="Times New Roman" w:cs="Times New Roman"/>
          <w:color w:val="auto"/>
          <w:szCs w:val="20"/>
          <w:lang w:eastAsia="ar-SA" w:bidi="ar-SA"/>
        </w:rPr>
        <w:t xml:space="preserve"> </w:t>
      </w:r>
      <w:r w:rsidRPr="00B70EA6">
        <w:rPr>
          <w:rFonts w:ascii="Times New Roman" w:eastAsia="Times New Roman" w:hAnsi="Times New Roman" w:cs="Times New Roman"/>
          <w:bCs/>
          <w:color w:val="auto"/>
          <w:szCs w:val="20"/>
          <w:lang w:eastAsia="ar-SA" w:bidi="ar-SA"/>
        </w:rPr>
        <w:t xml:space="preserve">1. Zamawiający nie wymaga wniesienia zabezpieczenia należytego wykonania umowy. </w:t>
      </w:r>
    </w:p>
    <w:p w14:paraId="345C352A"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p>
    <w:p w14:paraId="50706D4A"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12</w:t>
      </w:r>
    </w:p>
    <w:p w14:paraId="041D9258"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color w:val="auto"/>
          <w:szCs w:val="20"/>
          <w:lang w:eastAsia="ar-SA" w:bidi="ar-SA"/>
        </w:rPr>
        <w:t>Zmiana umowy</w:t>
      </w:r>
    </w:p>
    <w:p w14:paraId="7D83E101"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1.Zmiana umowy może być dokonana w przypadku zaistnienia okoliczności których nie można było     przewidzieć w chwili zawarcia umowy, w szczególności:</w:t>
      </w:r>
    </w:p>
    <w:p w14:paraId="475BD58E" w14:textId="77777777" w:rsidR="00B70EA6" w:rsidRPr="00B70EA6" w:rsidRDefault="00B70EA6" w:rsidP="00F770B7">
      <w:pPr>
        <w:widowControl/>
        <w:numPr>
          <w:ilvl w:val="0"/>
          <w:numId w:val="24"/>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 uwagi na niezależne od stron okoliczności – nieprzewidziane zmiany, wypadki losowe, dotyczące przedmiotu umowy oraz osób kluczowych dla realizacji umowy,</w:t>
      </w:r>
    </w:p>
    <w:p w14:paraId="291C7B89" w14:textId="77777777" w:rsidR="00B70EA6" w:rsidRPr="00B70EA6" w:rsidRDefault="00B70EA6" w:rsidP="00F770B7">
      <w:pPr>
        <w:widowControl/>
        <w:numPr>
          <w:ilvl w:val="0"/>
          <w:numId w:val="24"/>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gdy zmianie uległy stawki podatku VAT,</w:t>
      </w:r>
    </w:p>
    <w:p w14:paraId="44BBED2B" w14:textId="77777777" w:rsidR="00B70EA6" w:rsidRPr="00B70EA6" w:rsidRDefault="00B70EA6" w:rsidP="00F770B7">
      <w:pPr>
        <w:widowControl/>
        <w:numPr>
          <w:ilvl w:val="0"/>
          <w:numId w:val="24"/>
        </w:numPr>
        <w:suppressAutoHyphens/>
        <w:overflowPunct w:val="0"/>
        <w:autoSpaceDE w:val="0"/>
        <w:spacing w:after="160" w:line="259" w:lineRule="auto"/>
        <w:textAlignment w:val="baseline"/>
        <w:rPr>
          <w:rFonts w:ascii="Times New Roman" w:eastAsia="Times New Roman" w:hAnsi="Times New Roman" w:cs="Times New Roman"/>
          <w:color w:val="auto"/>
          <w:szCs w:val="20"/>
          <w:u w:val="single"/>
          <w:lang w:eastAsia="ar-SA" w:bidi="ar-SA"/>
        </w:rPr>
      </w:pPr>
      <w:r w:rsidRPr="00B70EA6">
        <w:rPr>
          <w:rFonts w:ascii="Times New Roman" w:eastAsia="Times New Roman" w:hAnsi="Times New Roman" w:cs="Times New Roman"/>
          <w:color w:val="auto"/>
          <w:szCs w:val="20"/>
          <w:lang w:eastAsia="ar-SA" w:bidi="ar-SA"/>
        </w:rPr>
        <w:t>wprowadzenia zmian przez Zamawiającego w stosunku do SIWZ  w zakresie wykonania  usług  nie wykraczających poza zakres przedmiotu zamówienia, w sytuacji konieczności zwiększenia usprawnienia procesu realizacji zamówienia.</w:t>
      </w:r>
    </w:p>
    <w:p w14:paraId="78865F83" w14:textId="77777777" w:rsidR="00B70EA6" w:rsidRPr="00B70EA6" w:rsidRDefault="00B70EA6" w:rsidP="00F770B7">
      <w:pPr>
        <w:widowControl/>
        <w:numPr>
          <w:ilvl w:val="0"/>
          <w:numId w:val="30"/>
        </w:numPr>
        <w:tabs>
          <w:tab w:val="num" w:pos="426"/>
        </w:tabs>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Wszelkie zmiany do niniejszej umowy wymagają  zgody obu stron wyrażoną na piśmie  w formie aneksu pod rygorem nieważności.</w:t>
      </w:r>
    </w:p>
    <w:p w14:paraId="560B1D13"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3.    Nie jest zmianą umowy wymagającej formy pisemnej:</w:t>
      </w:r>
    </w:p>
    <w:p w14:paraId="03673EB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-utrata mocy lub zmiany aktów prawnych przywołanych w umowie lub w SIWZ. W każdym </w:t>
      </w:r>
    </w:p>
    <w:p w14:paraId="2ADEB486"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i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takim  przypadku  Wykonawca ma obowiązek stosowania się do obowiązujących aktów </w:t>
      </w:r>
    </w:p>
    <w:p w14:paraId="3CC046A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iCs/>
          <w:color w:val="auto"/>
          <w:szCs w:val="20"/>
          <w:lang w:eastAsia="ar-SA" w:bidi="ar-SA"/>
        </w:rPr>
        <w:t xml:space="preserve">        prawa.</w:t>
      </w:r>
      <w:r w:rsidRPr="00B70EA6">
        <w:rPr>
          <w:rFonts w:ascii="Times New Roman" w:eastAsia="Times New Roman" w:hAnsi="Times New Roman" w:cs="Times New Roman"/>
          <w:b/>
          <w:bCs/>
          <w:color w:val="auto"/>
          <w:szCs w:val="20"/>
          <w:lang w:eastAsia="ar-SA" w:bidi="ar-SA"/>
        </w:rPr>
        <w:t xml:space="preserve">                                                           </w:t>
      </w:r>
    </w:p>
    <w:p w14:paraId="37645E6C"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13</w:t>
      </w:r>
    </w:p>
    <w:p w14:paraId="20872D94"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Rozstrzygnięcia sporów</w:t>
      </w:r>
    </w:p>
    <w:p w14:paraId="7CEC4028" w14:textId="77777777" w:rsidR="00B70EA6" w:rsidRPr="00B70EA6" w:rsidRDefault="00B70EA6" w:rsidP="00F770B7">
      <w:pPr>
        <w:widowControl/>
        <w:numPr>
          <w:ilvl w:val="0"/>
          <w:numId w:val="4"/>
        </w:numPr>
        <w:tabs>
          <w:tab w:val="clear" w:pos="0"/>
          <w:tab w:val="num" w:pos="720"/>
        </w:tabs>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Zamawiający i Wykonawca podejmują starania, by rozstrzygnąć ewentualne spory i nieporozumienia wynikające z umowy ugodowo poprzez bezpośrednie negocjacje.</w:t>
      </w:r>
    </w:p>
    <w:p w14:paraId="0E6643FB" w14:textId="77777777" w:rsidR="00B70EA6" w:rsidRPr="00B70EA6" w:rsidRDefault="00B70EA6" w:rsidP="00F770B7">
      <w:pPr>
        <w:widowControl/>
        <w:numPr>
          <w:ilvl w:val="0"/>
          <w:numId w:val="4"/>
        </w:numPr>
        <w:tabs>
          <w:tab w:val="clear" w:pos="0"/>
          <w:tab w:val="num" w:pos="720"/>
        </w:tabs>
        <w:suppressAutoHyphens/>
        <w:overflowPunct w:val="0"/>
        <w:autoSpaceDE w:val="0"/>
        <w:spacing w:after="160" w:line="259" w:lineRule="auto"/>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color w:val="auto"/>
          <w:szCs w:val="20"/>
          <w:lang w:eastAsia="ar-SA" w:bidi="ar-SA"/>
        </w:rPr>
        <w:t>Jeżeli po upływie 30 dni od daty powstania sporu Zamawiający i Wykonawca nie będą w stanie rozstrzygnąć sporu ugodowo, spór zostanie rozstrzygnięty przez sąd właściwy dla siedziby Zamawiającego.</w:t>
      </w:r>
      <w:r w:rsidRPr="00B70EA6">
        <w:rPr>
          <w:rFonts w:ascii="Times New Roman" w:eastAsia="Times New Roman" w:hAnsi="Times New Roman" w:cs="Times New Roman"/>
          <w:b/>
          <w:bCs/>
          <w:color w:val="auto"/>
          <w:szCs w:val="20"/>
          <w:lang w:eastAsia="ar-SA" w:bidi="ar-SA"/>
        </w:rPr>
        <w:t xml:space="preserve">                                                                    </w:t>
      </w:r>
    </w:p>
    <w:p w14:paraId="044ABAFF"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t>§ 14</w:t>
      </w:r>
    </w:p>
    <w:p w14:paraId="41F46EB3" w14:textId="77777777" w:rsidR="00B70EA6" w:rsidRPr="00B70EA6" w:rsidRDefault="00B70EA6" w:rsidP="00B70EA6">
      <w:pPr>
        <w:widowControl/>
        <w:suppressAutoHyphens/>
        <w:overflowPunct w:val="0"/>
        <w:autoSpaceDE w:val="0"/>
        <w:jc w:val="center"/>
        <w:textAlignment w:val="baseline"/>
        <w:rPr>
          <w:rFonts w:ascii="Times New Roman" w:eastAsia="Times New Roman" w:hAnsi="Times New Roman" w:cs="Times New Roman"/>
          <w:b/>
          <w:bCs/>
          <w:color w:val="auto"/>
          <w:szCs w:val="20"/>
          <w:lang w:eastAsia="ar-SA" w:bidi="ar-SA"/>
        </w:rPr>
      </w:pPr>
      <w:r w:rsidRPr="00B70EA6">
        <w:rPr>
          <w:rFonts w:ascii="Times New Roman" w:eastAsia="Times New Roman" w:hAnsi="Times New Roman" w:cs="Times New Roman"/>
          <w:b/>
          <w:bCs/>
          <w:color w:val="auto"/>
          <w:szCs w:val="20"/>
          <w:lang w:eastAsia="ar-SA" w:bidi="ar-SA"/>
        </w:rPr>
        <w:lastRenderedPageBreak/>
        <w:t>Postanowienia końcowe</w:t>
      </w:r>
    </w:p>
    <w:p w14:paraId="5947AD5B" w14:textId="77777777" w:rsidR="00B70EA6" w:rsidRPr="00B70EA6" w:rsidRDefault="00B70EA6" w:rsidP="00F770B7">
      <w:pPr>
        <w:widowControl/>
        <w:numPr>
          <w:ilvl w:val="0"/>
          <w:numId w:val="20"/>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Zamawiający ma prawo kompleksowej i wyrywkowej kontroli sposobu wykonywania usługi.</w:t>
      </w:r>
    </w:p>
    <w:p w14:paraId="2DD25E37" w14:textId="77777777" w:rsidR="00B70EA6" w:rsidRPr="00B70EA6" w:rsidRDefault="00B70EA6" w:rsidP="00F770B7">
      <w:pPr>
        <w:widowControl/>
        <w:numPr>
          <w:ilvl w:val="0"/>
          <w:numId w:val="20"/>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14:paraId="7A753BDE" w14:textId="77777777" w:rsidR="00B70EA6" w:rsidRPr="00B70EA6" w:rsidRDefault="00B70EA6" w:rsidP="00F770B7">
      <w:pPr>
        <w:widowControl/>
        <w:numPr>
          <w:ilvl w:val="0"/>
          <w:numId w:val="20"/>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14:paraId="7E86B652" w14:textId="77777777" w:rsidR="00B70EA6" w:rsidRPr="00B70EA6" w:rsidRDefault="00B70EA6" w:rsidP="00F770B7">
      <w:pPr>
        <w:widowControl/>
        <w:numPr>
          <w:ilvl w:val="0"/>
          <w:numId w:val="20"/>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W sprawach  nieuregulowanych w niniejszej umowie , SIWZ mają zastosowanie  przepisy ustawy  Prawo Zamówień Publicznych , ustawy z dnia  13 września 1996 roku o utrzymaniu czystości i porządku w gminach  wraz z przepisami wykonawczymi do tej ustawy oraz przepisy Kodeksu Cywilnego.   </w:t>
      </w:r>
    </w:p>
    <w:p w14:paraId="110D5F9A" w14:textId="77777777" w:rsidR="00B70EA6" w:rsidRPr="00B70EA6" w:rsidRDefault="00B70EA6" w:rsidP="00F770B7">
      <w:pPr>
        <w:widowControl/>
        <w:numPr>
          <w:ilvl w:val="0"/>
          <w:numId w:val="20"/>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Umowę sporządzono w trzech jednobrzmiących egzemplarzach, dwa dla Zamawiającego oraz jeden dla Wykonawcy.</w:t>
      </w:r>
    </w:p>
    <w:p w14:paraId="49195B81" w14:textId="77777777" w:rsidR="00B70EA6" w:rsidRPr="00B70EA6" w:rsidRDefault="00B70EA6" w:rsidP="00F770B7">
      <w:pPr>
        <w:widowControl/>
        <w:numPr>
          <w:ilvl w:val="0"/>
          <w:numId w:val="20"/>
        </w:numPr>
        <w:suppressAutoHyphens/>
        <w:overflowPunct w:val="0"/>
        <w:autoSpaceDE w:val="0"/>
        <w:spacing w:after="160" w:line="259" w:lineRule="auto"/>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W trakcie trwania niniejszej umowy Wykonawca zobowiązuje się do pisemnego powiadamiania Zamawiającego o:</w:t>
      </w:r>
    </w:p>
    <w:p w14:paraId="6CD8456B" w14:textId="77777777" w:rsidR="00B70EA6" w:rsidRPr="00B70EA6" w:rsidRDefault="00B70EA6" w:rsidP="00B70EA6">
      <w:pPr>
        <w:widowControl/>
        <w:suppressAutoHyphens/>
        <w:overflowPunct w:val="0"/>
        <w:autoSpaceDE w:val="0"/>
        <w:jc w:val="both"/>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1) Zmianie siedziby lub nazwy firmy, w przypadku  braku  powiadomienia o zmianie adresu doręczenie dokonane na ostatni  wskazany adres  będą uważane za skuteczne. </w:t>
      </w:r>
    </w:p>
    <w:p w14:paraId="3FEC06BE"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2) Zmianie osób reprezentujących,</w:t>
      </w:r>
    </w:p>
    <w:p w14:paraId="5CCB7E04"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3) Ogłoszeniu upadłości,</w:t>
      </w:r>
    </w:p>
    <w:p w14:paraId="05AE34E0"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4) Ogłoszeniu likwidacji,</w:t>
      </w:r>
    </w:p>
    <w:p w14:paraId="072F2B8D"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5) Zawieszeniu działalności,</w:t>
      </w:r>
    </w:p>
    <w:p w14:paraId="37A68036"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6) Wszczęcia postępowania układowego, w którym uczestniczy Wykonawca.</w:t>
      </w:r>
    </w:p>
    <w:p w14:paraId="0991761B" w14:textId="77777777" w:rsidR="00B70EA6" w:rsidRPr="00B70EA6" w:rsidRDefault="00B70EA6" w:rsidP="00F770B7">
      <w:pPr>
        <w:widowControl/>
        <w:numPr>
          <w:ilvl w:val="0"/>
          <w:numId w:val="20"/>
        </w:numPr>
        <w:suppressAutoHyphens/>
        <w:overflowPunct w:val="0"/>
        <w:autoSpaceDE w:val="0"/>
        <w:spacing w:after="160" w:line="259" w:lineRule="auto"/>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Następujące załączniki do umowy stanowią jej integralną część:</w:t>
      </w:r>
    </w:p>
    <w:p w14:paraId="2C6C9F29"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r w:rsidRPr="00B70EA6">
        <w:rPr>
          <w:rFonts w:ascii="Times New Roman" w:eastAsia="Times New Roman" w:hAnsi="Times New Roman" w:cs="Times New Roman"/>
          <w:color w:val="auto"/>
          <w:szCs w:val="20"/>
          <w:lang w:eastAsia="ar-SA" w:bidi="ar-SA"/>
        </w:rPr>
        <w:t xml:space="preserve">1)  Oferta Wykonawcy </w:t>
      </w:r>
    </w:p>
    <w:p w14:paraId="5E22A7F5"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color w:val="auto"/>
          <w:szCs w:val="20"/>
          <w:lang w:eastAsia="ar-SA" w:bidi="ar-SA"/>
        </w:rPr>
      </w:pPr>
    </w:p>
    <w:p w14:paraId="72924774" w14:textId="77777777" w:rsidR="00B70EA6" w:rsidRPr="00B70EA6" w:rsidRDefault="00B70EA6" w:rsidP="00B70EA6">
      <w:pPr>
        <w:widowControl/>
        <w:suppressAutoHyphens/>
        <w:overflowPunct w:val="0"/>
        <w:autoSpaceDE w:val="0"/>
        <w:textAlignment w:val="baseline"/>
        <w:rPr>
          <w:rFonts w:ascii="Times New Roman" w:eastAsia="Times New Roman" w:hAnsi="Times New Roman" w:cs="Times New Roman"/>
          <w:b/>
          <w:color w:val="auto"/>
          <w:lang w:eastAsia="ar-SA" w:bidi="ar-SA"/>
        </w:rPr>
      </w:pPr>
      <w:r w:rsidRPr="00B70EA6">
        <w:rPr>
          <w:rFonts w:ascii="Times New Roman" w:eastAsia="Times New Roman" w:hAnsi="Times New Roman" w:cs="Times New Roman"/>
          <w:color w:val="auto"/>
          <w:lang w:eastAsia="ar-SA" w:bidi="ar-SA"/>
        </w:rPr>
        <w:t xml:space="preserve">         </w:t>
      </w:r>
      <w:r w:rsidRPr="00B70EA6">
        <w:rPr>
          <w:rFonts w:ascii="Times New Roman" w:eastAsia="Times New Roman" w:hAnsi="Times New Roman" w:cs="Times New Roman"/>
          <w:b/>
          <w:color w:val="auto"/>
          <w:lang w:eastAsia="ar-SA" w:bidi="ar-SA"/>
        </w:rPr>
        <w:t>ZAMAWIAJĄCY:</w:t>
      </w:r>
      <w:r w:rsidRPr="00B70EA6">
        <w:rPr>
          <w:rFonts w:ascii="Times New Roman" w:eastAsia="Times New Roman" w:hAnsi="Times New Roman" w:cs="Times New Roman"/>
          <w:b/>
          <w:color w:val="auto"/>
          <w:lang w:eastAsia="ar-SA" w:bidi="ar-SA"/>
        </w:rPr>
        <w:tab/>
      </w:r>
      <w:r w:rsidRPr="00B70EA6">
        <w:rPr>
          <w:rFonts w:ascii="Times New Roman" w:eastAsia="Times New Roman" w:hAnsi="Times New Roman" w:cs="Times New Roman"/>
          <w:color w:val="auto"/>
          <w:lang w:eastAsia="ar-SA" w:bidi="ar-SA"/>
        </w:rPr>
        <w:tab/>
      </w:r>
      <w:r w:rsidRPr="00B70EA6">
        <w:rPr>
          <w:rFonts w:ascii="Times New Roman" w:eastAsia="Times New Roman" w:hAnsi="Times New Roman" w:cs="Times New Roman"/>
          <w:color w:val="auto"/>
          <w:lang w:eastAsia="ar-SA" w:bidi="ar-SA"/>
        </w:rPr>
        <w:tab/>
      </w:r>
      <w:r w:rsidRPr="00B70EA6">
        <w:rPr>
          <w:rFonts w:ascii="Times New Roman" w:eastAsia="Times New Roman" w:hAnsi="Times New Roman" w:cs="Times New Roman"/>
          <w:color w:val="auto"/>
          <w:lang w:eastAsia="ar-SA" w:bidi="ar-SA"/>
        </w:rPr>
        <w:tab/>
      </w:r>
      <w:r w:rsidRPr="00B70EA6">
        <w:rPr>
          <w:rFonts w:ascii="Times New Roman" w:eastAsia="Times New Roman" w:hAnsi="Times New Roman" w:cs="Times New Roman"/>
          <w:color w:val="auto"/>
          <w:lang w:eastAsia="ar-SA" w:bidi="ar-SA"/>
        </w:rPr>
        <w:tab/>
      </w:r>
      <w:r w:rsidRPr="00B70EA6">
        <w:rPr>
          <w:rFonts w:ascii="Times New Roman" w:eastAsia="Times New Roman" w:hAnsi="Times New Roman" w:cs="Times New Roman"/>
          <w:color w:val="auto"/>
          <w:lang w:eastAsia="ar-SA" w:bidi="ar-SA"/>
        </w:rPr>
        <w:tab/>
      </w:r>
      <w:r w:rsidRPr="00B70EA6">
        <w:rPr>
          <w:rFonts w:ascii="Times New Roman" w:eastAsia="Times New Roman" w:hAnsi="Times New Roman" w:cs="Times New Roman"/>
          <w:color w:val="auto"/>
          <w:lang w:eastAsia="ar-SA" w:bidi="ar-SA"/>
        </w:rPr>
        <w:tab/>
      </w:r>
      <w:r w:rsidRPr="00B70EA6">
        <w:rPr>
          <w:rFonts w:ascii="Times New Roman" w:eastAsia="Times New Roman" w:hAnsi="Times New Roman" w:cs="Times New Roman"/>
          <w:b/>
          <w:color w:val="auto"/>
          <w:lang w:eastAsia="ar-SA" w:bidi="ar-SA"/>
        </w:rPr>
        <w:t xml:space="preserve">          WYKONAWCA:</w:t>
      </w:r>
    </w:p>
    <w:p w14:paraId="70CC2B18" w14:textId="77777777" w:rsidR="00B70EA6" w:rsidRPr="00B70EA6" w:rsidRDefault="00B70EA6" w:rsidP="00B70EA6">
      <w:pPr>
        <w:suppressAutoHyphens/>
        <w:autoSpaceDE w:val="0"/>
        <w:spacing w:before="34" w:line="225" w:lineRule="exact"/>
        <w:ind w:right="270"/>
        <w:jc w:val="right"/>
        <w:rPr>
          <w:rFonts w:ascii="Arial" w:eastAsia="Times New Roman" w:hAnsi="Arial" w:cs="Arial"/>
          <w:color w:val="auto"/>
          <w:sz w:val="20"/>
          <w:szCs w:val="20"/>
          <w:lang w:eastAsia="ar-SA" w:bidi="ar-SA"/>
        </w:rPr>
      </w:pPr>
    </w:p>
    <w:p w14:paraId="639E1E98" w14:textId="77777777" w:rsidR="00B70EA6" w:rsidRPr="00B70EA6" w:rsidRDefault="00B70EA6" w:rsidP="00B70EA6">
      <w:pPr>
        <w:suppressAutoHyphens/>
        <w:autoSpaceDE w:val="0"/>
        <w:spacing w:before="34" w:line="225" w:lineRule="exact"/>
        <w:ind w:right="270"/>
        <w:jc w:val="right"/>
        <w:rPr>
          <w:rFonts w:ascii="Arial" w:eastAsia="Times New Roman" w:hAnsi="Arial" w:cs="Arial"/>
          <w:color w:val="auto"/>
          <w:sz w:val="20"/>
          <w:szCs w:val="20"/>
          <w:lang w:eastAsia="ar-SA" w:bidi="ar-SA"/>
        </w:rPr>
      </w:pPr>
    </w:p>
    <w:p w14:paraId="208BA4E3" w14:textId="77777777" w:rsidR="003A1944" w:rsidRPr="00B70EA6" w:rsidRDefault="003A1944" w:rsidP="00B70EA6"/>
    <w:p w14:paraId="28414BB8" w14:textId="77777777" w:rsidR="003A1944" w:rsidRDefault="003A1944" w:rsidP="004146F8">
      <w:pPr>
        <w:jc w:val="right"/>
        <w:rPr>
          <w:i/>
        </w:rPr>
      </w:pPr>
    </w:p>
    <w:p w14:paraId="6C028E9C" w14:textId="77777777" w:rsidR="003A1944" w:rsidRDefault="003A1944" w:rsidP="004146F8">
      <w:pPr>
        <w:jc w:val="right"/>
        <w:rPr>
          <w:i/>
        </w:rPr>
      </w:pPr>
    </w:p>
    <w:p w14:paraId="3925DC6D" w14:textId="77777777" w:rsidR="003A1944" w:rsidRDefault="003A1944" w:rsidP="004146F8">
      <w:pPr>
        <w:jc w:val="right"/>
        <w:rPr>
          <w:i/>
        </w:rPr>
      </w:pPr>
    </w:p>
    <w:p w14:paraId="7C860ED8" w14:textId="77777777" w:rsidR="003A1944" w:rsidRDefault="003A1944" w:rsidP="004146F8">
      <w:pPr>
        <w:jc w:val="right"/>
        <w:rPr>
          <w:i/>
        </w:rPr>
      </w:pPr>
    </w:p>
    <w:p w14:paraId="3DF47F16" w14:textId="77777777" w:rsidR="003A1944" w:rsidRDefault="003A1944" w:rsidP="004146F8">
      <w:pPr>
        <w:jc w:val="right"/>
        <w:rPr>
          <w:i/>
        </w:rPr>
      </w:pPr>
    </w:p>
    <w:p w14:paraId="67BC4A54" w14:textId="77777777" w:rsidR="003A1944" w:rsidRDefault="003A1944" w:rsidP="004146F8">
      <w:pPr>
        <w:jc w:val="right"/>
        <w:rPr>
          <w:i/>
        </w:rPr>
      </w:pPr>
    </w:p>
    <w:p w14:paraId="3D7C6277" w14:textId="77777777" w:rsidR="003A1944" w:rsidRDefault="003A1944" w:rsidP="004146F8">
      <w:pPr>
        <w:jc w:val="right"/>
        <w:rPr>
          <w:i/>
        </w:rPr>
      </w:pPr>
    </w:p>
    <w:p w14:paraId="62B68F74" w14:textId="77777777" w:rsidR="0089508E" w:rsidRDefault="0089508E" w:rsidP="00846881">
      <w:pPr>
        <w:suppressAutoHyphens/>
        <w:autoSpaceDE w:val="0"/>
        <w:spacing w:before="34" w:line="225" w:lineRule="exact"/>
        <w:ind w:right="270"/>
        <w:jc w:val="right"/>
        <w:rPr>
          <w:rFonts w:ascii="Arial" w:eastAsia="Times New Roman" w:hAnsi="Arial" w:cs="Arial"/>
          <w:color w:val="auto"/>
          <w:sz w:val="20"/>
          <w:szCs w:val="20"/>
          <w:lang w:eastAsia="ar-SA" w:bidi="ar-SA"/>
        </w:rPr>
      </w:pPr>
    </w:p>
    <w:p w14:paraId="10AA4B28" w14:textId="77777777" w:rsidR="0089508E" w:rsidRDefault="0089508E" w:rsidP="00846881">
      <w:pPr>
        <w:suppressAutoHyphens/>
        <w:autoSpaceDE w:val="0"/>
        <w:spacing w:before="34" w:line="225" w:lineRule="exact"/>
        <w:ind w:right="270"/>
        <w:jc w:val="right"/>
        <w:rPr>
          <w:rFonts w:ascii="Arial" w:eastAsia="Times New Roman" w:hAnsi="Arial" w:cs="Arial"/>
          <w:color w:val="auto"/>
          <w:sz w:val="20"/>
          <w:szCs w:val="20"/>
          <w:lang w:eastAsia="ar-SA" w:bidi="ar-SA"/>
        </w:rPr>
      </w:pPr>
    </w:p>
    <w:p w14:paraId="6C135888" w14:textId="3B0FB4A1" w:rsidR="00846881" w:rsidRPr="00846881" w:rsidRDefault="00846881" w:rsidP="00846881">
      <w:pPr>
        <w:suppressAutoHyphens/>
        <w:autoSpaceDE w:val="0"/>
        <w:spacing w:before="34" w:line="225" w:lineRule="exact"/>
        <w:ind w:right="270"/>
        <w:jc w:val="right"/>
        <w:rPr>
          <w:rFonts w:ascii="Arial" w:eastAsia="Times New Roman" w:hAnsi="Arial" w:cs="Arial"/>
          <w:color w:val="auto"/>
          <w:sz w:val="20"/>
          <w:szCs w:val="20"/>
          <w:lang w:eastAsia="ar-SA" w:bidi="ar-SA"/>
        </w:rPr>
      </w:pPr>
      <w:r w:rsidRPr="00846881">
        <w:rPr>
          <w:rFonts w:ascii="Arial" w:eastAsia="Times New Roman" w:hAnsi="Arial" w:cs="Arial"/>
          <w:color w:val="auto"/>
          <w:sz w:val="20"/>
          <w:szCs w:val="20"/>
          <w:lang w:eastAsia="ar-SA" w:bidi="ar-SA"/>
        </w:rPr>
        <w:t>Za</w:t>
      </w:r>
      <w:r w:rsidRPr="00846881">
        <w:rPr>
          <w:rFonts w:ascii="Arial" w:eastAsia="Times New Roman" w:hAnsi="Arial" w:cs="Arial"/>
          <w:color w:val="auto"/>
          <w:spacing w:val="-1"/>
          <w:sz w:val="20"/>
          <w:szCs w:val="20"/>
          <w:lang w:eastAsia="ar-SA" w:bidi="ar-SA"/>
        </w:rPr>
        <w:t>ł</w:t>
      </w:r>
      <w:r w:rsidRPr="00846881">
        <w:rPr>
          <w:rFonts w:ascii="Arial" w:eastAsia="Times New Roman" w:hAnsi="Arial" w:cs="Arial"/>
          <w:color w:val="auto"/>
          <w:sz w:val="20"/>
          <w:szCs w:val="20"/>
          <w:lang w:eastAsia="ar-SA" w:bidi="ar-SA"/>
        </w:rPr>
        <w:t>ą</w:t>
      </w:r>
      <w:r w:rsidRPr="00846881">
        <w:rPr>
          <w:rFonts w:ascii="Arial" w:eastAsia="Times New Roman" w:hAnsi="Arial" w:cs="Arial"/>
          <w:color w:val="auto"/>
          <w:spacing w:val="3"/>
          <w:sz w:val="20"/>
          <w:szCs w:val="20"/>
          <w:lang w:eastAsia="ar-SA" w:bidi="ar-SA"/>
        </w:rPr>
        <w:t>c</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k</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z w:val="20"/>
          <w:szCs w:val="20"/>
          <w:lang w:eastAsia="ar-SA" w:bidi="ar-SA"/>
        </w:rPr>
        <w:t xml:space="preserve">Nr </w:t>
      </w:r>
      <w:r w:rsidRPr="00846881">
        <w:rPr>
          <w:rFonts w:ascii="Arial" w:eastAsia="Times New Roman" w:hAnsi="Arial" w:cs="Arial"/>
          <w:color w:val="auto"/>
          <w:spacing w:val="-2"/>
          <w:sz w:val="20"/>
          <w:szCs w:val="20"/>
          <w:lang w:eastAsia="ar-SA" w:bidi="ar-SA"/>
        </w:rPr>
        <w:t xml:space="preserve"> </w:t>
      </w:r>
      <w:r>
        <w:rPr>
          <w:rFonts w:ascii="Arial" w:eastAsia="Times New Roman" w:hAnsi="Arial" w:cs="Arial"/>
          <w:color w:val="auto"/>
          <w:sz w:val="20"/>
          <w:szCs w:val="20"/>
          <w:lang w:eastAsia="ar-SA" w:bidi="ar-SA"/>
        </w:rPr>
        <w:t>8</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z w:val="20"/>
          <w:szCs w:val="20"/>
          <w:lang w:eastAsia="ar-SA" w:bidi="ar-SA"/>
        </w:rPr>
        <w:t>do</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pacing w:val="-1"/>
          <w:w w:val="99"/>
          <w:sz w:val="20"/>
          <w:szCs w:val="20"/>
          <w:lang w:eastAsia="ar-SA" w:bidi="ar-SA"/>
        </w:rPr>
        <w:t>S</w:t>
      </w:r>
      <w:r w:rsidRPr="00846881">
        <w:rPr>
          <w:rFonts w:ascii="Arial" w:eastAsia="Times New Roman" w:hAnsi="Arial" w:cs="Arial"/>
          <w:color w:val="auto"/>
          <w:spacing w:val="9"/>
          <w:w w:val="99"/>
          <w:sz w:val="20"/>
          <w:szCs w:val="20"/>
          <w:lang w:eastAsia="ar-SA" w:bidi="ar-SA"/>
        </w:rPr>
        <w:t>W</w:t>
      </w:r>
      <w:r w:rsidRPr="00846881">
        <w:rPr>
          <w:rFonts w:ascii="Arial" w:eastAsia="Times New Roman" w:hAnsi="Arial" w:cs="Arial"/>
          <w:color w:val="auto"/>
          <w:w w:val="99"/>
          <w:sz w:val="20"/>
          <w:szCs w:val="20"/>
          <w:lang w:eastAsia="ar-SA" w:bidi="ar-SA"/>
        </w:rPr>
        <w:t>Z</w:t>
      </w:r>
    </w:p>
    <w:p w14:paraId="3D384348" w14:textId="77777777" w:rsidR="00846881" w:rsidRPr="00846881" w:rsidRDefault="00846881" w:rsidP="00846881">
      <w:pPr>
        <w:suppressAutoHyphens/>
        <w:autoSpaceDE w:val="0"/>
        <w:spacing w:before="7" w:line="150" w:lineRule="exact"/>
        <w:rPr>
          <w:rFonts w:ascii="Arial" w:eastAsia="Times New Roman" w:hAnsi="Arial" w:cs="Arial"/>
          <w:color w:val="auto"/>
          <w:sz w:val="15"/>
          <w:szCs w:val="15"/>
          <w:lang w:eastAsia="ar-SA" w:bidi="ar-SA"/>
        </w:rPr>
      </w:pPr>
    </w:p>
    <w:p w14:paraId="3279EDF5" w14:textId="77777777" w:rsidR="00846881" w:rsidRPr="00846881" w:rsidRDefault="00846881" w:rsidP="00846881">
      <w:pPr>
        <w:suppressAutoHyphens/>
        <w:autoSpaceDE w:val="0"/>
        <w:spacing w:line="200" w:lineRule="exact"/>
        <w:rPr>
          <w:rFonts w:ascii="Arial" w:eastAsia="Times New Roman" w:hAnsi="Arial" w:cs="Arial"/>
          <w:color w:val="auto"/>
          <w:sz w:val="20"/>
          <w:szCs w:val="20"/>
          <w:lang w:eastAsia="ar-SA" w:bidi="ar-SA"/>
        </w:rPr>
      </w:pPr>
    </w:p>
    <w:p w14:paraId="2D0B95FA" w14:textId="77777777" w:rsidR="00846881" w:rsidRPr="00846881" w:rsidRDefault="00846881" w:rsidP="00846881">
      <w:pPr>
        <w:suppressAutoHyphens/>
        <w:autoSpaceDE w:val="0"/>
        <w:spacing w:before="29"/>
        <w:ind w:right="3734"/>
        <w:rPr>
          <w:rFonts w:ascii="Arial" w:eastAsia="Times New Roman" w:hAnsi="Arial" w:cs="Arial"/>
          <w:b/>
          <w:bCs/>
          <w:color w:val="auto"/>
          <w:lang w:eastAsia="ar-SA" w:bidi="ar-SA"/>
        </w:rPr>
      </w:pPr>
    </w:p>
    <w:p w14:paraId="3085508B" w14:textId="77777777" w:rsidR="00846881" w:rsidRPr="00846881" w:rsidRDefault="00846881" w:rsidP="00846881">
      <w:pPr>
        <w:suppressAutoHyphens/>
        <w:autoSpaceDE w:val="0"/>
        <w:spacing w:before="29"/>
        <w:ind w:left="3578" w:right="3734"/>
        <w:jc w:val="center"/>
        <w:rPr>
          <w:rFonts w:ascii="Arial" w:eastAsia="Times New Roman" w:hAnsi="Arial" w:cs="Arial"/>
          <w:b/>
          <w:bCs/>
          <w:color w:val="auto"/>
          <w:lang w:eastAsia="ar-SA" w:bidi="ar-SA"/>
        </w:rPr>
      </w:pPr>
    </w:p>
    <w:p w14:paraId="056FAB3B" w14:textId="77777777" w:rsidR="00846881" w:rsidRPr="00846881" w:rsidRDefault="00846881" w:rsidP="00846881">
      <w:pPr>
        <w:suppressAutoHyphens/>
        <w:autoSpaceDE w:val="0"/>
        <w:spacing w:before="29"/>
        <w:ind w:left="3578" w:right="3734"/>
        <w:jc w:val="center"/>
        <w:rPr>
          <w:rFonts w:ascii="Arial" w:eastAsia="Times New Roman" w:hAnsi="Arial" w:cs="Arial"/>
          <w:b/>
          <w:bCs/>
          <w:color w:val="auto"/>
          <w:lang w:eastAsia="ar-SA" w:bidi="ar-SA"/>
        </w:rPr>
      </w:pPr>
    </w:p>
    <w:p w14:paraId="2808BBE5" w14:textId="77777777" w:rsidR="00846881" w:rsidRPr="00846881" w:rsidRDefault="00846881" w:rsidP="00846881">
      <w:pPr>
        <w:suppressAutoHyphens/>
        <w:autoSpaceDE w:val="0"/>
        <w:spacing w:before="29"/>
        <w:ind w:left="3578" w:right="3734"/>
        <w:jc w:val="center"/>
        <w:rPr>
          <w:rFonts w:ascii="Arial" w:eastAsia="Times New Roman" w:hAnsi="Arial" w:cs="Arial"/>
          <w:b/>
          <w:bCs/>
          <w:color w:val="auto"/>
          <w:lang w:eastAsia="ar-SA" w:bidi="ar-SA"/>
        </w:rPr>
      </w:pPr>
    </w:p>
    <w:p w14:paraId="721D0247" w14:textId="77777777" w:rsidR="00846881" w:rsidRPr="00846881" w:rsidRDefault="00846881" w:rsidP="00846881">
      <w:pPr>
        <w:suppressAutoHyphens/>
        <w:autoSpaceDE w:val="0"/>
        <w:spacing w:before="29"/>
        <w:ind w:left="3578" w:right="3734"/>
        <w:jc w:val="center"/>
        <w:rPr>
          <w:rFonts w:ascii="Arial" w:eastAsia="Times New Roman" w:hAnsi="Arial" w:cs="Arial"/>
          <w:b/>
          <w:bCs/>
          <w:color w:val="auto"/>
          <w:lang w:eastAsia="ar-SA" w:bidi="ar-SA"/>
        </w:rPr>
      </w:pPr>
    </w:p>
    <w:p w14:paraId="5DED3F93" w14:textId="77777777" w:rsidR="00846881" w:rsidRPr="00846881" w:rsidRDefault="00846881" w:rsidP="00846881">
      <w:pPr>
        <w:suppressAutoHyphens/>
        <w:autoSpaceDE w:val="0"/>
        <w:spacing w:before="29"/>
        <w:ind w:left="3578" w:right="3734"/>
        <w:jc w:val="center"/>
        <w:rPr>
          <w:rFonts w:ascii="Arial" w:eastAsia="Times New Roman" w:hAnsi="Arial" w:cs="Arial"/>
          <w:b/>
          <w:bCs/>
          <w:color w:val="auto"/>
          <w:lang w:eastAsia="ar-SA" w:bidi="ar-SA"/>
        </w:rPr>
      </w:pPr>
    </w:p>
    <w:p w14:paraId="71ACC5E3" w14:textId="77777777" w:rsidR="00846881" w:rsidRPr="00846881" w:rsidRDefault="00846881" w:rsidP="00846881">
      <w:pPr>
        <w:suppressAutoHyphens/>
        <w:autoSpaceDE w:val="0"/>
        <w:spacing w:before="29"/>
        <w:ind w:left="3578" w:right="3734"/>
        <w:jc w:val="center"/>
        <w:rPr>
          <w:rFonts w:ascii="Arial" w:eastAsia="Times New Roman" w:hAnsi="Arial" w:cs="Arial"/>
          <w:b/>
          <w:bCs/>
          <w:color w:val="auto"/>
          <w:lang w:eastAsia="ar-SA" w:bidi="ar-SA"/>
        </w:rPr>
      </w:pPr>
    </w:p>
    <w:p w14:paraId="0C308D5B" w14:textId="77777777" w:rsidR="00846881" w:rsidRPr="00846881" w:rsidRDefault="00846881" w:rsidP="00846881">
      <w:pPr>
        <w:suppressAutoHyphens/>
        <w:autoSpaceDE w:val="0"/>
        <w:spacing w:before="29"/>
        <w:ind w:left="3578" w:right="3734"/>
        <w:jc w:val="center"/>
        <w:rPr>
          <w:rFonts w:ascii="Arial" w:eastAsia="Times New Roman" w:hAnsi="Arial" w:cs="Arial"/>
          <w:b/>
          <w:bCs/>
          <w:color w:val="auto"/>
          <w:lang w:eastAsia="ar-SA" w:bidi="ar-SA"/>
        </w:rPr>
      </w:pPr>
    </w:p>
    <w:p w14:paraId="3DAB8126" w14:textId="77777777" w:rsidR="00846881" w:rsidRPr="00846881" w:rsidRDefault="00846881" w:rsidP="00846881">
      <w:pPr>
        <w:suppressAutoHyphens/>
        <w:autoSpaceDE w:val="0"/>
        <w:spacing w:before="29"/>
        <w:ind w:left="3578" w:right="3734"/>
        <w:jc w:val="center"/>
        <w:rPr>
          <w:rFonts w:ascii="Arial" w:eastAsia="Times New Roman" w:hAnsi="Arial" w:cs="Arial"/>
          <w:color w:val="auto"/>
          <w:sz w:val="22"/>
          <w:szCs w:val="22"/>
          <w:lang w:eastAsia="ar-SA" w:bidi="ar-SA"/>
        </w:rPr>
      </w:pPr>
      <w:r w:rsidRPr="00846881">
        <w:rPr>
          <w:rFonts w:ascii="Arial" w:eastAsia="Times New Roman" w:hAnsi="Arial" w:cs="Arial"/>
          <w:b/>
          <w:bCs/>
          <w:color w:val="auto"/>
          <w:lang w:eastAsia="ar-SA" w:bidi="ar-SA"/>
        </w:rPr>
        <w:t>PEŁNO</w:t>
      </w:r>
      <w:r w:rsidRPr="00846881">
        <w:rPr>
          <w:rFonts w:ascii="Arial" w:eastAsia="Times New Roman" w:hAnsi="Arial" w:cs="Arial"/>
          <w:b/>
          <w:bCs/>
          <w:color w:val="auto"/>
          <w:spacing w:val="-1"/>
          <w:lang w:eastAsia="ar-SA" w:bidi="ar-SA"/>
        </w:rPr>
        <w:t>M</w:t>
      </w:r>
      <w:r w:rsidRPr="00846881">
        <w:rPr>
          <w:rFonts w:ascii="Arial" w:eastAsia="Times New Roman" w:hAnsi="Arial" w:cs="Arial"/>
          <w:b/>
          <w:bCs/>
          <w:color w:val="auto"/>
          <w:lang w:eastAsia="ar-SA" w:bidi="ar-SA"/>
        </w:rPr>
        <w:t>OCNIC</w:t>
      </w:r>
      <w:r w:rsidRPr="00846881">
        <w:rPr>
          <w:rFonts w:ascii="Arial" w:eastAsia="Times New Roman" w:hAnsi="Arial" w:cs="Arial"/>
          <w:b/>
          <w:bCs/>
          <w:color w:val="auto"/>
          <w:spacing w:val="-1"/>
          <w:lang w:eastAsia="ar-SA" w:bidi="ar-SA"/>
        </w:rPr>
        <w:t>TW</w:t>
      </w:r>
      <w:r w:rsidRPr="00846881">
        <w:rPr>
          <w:rFonts w:ascii="Arial" w:eastAsia="Times New Roman" w:hAnsi="Arial" w:cs="Arial"/>
          <w:b/>
          <w:bCs/>
          <w:color w:val="auto"/>
          <w:lang w:eastAsia="ar-SA" w:bidi="ar-SA"/>
        </w:rPr>
        <w:t>O</w:t>
      </w:r>
    </w:p>
    <w:p w14:paraId="77866545" w14:textId="77777777" w:rsidR="00846881" w:rsidRPr="00846881" w:rsidRDefault="00846881" w:rsidP="00846881">
      <w:pPr>
        <w:suppressAutoHyphens/>
        <w:autoSpaceDE w:val="0"/>
        <w:spacing w:before="7" w:line="220" w:lineRule="exact"/>
        <w:rPr>
          <w:rFonts w:ascii="Arial" w:eastAsia="Times New Roman" w:hAnsi="Arial" w:cs="Arial"/>
          <w:color w:val="auto"/>
          <w:sz w:val="22"/>
          <w:szCs w:val="22"/>
          <w:lang w:eastAsia="ar-SA" w:bidi="ar-SA"/>
        </w:rPr>
      </w:pPr>
    </w:p>
    <w:p w14:paraId="5358EA6B" w14:textId="77777777" w:rsidR="00846881" w:rsidRPr="00846881" w:rsidRDefault="00846881" w:rsidP="00846881">
      <w:pPr>
        <w:suppressAutoHyphens/>
        <w:autoSpaceDE w:val="0"/>
        <w:spacing w:line="200" w:lineRule="exact"/>
        <w:rPr>
          <w:rFonts w:ascii="Arial" w:eastAsia="Times New Roman" w:hAnsi="Arial" w:cs="Arial"/>
          <w:color w:val="auto"/>
          <w:sz w:val="20"/>
          <w:szCs w:val="20"/>
          <w:lang w:eastAsia="ar-SA" w:bidi="ar-SA"/>
        </w:rPr>
      </w:pPr>
    </w:p>
    <w:p w14:paraId="1525F5A6" w14:textId="77777777" w:rsidR="00846881" w:rsidRPr="00846881" w:rsidRDefault="00846881" w:rsidP="00846881">
      <w:pPr>
        <w:suppressAutoHyphens/>
        <w:autoSpaceDE w:val="0"/>
        <w:spacing w:before="11" w:line="220" w:lineRule="exact"/>
        <w:rPr>
          <w:rFonts w:ascii="Arial" w:eastAsia="Times New Roman" w:hAnsi="Arial" w:cs="Arial"/>
          <w:color w:val="auto"/>
          <w:sz w:val="22"/>
          <w:szCs w:val="22"/>
          <w:lang w:eastAsia="ar-SA" w:bidi="ar-SA"/>
        </w:rPr>
      </w:pPr>
    </w:p>
    <w:p w14:paraId="6C4D8E8F" w14:textId="77777777" w:rsidR="00846881" w:rsidRPr="00846881" w:rsidRDefault="00846881" w:rsidP="00846881">
      <w:pPr>
        <w:suppressAutoHyphens/>
        <w:autoSpaceDE w:val="0"/>
        <w:ind w:left="181" w:right="6986"/>
        <w:jc w:val="both"/>
        <w:rPr>
          <w:rFonts w:ascii="Arial" w:eastAsia="Times New Roman" w:hAnsi="Arial" w:cs="Arial"/>
          <w:color w:val="auto"/>
          <w:sz w:val="20"/>
          <w:szCs w:val="20"/>
          <w:lang w:eastAsia="ar-SA" w:bidi="ar-SA"/>
        </w:rPr>
      </w:pPr>
      <w:r w:rsidRPr="00846881">
        <w:rPr>
          <w:rFonts w:ascii="Arial" w:eastAsia="Times New Roman" w:hAnsi="Arial" w:cs="Arial"/>
          <w:color w:val="auto"/>
          <w:sz w:val="20"/>
          <w:szCs w:val="20"/>
          <w:lang w:eastAsia="ar-SA" w:bidi="ar-SA"/>
        </w:rPr>
        <w:t>Zare</w:t>
      </w:r>
      <w:r w:rsidRPr="00846881">
        <w:rPr>
          <w:rFonts w:ascii="Arial" w:eastAsia="Times New Roman" w:hAnsi="Arial" w:cs="Arial"/>
          <w:color w:val="auto"/>
          <w:spacing w:val="1"/>
          <w:sz w:val="20"/>
          <w:szCs w:val="20"/>
          <w:lang w:eastAsia="ar-SA" w:bidi="ar-SA"/>
        </w:rPr>
        <w:t>j</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s</w:t>
      </w:r>
      <w:r w:rsidRPr="00846881">
        <w:rPr>
          <w:rFonts w:ascii="Arial" w:eastAsia="Times New Roman" w:hAnsi="Arial" w:cs="Arial"/>
          <w:color w:val="auto"/>
          <w:sz w:val="20"/>
          <w:szCs w:val="20"/>
          <w:lang w:eastAsia="ar-SA" w:bidi="ar-SA"/>
        </w:rPr>
        <w:t>tro</w:t>
      </w:r>
      <w:r w:rsidRPr="00846881">
        <w:rPr>
          <w:rFonts w:ascii="Arial" w:eastAsia="Times New Roman" w:hAnsi="Arial" w:cs="Arial"/>
          <w:color w:val="auto"/>
          <w:spacing w:val="-3"/>
          <w:sz w:val="20"/>
          <w:szCs w:val="20"/>
          <w:lang w:eastAsia="ar-SA" w:bidi="ar-SA"/>
        </w:rPr>
        <w:t>w</w:t>
      </w:r>
      <w:r w:rsidRPr="00846881">
        <w:rPr>
          <w:rFonts w:ascii="Arial" w:eastAsia="Times New Roman" w:hAnsi="Arial" w:cs="Arial"/>
          <w:color w:val="auto"/>
          <w:spacing w:val="2"/>
          <w:sz w:val="20"/>
          <w:szCs w:val="20"/>
          <w:lang w:eastAsia="ar-SA" w:bidi="ar-SA"/>
        </w:rPr>
        <w:t>a</w:t>
      </w:r>
      <w:r w:rsidRPr="00846881">
        <w:rPr>
          <w:rFonts w:ascii="Arial" w:eastAsia="Times New Roman" w:hAnsi="Arial" w:cs="Arial"/>
          <w:color w:val="auto"/>
          <w:sz w:val="20"/>
          <w:szCs w:val="20"/>
          <w:lang w:eastAsia="ar-SA" w:bidi="ar-SA"/>
        </w:rPr>
        <w:t>na</w:t>
      </w:r>
      <w:r w:rsidRPr="00846881">
        <w:rPr>
          <w:rFonts w:ascii="Arial" w:eastAsia="Times New Roman" w:hAnsi="Arial" w:cs="Arial"/>
          <w:color w:val="auto"/>
          <w:spacing w:val="-5"/>
          <w:sz w:val="20"/>
          <w:szCs w:val="20"/>
          <w:lang w:eastAsia="ar-SA" w:bidi="ar-SA"/>
        </w:rPr>
        <w:t xml:space="preserve"> </w:t>
      </w:r>
      <w:r w:rsidRPr="00846881">
        <w:rPr>
          <w:rFonts w:ascii="Arial" w:eastAsia="Times New Roman" w:hAnsi="Arial" w:cs="Arial"/>
          <w:color w:val="auto"/>
          <w:spacing w:val="2"/>
          <w:sz w:val="20"/>
          <w:szCs w:val="20"/>
          <w:lang w:eastAsia="ar-SA" w:bidi="ar-SA"/>
        </w:rPr>
        <w:t>na</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wa</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pacing w:val="2"/>
          <w:sz w:val="20"/>
          <w:szCs w:val="20"/>
          <w:lang w:eastAsia="ar-SA" w:bidi="ar-SA"/>
        </w:rPr>
        <w:t>f</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pacing w:val="1"/>
          <w:sz w:val="20"/>
          <w:szCs w:val="20"/>
          <w:lang w:eastAsia="ar-SA" w:bidi="ar-SA"/>
        </w:rPr>
        <w:t>r</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pacing w:val="-6"/>
          <w:sz w:val="20"/>
          <w:szCs w:val="20"/>
          <w:lang w:eastAsia="ar-SA" w:bidi="ar-SA"/>
        </w:rPr>
        <w:t>y</w:t>
      </w:r>
      <w:r w:rsidRPr="00846881">
        <w:rPr>
          <w:rFonts w:ascii="Arial" w:eastAsia="Times New Roman" w:hAnsi="Arial" w:cs="Arial"/>
          <w:color w:val="auto"/>
          <w:sz w:val="20"/>
          <w:szCs w:val="20"/>
          <w:lang w:eastAsia="ar-SA" w:bidi="ar-SA"/>
        </w:rPr>
        <w:t>:</w:t>
      </w:r>
    </w:p>
    <w:p w14:paraId="7662F90F" w14:textId="77777777" w:rsidR="00846881" w:rsidRPr="00846881" w:rsidRDefault="00846881" w:rsidP="00846881">
      <w:pPr>
        <w:suppressAutoHyphens/>
        <w:autoSpaceDE w:val="0"/>
        <w:spacing w:before="48" w:line="466" w:lineRule="exact"/>
        <w:ind w:left="119" w:right="256"/>
        <w:jc w:val="both"/>
        <w:rPr>
          <w:rFonts w:ascii="Arial" w:eastAsia="Times New Roman" w:hAnsi="Arial" w:cs="Arial"/>
          <w:color w:val="auto"/>
          <w:sz w:val="20"/>
          <w:szCs w:val="20"/>
          <w:lang w:eastAsia="ar-SA" w:bidi="ar-SA"/>
        </w:rPr>
      </w:pP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5"/>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 xml:space="preserve">. </w:t>
      </w:r>
      <w:r w:rsidRPr="00846881">
        <w:rPr>
          <w:rFonts w:ascii="Arial" w:eastAsia="Times New Roman" w:hAnsi="Arial" w:cs="Arial"/>
          <w:color w:val="auto"/>
          <w:spacing w:val="1"/>
          <w:sz w:val="20"/>
          <w:szCs w:val="20"/>
          <w:lang w:eastAsia="ar-SA" w:bidi="ar-SA"/>
        </w:rPr>
        <w:t>s</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d</w:t>
      </w:r>
      <w:r w:rsidRPr="00846881">
        <w:rPr>
          <w:rFonts w:ascii="Arial" w:eastAsia="Times New Roman" w:hAnsi="Arial" w:cs="Arial"/>
          <w:color w:val="auto"/>
          <w:spacing w:val="-1"/>
          <w:sz w:val="20"/>
          <w:szCs w:val="20"/>
          <w:lang w:eastAsia="ar-SA" w:bidi="ar-SA"/>
        </w:rPr>
        <w:t>zi</w:t>
      </w:r>
      <w:r w:rsidRPr="00846881">
        <w:rPr>
          <w:rFonts w:ascii="Arial" w:eastAsia="Times New Roman" w:hAnsi="Arial" w:cs="Arial"/>
          <w:color w:val="auto"/>
          <w:spacing w:val="2"/>
          <w:sz w:val="20"/>
          <w:szCs w:val="20"/>
          <w:lang w:eastAsia="ar-SA" w:bidi="ar-SA"/>
        </w:rPr>
        <w:t>b</w:t>
      </w:r>
      <w:r w:rsidRPr="00846881">
        <w:rPr>
          <w:rFonts w:ascii="Arial" w:eastAsia="Times New Roman" w:hAnsi="Arial" w:cs="Arial"/>
          <w:color w:val="auto"/>
          <w:sz w:val="20"/>
          <w:szCs w:val="20"/>
          <w:lang w:eastAsia="ar-SA" w:bidi="ar-SA"/>
        </w:rPr>
        <w:t xml:space="preserve">a </w:t>
      </w:r>
      <w:r w:rsidRPr="00846881">
        <w:rPr>
          <w:rFonts w:ascii="Arial" w:eastAsia="Times New Roman" w:hAnsi="Arial" w:cs="Arial"/>
          <w:color w:val="auto"/>
          <w:spacing w:val="1"/>
          <w:sz w:val="20"/>
          <w:szCs w:val="20"/>
          <w:lang w:eastAsia="ar-SA" w:bidi="ar-SA"/>
        </w:rPr>
        <w:t>f</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pacing w:val="1"/>
          <w:sz w:val="20"/>
          <w:szCs w:val="20"/>
          <w:lang w:eastAsia="ar-SA" w:bidi="ar-SA"/>
        </w:rPr>
        <w:t>r</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pacing w:val="-4"/>
          <w:sz w:val="20"/>
          <w:szCs w:val="20"/>
          <w:lang w:eastAsia="ar-SA" w:bidi="ar-SA"/>
        </w:rPr>
        <w:t>y</w:t>
      </w:r>
      <w:r w:rsidRPr="00846881">
        <w:rPr>
          <w:rFonts w:ascii="Arial" w:eastAsia="Times New Roman" w:hAnsi="Arial" w:cs="Arial"/>
          <w:color w:val="auto"/>
          <w:sz w:val="20"/>
          <w:szCs w:val="20"/>
          <w:lang w:eastAsia="ar-SA" w:bidi="ar-SA"/>
        </w:rPr>
        <w:t>:</w:t>
      </w:r>
    </w:p>
    <w:p w14:paraId="4DF9B10E" w14:textId="77777777" w:rsidR="00846881" w:rsidRPr="00846881" w:rsidRDefault="00846881" w:rsidP="00846881">
      <w:pPr>
        <w:suppressAutoHyphens/>
        <w:autoSpaceDE w:val="0"/>
        <w:spacing w:line="213" w:lineRule="exact"/>
        <w:ind w:left="119" w:right="261"/>
        <w:jc w:val="both"/>
        <w:rPr>
          <w:rFonts w:ascii="Arial" w:eastAsia="Times New Roman" w:hAnsi="Arial" w:cs="Arial"/>
          <w:color w:val="auto"/>
          <w:sz w:val="22"/>
          <w:szCs w:val="22"/>
          <w:lang w:eastAsia="ar-SA" w:bidi="ar-SA"/>
        </w:rPr>
      </w:pP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8"/>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p>
    <w:p w14:paraId="7F0A429E" w14:textId="77777777" w:rsidR="00846881" w:rsidRPr="00846881" w:rsidRDefault="00846881" w:rsidP="00846881">
      <w:pPr>
        <w:suppressAutoHyphens/>
        <w:autoSpaceDE w:val="0"/>
        <w:spacing w:before="14" w:line="220" w:lineRule="exact"/>
        <w:rPr>
          <w:rFonts w:ascii="Arial" w:eastAsia="Times New Roman" w:hAnsi="Arial" w:cs="Arial"/>
          <w:color w:val="auto"/>
          <w:sz w:val="22"/>
          <w:szCs w:val="22"/>
          <w:lang w:eastAsia="ar-SA" w:bidi="ar-SA"/>
        </w:rPr>
      </w:pPr>
    </w:p>
    <w:p w14:paraId="47AAB41D" w14:textId="77777777" w:rsidR="00846881" w:rsidRPr="00846881" w:rsidRDefault="00846881" w:rsidP="00846881">
      <w:pPr>
        <w:suppressAutoHyphens/>
        <w:autoSpaceDE w:val="0"/>
        <w:ind w:left="119" w:right="7310"/>
        <w:jc w:val="both"/>
        <w:rPr>
          <w:rFonts w:ascii="Arial" w:eastAsia="Times New Roman" w:hAnsi="Arial" w:cs="Arial"/>
          <w:color w:val="auto"/>
          <w:sz w:val="22"/>
          <w:szCs w:val="22"/>
          <w:lang w:eastAsia="ar-SA" w:bidi="ar-SA"/>
        </w:rPr>
      </w:pPr>
      <w:r w:rsidRPr="00846881">
        <w:rPr>
          <w:rFonts w:ascii="Arial" w:eastAsia="Times New Roman" w:hAnsi="Arial" w:cs="Arial"/>
          <w:color w:val="auto"/>
          <w:sz w:val="20"/>
          <w:szCs w:val="20"/>
          <w:lang w:eastAsia="ar-SA" w:bidi="ar-SA"/>
        </w:rPr>
        <w:t>w</w:t>
      </w:r>
      <w:r w:rsidRPr="00846881">
        <w:rPr>
          <w:rFonts w:ascii="Arial" w:eastAsia="Times New Roman" w:hAnsi="Arial" w:cs="Arial"/>
          <w:color w:val="auto"/>
          <w:spacing w:val="-1"/>
          <w:sz w:val="20"/>
          <w:szCs w:val="20"/>
          <w:lang w:eastAsia="ar-SA" w:bidi="ar-SA"/>
        </w:rPr>
        <w:t xml:space="preserve"> i</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ni</w:t>
      </w:r>
      <w:r w:rsidRPr="00846881">
        <w:rPr>
          <w:rFonts w:ascii="Arial" w:eastAsia="Times New Roman" w:hAnsi="Arial" w:cs="Arial"/>
          <w:color w:val="auto"/>
          <w:sz w:val="20"/>
          <w:szCs w:val="20"/>
          <w:lang w:eastAsia="ar-SA" w:bidi="ar-SA"/>
        </w:rPr>
        <w:t>u</w:t>
      </w:r>
      <w:r w:rsidRPr="00846881">
        <w:rPr>
          <w:rFonts w:ascii="Arial" w:eastAsia="Times New Roman" w:hAnsi="Arial" w:cs="Arial"/>
          <w:color w:val="auto"/>
          <w:spacing w:val="2"/>
          <w:sz w:val="20"/>
          <w:szCs w:val="20"/>
          <w:lang w:eastAsia="ar-SA" w:bidi="ar-SA"/>
        </w:rPr>
        <w:t xml:space="preserve"> </w:t>
      </w:r>
      <w:r w:rsidRPr="00846881">
        <w:rPr>
          <w:rFonts w:ascii="Arial" w:eastAsia="Times New Roman" w:hAnsi="Arial" w:cs="Arial"/>
          <w:color w:val="auto"/>
          <w:spacing w:val="3"/>
          <w:sz w:val="20"/>
          <w:szCs w:val="20"/>
          <w:lang w:eastAsia="ar-SA" w:bidi="ar-SA"/>
        </w:rPr>
        <w:t>k</w:t>
      </w:r>
      <w:r w:rsidRPr="00846881">
        <w:rPr>
          <w:rFonts w:ascii="Arial" w:eastAsia="Times New Roman" w:hAnsi="Arial" w:cs="Arial"/>
          <w:color w:val="auto"/>
          <w:sz w:val="20"/>
          <w:szCs w:val="20"/>
          <w:lang w:eastAsia="ar-SA" w:bidi="ar-SA"/>
        </w:rPr>
        <w:t>tórej d</w:t>
      </w:r>
      <w:r w:rsidRPr="00846881">
        <w:rPr>
          <w:rFonts w:ascii="Arial" w:eastAsia="Times New Roman" w:hAnsi="Arial" w:cs="Arial"/>
          <w:color w:val="auto"/>
          <w:spacing w:val="-2"/>
          <w:sz w:val="20"/>
          <w:szCs w:val="20"/>
          <w:lang w:eastAsia="ar-SA" w:bidi="ar-SA"/>
        </w:rPr>
        <w:t>z</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pacing w:val="2"/>
          <w:sz w:val="20"/>
          <w:szCs w:val="20"/>
          <w:lang w:eastAsia="ar-SA" w:bidi="ar-SA"/>
        </w:rPr>
        <w:t>a</w:t>
      </w:r>
      <w:r w:rsidRPr="00846881">
        <w:rPr>
          <w:rFonts w:ascii="Arial" w:eastAsia="Times New Roman" w:hAnsi="Arial" w:cs="Arial"/>
          <w:color w:val="auto"/>
          <w:spacing w:val="-1"/>
          <w:sz w:val="20"/>
          <w:szCs w:val="20"/>
          <w:lang w:eastAsia="ar-SA" w:bidi="ar-SA"/>
        </w:rPr>
        <w:t>ł</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1"/>
          <w:sz w:val="20"/>
          <w:szCs w:val="20"/>
          <w:lang w:eastAsia="ar-SA" w:bidi="ar-SA"/>
        </w:rPr>
        <w:t>/-j</w:t>
      </w:r>
      <w:r w:rsidRPr="00846881">
        <w:rPr>
          <w:rFonts w:ascii="Arial" w:eastAsia="Times New Roman" w:hAnsi="Arial" w:cs="Arial"/>
          <w:color w:val="auto"/>
          <w:sz w:val="20"/>
          <w:szCs w:val="20"/>
          <w:lang w:eastAsia="ar-SA" w:bidi="ar-SA"/>
        </w:rPr>
        <w:t>ą/</w:t>
      </w:r>
    </w:p>
    <w:p w14:paraId="7ACC9B2B" w14:textId="77777777" w:rsidR="00846881" w:rsidRPr="00846881" w:rsidRDefault="00846881" w:rsidP="00846881">
      <w:pPr>
        <w:suppressAutoHyphens/>
        <w:autoSpaceDE w:val="0"/>
        <w:spacing w:before="16" w:line="220" w:lineRule="exact"/>
        <w:rPr>
          <w:rFonts w:ascii="Arial" w:eastAsia="Times New Roman" w:hAnsi="Arial" w:cs="Arial"/>
          <w:color w:val="auto"/>
          <w:sz w:val="22"/>
          <w:szCs w:val="22"/>
          <w:lang w:eastAsia="ar-SA" w:bidi="ar-SA"/>
        </w:rPr>
      </w:pPr>
    </w:p>
    <w:p w14:paraId="37277656" w14:textId="77777777" w:rsidR="00846881" w:rsidRDefault="00846881" w:rsidP="00846881">
      <w:pPr>
        <w:suppressAutoHyphens/>
        <w:autoSpaceDE w:val="0"/>
        <w:spacing w:line="480" w:lineRule="auto"/>
        <w:ind w:left="119" w:right="256"/>
        <w:jc w:val="both"/>
        <w:rPr>
          <w:rFonts w:ascii="Arial" w:eastAsia="Times New Roman" w:hAnsi="Arial" w:cs="Arial"/>
          <w:color w:val="auto"/>
          <w:sz w:val="20"/>
          <w:szCs w:val="20"/>
          <w:lang w:eastAsia="ar-SA" w:bidi="ar-SA"/>
        </w:rPr>
      </w:pP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5"/>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p>
    <w:p w14:paraId="1669AA46" w14:textId="7FF391B6" w:rsidR="00846881" w:rsidRPr="00846881" w:rsidRDefault="00846881" w:rsidP="00846881">
      <w:pPr>
        <w:suppressAutoHyphens/>
        <w:autoSpaceDE w:val="0"/>
        <w:spacing w:line="480" w:lineRule="auto"/>
        <w:ind w:left="119" w:right="256"/>
        <w:jc w:val="both"/>
        <w:rPr>
          <w:rFonts w:ascii="Arial" w:eastAsia="Times New Roman" w:hAnsi="Arial" w:cs="Arial"/>
          <w:b/>
          <w:bCs/>
          <w:color w:val="auto"/>
          <w:spacing w:val="1"/>
          <w:sz w:val="20"/>
          <w:szCs w:val="20"/>
          <w:lang w:eastAsia="ar-SA" w:bidi="ar-SA"/>
        </w:rPr>
      </w:pPr>
      <w:r w:rsidRPr="00846881">
        <w:rPr>
          <w:rFonts w:ascii="Arial" w:eastAsia="Times New Roman" w:hAnsi="Arial" w:cs="Arial"/>
          <w:color w:val="auto"/>
          <w:sz w:val="20"/>
          <w:szCs w:val="20"/>
          <w:lang w:eastAsia="ar-SA" w:bidi="ar-SA"/>
        </w:rPr>
        <w:t>Do repr</w:t>
      </w:r>
      <w:r w:rsidRPr="00846881">
        <w:rPr>
          <w:rFonts w:ascii="Arial" w:eastAsia="Times New Roman" w:hAnsi="Arial" w:cs="Arial"/>
          <w:color w:val="auto"/>
          <w:spacing w:val="2"/>
          <w:sz w:val="20"/>
          <w:szCs w:val="20"/>
          <w:lang w:eastAsia="ar-SA" w:bidi="ar-SA"/>
        </w:rPr>
        <w:t>e</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pacing w:val="2"/>
          <w:sz w:val="20"/>
          <w:szCs w:val="20"/>
          <w:lang w:eastAsia="ar-SA" w:bidi="ar-SA"/>
        </w:rPr>
        <w:t>e</w:t>
      </w:r>
      <w:r w:rsidRPr="00846881">
        <w:rPr>
          <w:rFonts w:ascii="Arial" w:eastAsia="Times New Roman" w:hAnsi="Arial" w:cs="Arial"/>
          <w:color w:val="auto"/>
          <w:sz w:val="20"/>
          <w:szCs w:val="20"/>
          <w:lang w:eastAsia="ar-SA" w:bidi="ar-SA"/>
        </w:rPr>
        <w:t>nt</w:t>
      </w:r>
      <w:r w:rsidRPr="00846881">
        <w:rPr>
          <w:rFonts w:ascii="Arial" w:eastAsia="Times New Roman" w:hAnsi="Arial" w:cs="Arial"/>
          <w:color w:val="auto"/>
          <w:spacing w:val="1"/>
          <w:sz w:val="20"/>
          <w:szCs w:val="20"/>
          <w:lang w:eastAsia="ar-SA" w:bidi="ar-SA"/>
        </w:rPr>
        <w:t>o</w:t>
      </w:r>
      <w:r w:rsidRPr="00846881">
        <w:rPr>
          <w:rFonts w:ascii="Arial" w:eastAsia="Times New Roman" w:hAnsi="Arial" w:cs="Arial"/>
          <w:color w:val="auto"/>
          <w:sz w:val="20"/>
          <w:szCs w:val="20"/>
          <w:lang w:eastAsia="ar-SA" w:bidi="ar-SA"/>
        </w:rPr>
        <w:t>wa</w:t>
      </w:r>
      <w:r w:rsidRPr="00846881">
        <w:rPr>
          <w:rFonts w:ascii="Arial" w:eastAsia="Times New Roman" w:hAnsi="Arial" w:cs="Arial"/>
          <w:color w:val="auto"/>
          <w:spacing w:val="2"/>
          <w:sz w:val="20"/>
          <w:szCs w:val="20"/>
          <w:lang w:eastAsia="ar-SA" w:bidi="ar-SA"/>
        </w:rPr>
        <w:t>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7"/>
          <w:sz w:val="20"/>
          <w:szCs w:val="20"/>
          <w:lang w:eastAsia="ar-SA" w:bidi="ar-SA"/>
        </w:rPr>
        <w:t xml:space="preserve"> </w:t>
      </w:r>
      <w:r w:rsidRPr="00846881">
        <w:rPr>
          <w:rFonts w:ascii="Arial" w:eastAsia="Times New Roman" w:hAnsi="Arial" w:cs="Arial"/>
          <w:color w:val="auto"/>
          <w:spacing w:val="12"/>
          <w:sz w:val="20"/>
          <w:szCs w:val="20"/>
          <w:lang w:eastAsia="ar-SA" w:bidi="ar-SA"/>
        </w:rPr>
        <w:t>W</w:t>
      </w:r>
      <w:r w:rsidRPr="00846881">
        <w:rPr>
          <w:rFonts w:ascii="Arial" w:eastAsia="Times New Roman" w:hAnsi="Arial" w:cs="Arial"/>
          <w:color w:val="auto"/>
          <w:spacing w:val="-6"/>
          <w:sz w:val="20"/>
          <w:szCs w:val="20"/>
          <w:lang w:eastAsia="ar-SA" w:bidi="ar-SA"/>
        </w:rPr>
        <w:t>y</w:t>
      </w:r>
      <w:r w:rsidRPr="00846881">
        <w:rPr>
          <w:rFonts w:ascii="Arial" w:eastAsia="Times New Roman" w:hAnsi="Arial" w:cs="Arial"/>
          <w:color w:val="auto"/>
          <w:spacing w:val="3"/>
          <w:sz w:val="20"/>
          <w:szCs w:val="20"/>
          <w:lang w:eastAsia="ar-SA" w:bidi="ar-SA"/>
        </w:rPr>
        <w:t>k</w:t>
      </w:r>
      <w:r w:rsidRPr="00846881">
        <w:rPr>
          <w:rFonts w:ascii="Arial" w:eastAsia="Times New Roman" w:hAnsi="Arial" w:cs="Arial"/>
          <w:color w:val="auto"/>
          <w:spacing w:val="-3"/>
          <w:sz w:val="20"/>
          <w:szCs w:val="20"/>
          <w:lang w:eastAsia="ar-SA" w:bidi="ar-SA"/>
        </w:rPr>
        <w:t>o</w:t>
      </w:r>
      <w:r w:rsidRPr="00846881">
        <w:rPr>
          <w:rFonts w:ascii="Arial" w:eastAsia="Times New Roman" w:hAnsi="Arial" w:cs="Arial"/>
          <w:color w:val="auto"/>
          <w:sz w:val="20"/>
          <w:szCs w:val="20"/>
          <w:lang w:eastAsia="ar-SA" w:bidi="ar-SA"/>
        </w:rPr>
        <w:t>n</w:t>
      </w:r>
      <w:r w:rsidRPr="00846881">
        <w:rPr>
          <w:rFonts w:ascii="Arial" w:eastAsia="Times New Roman" w:hAnsi="Arial" w:cs="Arial"/>
          <w:color w:val="auto"/>
          <w:spacing w:val="1"/>
          <w:sz w:val="20"/>
          <w:szCs w:val="20"/>
          <w:lang w:eastAsia="ar-SA" w:bidi="ar-SA"/>
        </w:rPr>
        <w:t>a</w:t>
      </w:r>
      <w:r w:rsidRPr="00846881">
        <w:rPr>
          <w:rFonts w:ascii="Arial" w:eastAsia="Times New Roman" w:hAnsi="Arial" w:cs="Arial"/>
          <w:color w:val="auto"/>
          <w:spacing w:val="-2"/>
          <w:sz w:val="20"/>
          <w:szCs w:val="20"/>
          <w:lang w:eastAsia="ar-SA" w:bidi="ar-SA"/>
        </w:rPr>
        <w:t>w</w:t>
      </w:r>
      <w:r w:rsidRPr="00846881">
        <w:rPr>
          <w:rFonts w:ascii="Arial" w:eastAsia="Times New Roman" w:hAnsi="Arial" w:cs="Arial"/>
          <w:color w:val="auto"/>
          <w:spacing w:val="3"/>
          <w:sz w:val="20"/>
          <w:szCs w:val="20"/>
          <w:lang w:eastAsia="ar-SA" w:bidi="ar-SA"/>
        </w:rPr>
        <w:t>c</w:t>
      </w:r>
      <w:r w:rsidRPr="00846881">
        <w:rPr>
          <w:rFonts w:ascii="Arial" w:eastAsia="Times New Roman" w:hAnsi="Arial" w:cs="Arial"/>
          <w:color w:val="auto"/>
          <w:sz w:val="20"/>
          <w:szCs w:val="20"/>
          <w:lang w:eastAsia="ar-SA" w:bidi="ar-SA"/>
        </w:rPr>
        <w:t>y</w:t>
      </w:r>
      <w:r w:rsidRPr="00846881">
        <w:rPr>
          <w:rFonts w:ascii="Arial" w:eastAsia="Times New Roman" w:hAnsi="Arial" w:cs="Arial"/>
          <w:color w:val="auto"/>
          <w:spacing w:val="-4"/>
          <w:sz w:val="20"/>
          <w:szCs w:val="20"/>
          <w:lang w:eastAsia="ar-SA" w:bidi="ar-SA"/>
        </w:rPr>
        <w:t xml:space="preserve"> </w:t>
      </w:r>
      <w:r w:rsidRPr="00846881">
        <w:rPr>
          <w:rFonts w:ascii="Arial" w:eastAsia="Times New Roman" w:hAnsi="Arial" w:cs="Arial"/>
          <w:color w:val="auto"/>
          <w:sz w:val="20"/>
          <w:szCs w:val="20"/>
          <w:lang w:eastAsia="ar-SA" w:bidi="ar-SA"/>
        </w:rPr>
        <w:t>w</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z w:val="20"/>
          <w:szCs w:val="20"/>
          <w:lang w:eastAsia="ar-SA" w:bidi="ar-SA"/>
        </w:rPr>
        <w:t>p</w:t>
      </w:r>
      <w:r w:rsidRPr="00846881">
        <w:rPr>
          <w:rFonts w:ascii="Arial" w:eastAsia="Times New Roman" w:hAnsi="Arial" w:cs="Arial"/>
          <w:color w:val="auto"/>
          <w:spacing w:val="-1"/>
          <w:sz w:val="20"/>
          <w:szCs w:val="20"/>
          <w:lang w:eastAsia="ar-SA" w:bidi="ar-SA"/>
        </w:rPr>
        <w:t>o</w:t>
      </w:r>
      <w:r w:rsidRPr="00846881">
        <w:rPr>
          <w:rFonts w:ascii="Arial" w:eastAsia="Times New Roman" w:hAnsi="Arial" w:cs="Arial"/>
          <w:color w:val="auto"/>
          <w:spacing w:val="1"/>
          <w:sz w:val="20"/>
          <w:szCs w:val="20"/>
          <w:lang w:eastAsia="ar-SA" w:bidi="ar-SA"/>
        </w:rPr>
        <w:t>s</w:t>
      </w:r>
      <w:r w:rsidRPr="00846881">
        <w:rPr>
          <w:rFonts w:ascii="Arial" w:eastAsia="Times New Roman" w:hAnsi="Arial" w:cs="Arial"/>
          <w:color w:val="auto"/>
          <w:spacing w:val="2"/>
          <w:sz w:val="20"/>
          <w:szCs w:val="20"/>
          <w:lang w:eastAsia="ar-SA" w:bidi="ar-SA"/>
        </w:rPr>
        <w:t>t</w:t>
      </w:r>
      <w:r w:rsidRPr="00846881">
        <w:rPr>
          <w:rFonts w:ascii="Arial" w:eastAsia="Times New Roman" w:hAnsi="Arial" w:cs="Arial"/>
          <w:color w:val="auto"/>
          <w:sz w:val="20"/>
          <w:szCs w:val="20"/>
          <w:lang w:eastAsia="ar-SA" w:bidi="ar-SA"/>
        </w:rPr>
        <w:t>ę</w:t>
      </w:r>
      <w:r w:rsidRPr="00846881">
        <w:rPr>
          <w:rFonts w:ascii="Arial" w:eastAsia="Times New Roman" w:hAnsi="Arial" w:cs="Arial"/>
          <w:color w:val="auto"/>
          <w:spacing w:val="-1"/>
          <w:sz w:val="20"/>
          <w:szCs w:val="20"/>
          <w:lang w:eastAsia="ar-SA" w:bidi="ar-SA"/>
        </w:rPr>
        <w:t>p</w:t>
      </w:r>
      <w:r w:rsidRPr="00846881">
        <w:rPr>
          <w:rFonts w:ascii="Arial" w:eastAsia="Times New Roman" w:hAnsi="Arial" w:cs="Arial"/>
          <w:color w:val="auto"/>
          <w:spacing w:val="2"/>
          <w:sz w:val="20"/>
          <w:szCs w:val="20"/>
          <w:lang w:eastAsia="ar-SA" w:bidi="ar-SA"/>
        </w:rPr>
        <w:t>o</w:t>
      </w:r>
      <w:r w:rsidRPr="00846881">
        <w:rPr>
          <w:rFonts w:ascii="Arial" w:eastAsia="Times New Roman" w:hAnsi="Arial" w:cs="Arial"/>
          <w:color w:val="auto"/>
          <w:sz w:val="20"/>
          <w:szCs w:val="20"/>
          <w:lang w:eastAsia="ar-SA" w:bidi="ar-SA"/>
        </w:rPr>
        <w:t>wa</w:t>
      </w:r>
      <w:r w:rsidRPr="00846881">
        <w:rPr>
          <w:rFonts w:ascii="Arial" w:eastAsia="Times New Roman" w:hAnsi="Arial" w:cs="Arial"/>
          <w:color w:val="auto"/>
          <w:spacing w:val="2"/>
          <w:sz w:val="20"/>
          <w:szCs w:val="20"/>
          <w:lang w:eastAsia="ar-SA" w:bidi="ar-SA"/>
        </w:rPr>
        <w:t>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u</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z w:val="20"/>
          <w:szCs w:val="20"/>
          <w:lang w:eastAsia="ar-SA" w:bidi="ar-SA"/>
        </w:rPr>
        <w:t>o</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pacing w:val="1"/>
          <w:sz w:val="20"/>
          <w:szCs w:val="20"/>
          <w:lang w:eastAsia="ar-SA" w:bidi="ar-SA"/>
        </w:rPr>
        <w:t>u</w:t>
      </w:r>
      <w:r w:rsidRPr="00846881">
        <w:rPr>
          <w:rFonts w:ascii="Arial" w:eastAsia="Times New Roman" w:hAnsi="Arial" w:cs="Arial"/>
          <w:color w:val="auto"/>
          <w:spacing w:val="2"/>
          <w:sz w:val="20"/>
          <w:szCs w:val="20"/>
          <w:lang w:eastAsia="ar-SA" w:bidi="ar-SA"/>
        </w:rPr>
        <w:t>d</w:t>
      </w:r>
      <w:r w:rsidRPr="00846881">
        <w:rPr>
          <w:rFonts w:ascii="Arial" w:eastAsia="Times New Roman" w:hAnsi="Arial" w:cs="Arial"/>
          <w:color w:val="auto"/>
          <w:spacing w:val="-1"/>
          <w:sz w:val="20"/>
          <w:szCs w:val="20"/>
          <w:lang w:eastAsia="ar-SA" w:bidi="ar-SA"/>
        </w:rPr>
        <w:t>zi</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l</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z w:val="20"/>
          <w:szCs w:val="20"/>
          <w:lang w:eastAsia="ar-SA" w:bidi="ar-SA"/>
        </w:rPr>
        <w:t>ów</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z w:val="20"/>
          <w:szCs w:val="20"/>
          <w:lang w:eastAsia="ar-SA" w:bidi="ar-SA"/>
        </w:rPr>
        <w:t>p</w:t>
      </w:r>
      <w:r w:rsidRPr="00846881">
        <w:rPr>
          <w:rFonts w:ascii="Arial" w:eastAsia="Times New Roman" w:hAnsi="Arial" w:cs="Arial"/>
          <w:color w:val="auto"/>
          <w:spacing w:val="-1"/>
          <w:sz w:val="20"/>
          <w:szCs w:val="20"/>
          <w:lang w:eastAsia="ar-SA" w:bidi="ar-SA"/>
        </w:rPr>
        <w:t>u</w:t>
      </w:r>
      <w:r w:rsidRPr="00846881">
        <w:rPr>
          <w:rFonts w:ascii="Arial" w:eastAsia="Times New Roman" w:hAnsi="Arial" w:cs="Arial"/>
          <w:color w:val="auto"/>
          <w:spacing w:val="2"/>
          <w:sz w:val="20"/>
          <w:szCs w:val="20"/>
          <w:lang w:eastAsia="ar-SA" w:bidi="ar-SA"/>
        </w:rPr>
        <w:t>b</w:t>
      </w:r>
      <w:r w:rsidRPr="00846881">
        <w:rPr>
          <w:rFonts w:ascii="Arial" w:eastAsia="Times New Roman" w:hAnsi="Arial" w:cs="Arial"/>
          <w:color w:val="auto"/>
          <w:spacing w:val="-1"/>
          <w:sz w:val="20"/>
          <w:szCs w:val="20"/>
          <w:lang w:eastAsia="ar-SA" w:bidi="ar-SA"/>
        </w:rPr>
        <w:t>l</w:t>
      </w:r>
      <w:r w:rsidRPr="00846881">
        <w:rPr>
          <w:rFonts w:ascii="Arial" w:eastAsia="Times New Roman" w:hAnsi="Arial" w:cs="Arial"/>
          <w:color w:val="auto"/>
          <w:spacing w:val="1"/>
          <w:sz w:val="20"/>
          <w:szCs w:val="20"/>
          <w:lang w:eastAsia="ar-SA" w:bidi="ar-SA"/>
        </w:rPr>
        <w:t>ic</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n</w:t>
      </w:r>
      <w:r w:rsidRPr="00846881">
        <w:rPr>
          <w:rFonts w:ascii="Arial" w:eastAsia="Times New Roman" w:hAnsi="Arial" w:cs="Arial"/>
          <w:color w:val="auto"/>
          <w:spacing w:val="-1"/>
          <w:sz w:val="20"/>
          <w:szCs w:val="20"/>
          <w:lang w:eastAsia="ar-SA" w:bidi="ar-SA"/>
        </w:rPr>
        <w:t>e</w:t>
      </w:r>
      <w:r w:rsidRPr="00846881">
        <w:rPr>
          <w:rFonts w:ascii="Arial" w:eastAsia="Times New Roman" w:hAnsi="Arial" w:cs="Arial"/>
          <w:color w:val="auto"/>
          <w:spacing w:val="2"/>
          <w:sz w:val="20"/>
          <w:szCs w:val="20"/>
          <w:lang w:eastAsia="ar-SA" w:bidi="ar-SA"/>
        </w:rPr>
        <w:t>g</w:t>
      </w:r>
      <w:r w:rsidRPr="00846881">
        <w:rPr>
          <w:rFonts w:ascii="Arial" w:eastAsia="Times New Roman" w:hAnsi="Arial" w:cs="Arial"/>
          <w:color w:val="auto"/>
          <w:sz w:val="20"/>
          <w:szCs w:val="20"/>
          <w:lang w:eastAsia="ar-SA" w:bidi="ar-SA"/>
        </w:rPr>
        <w:t>o</w:t>
      </w:r>
      <w:r w:rsidRPr="00846881">
        <w:rPr>
          <w:rFonts w:ascii="Arial" w:eastAsia="Times New Roman" w:hAnsi="Arial" w:cs="Arial"/>
          <w:color w:val="auto"/>
          <w:spacing w:val="5"/>
          <w:sz w:val="20"/>
          <w:szCs w:val="20"/>
          <w:lang w:eastAsia="ar-SA" w:bidi="ar-SA"/>
        </w:rPr>
        <w:t xml:space="preserve"> </w:t>
      </w:r>
      <w:r w:rsidRPr="00846881">
        <w:rPr>
          <w:rFonts w:ascii="Arial" w:eastAsia="Times New Roman" w:hAnsi="Arial" w:cs="Arial"/>
          <w:color w:val="auto"/>
          <w:spacing w:val="2"/>
          <w:sz w:val="20"/>
          <w:szCs w:val="20"/>
          <w:lang w:eastAsia="ar-SA" w:bidi="ar-SA"/>
        </w:rPr>
        <w:t>p</w:t>
      </w:r>
      <w:r w:rsidRPr="00846881">
        <w:rPr>
          <w:rFonts w:ascii="Arial" w:eastAsia="Times New Roman" w:hAnsi="Arial" w:cs="Arial"/>
          <w:color w:val="auto"/>
          <w:sz w:val="20"/>
          <w:szCs w:val="20"/>
          <w:lang w:eastAsia="ar-SA" w:bidi="ar-SA"/>
        </w:rPr>
        <w:t>n.:</w:t>
      </w:r>
    </w:p>
    <w:p w14:paraId="6EB5F766" w14:textId="6491599B" w:rsidR="00846881" w:rsidRPr="00846881" w:rsidRDefault="00846881" w:rsidP="00846881">
      <w:pPr>
        <w:suppressAutoHyphens/>
        <w:autoSpaceDE w:val="0"/>
        <w:spacing w:line="229" w:lineRule="exact"/>
        <w:ind w:left="466" w:right="630"/>
        <w:jc w:val="center"/>
        <w:rPr>
          <w:rFonts w:ascii="Arial" w:eastAsia="Times New Roman" w:hAnsi="Arial" w:cs="Arial"/>
          <w:color w:val="auto"/>
          <w:sz w:val="12"/>
          <w:szCs w:val="12"/>
          <w:lang w:eastAsia="ar-SA" w:bidi="ar-SA"/>
        </w:rPr>
      </w:pPr>
      <w:r w:rsidRPr="00846881">
        <w:rPr>
          <w:rFonts w:ascii="Arial" w:eastAsia="Times New Roman" w:hAnsi="Arial" w:cs="Arial"/>
          <w:b/>
          <w:bCs/>
          <w:color w:val="auto"/>
          <w:spacing w:val="1"/>
          <w:sz w:val="20"/>
          <w:szCs w:val="20"/>
          <w:lang w:eastAsia="ar-SA" w:bidi="ar-SA"/>
        </w:rPr>
        <w:t>„O</w:t>
      </w:r>
      <w:r w:rsidRPr="00846881">
        <w:rPr>
          <w:rFonts w:ascii="Arial" w:eastAsia="Times New Roman" w:hAnsi="Arial" w:cs="Arial"/>
          <w:b/>
          <w:bCs/>
          <w:color w:val="auto"/>
          <w:sz w:val="20"/>
          <w:szCs w:val="20"/>
          <w:lang w:eastAsia="ar-SA" w:bidi="ar-SA"/>
        </w:rPr>
        <w:t>dbie</w:t>
      </w:r>
      <w:r w:rsidRPr="00846881">
        <w:rPr>
          <w:rFonts w:ascii="Arial" w:eastAsia="Times New Roman" w:hAnsi="Arial" w:cs="Arial"/>
          <w:b/>
          <w:bCs/>
          <w:color w:val="auto"/>
          <w:spacing w:val="-1"/>
          <w:sz w:val="20"/>
          <w:szCs w:val="20"/>
          <w:lang w:eastAsia="ar-SA" w:bidi="ar-SA"/>
        </w:rPr>
        <w:t>r</w:t>
      </w:r>
      <w:r w:rsidRPr="00846881">
        <w:rPr>
          <w:rFonts w:ascii="Arial" w:eastAsia="Times New Roman" w:hAnsi="Arial" w:cs="Arial"/>
          <w:b/>
          <w:bCs/>
          <w:color w:val="auto"/>
          <w:sz w:val="20"/>
          <w:szCs w:val="20"/>
          <w:lang w:eastAsia="ar-SA" w:bidi="ar-SA"/>
        </w:rPr>
        <w:t>anie</w:t>
      </w:r>
      <w:r w:rsidRPr="00846881">
        <w:rPr>
          <w:rFonts w:ascii="Arial" w:eastAsia="Times New Roman" w:hAnsi="Arial" w:cs="Arial"/>
          <w:b/>
          <w:bCs/>
          <w:color w:val="auto"/>
          <w:spacing w:val="-1"/>
          <w:sz w:val="20"/>
          <w:szCs w:val="20"/>
          <w:lang w:eastAsia="ar-SA" w:bidi="ar-SA"/>
        </w:rPr>
        <w:t xml:space="preserve"> </w:t>
      </w:r>
      <w:r w:rsidRPr="00846881">
        <w:rPr>
          <w:rFonts w:ascii="Arial" w:eastAsia="Times New Roman" w:hAnsi="Arial" w:cs="Arial"/>
          <w:b/>
          <w:bCs/>
          <w:color w:val="auto"/>
          <w:sz w:val="20"/>
          <w:szCs w:val="20"/>
          <w:lang w:eastAsia="ar-SA" w:bidi="ar-SA"/>
        </w:rPr>
        <w:t>o</w:t>
      </w:r>
      <w:r w:rsidRPr="00846881">
        <w:rPr>
          <w:rFonts w:ascii="Arial" w:eastAsia="Times New Roman" w:hAnsi="Arial" w:cs="Arial"/>
          <w:b/>
          <w:bCs/>
          <w:color w:val="auto"/>
          <w:spacing w:val="1"/>
          <w:sz w:val="20"/>
          <w:szCs w:val="20"/>
          <w:lang w:eastAsia="ar-SA" w:bidi="ar-SA"/>
        </w:rPr>
        <w:t>d</w:t>
      </w:r>
      <w:r w:rsidRPr="00846881">
        <w:rPr>
          <w:rFonts w:ascii="Arial" w:eastAsia="Times New Roman" w:hAnsi="Arial" w:cs="Arial"/>
          <w:b/>
          <w:bCs/>
          <w:color w:val="auto"/>
          <w:sz w:val="20"/>
          <w:szCs w:val="20"/>
          <w:lang w:eastAsia="ar-SA" w:bidi="ar-SA"/>
        </w:rPr>
        <w:t>pad</w:t>
      </w:r>
      <w:r w:rsidRPr="00846881">
        <w:rPr>
          <w:rFonts w:ascii="Arial" w:eastAsia="Times New Roman" w:hAnsi="Arial" w:cs="Arial"/>
          <w:b/>
          <w:bCs/>
          <w:color w:val="auto"/>
          <w:spacing w:val="1"/>
          <w:sz w:val="20"/>
          <w:szCs w:val="20"/>
          <w:lang w:eastAsia="ar-SA" w:bidi="ar-SA"/>
        </w:rPr>
        <w:t>ó</w:t>
      </w:r>
      <w:r w:rsidRPr="00846881">
        <w:rPr>
          <w:rFonts w:ascii="Arial" w:eastAsia="Times New Roman" w:hAnsi="Arial" w:cs="Arial"/>
          <w:b/>
          <w:bCs/>
          <w:color w:val="auto"/>
          <w:sz w:val="20"/>
          <w:szCs w:val="20"/>
          <w:lang w:eastAsia="ar-SA" w:bidi="ar-SA"/>
        </w:rPr>
        <w:t>w</w:t>
      </w:r>
      <w:r w:rsidRPr="00846881">
        <w:rPr>
          <w:rFonts w:ascii="Arial" w:eastAsia="Times New Roman" w:hAnsi="Arial" w:cs="Arial"/>
          <w:b/>
          <w:bCs/>
          <w:color w:val="auto"/>
          <w:spacing w:val="2"/>
          <w:sz w:val="20"/>
          <w:szCs w:val="20"/>
          <w:lang w:eastAsia="ar-SA" w:bidi="ar-SA"/>
        </w:rPr>
        <w:t xml:space="preserve"> </w:t>
      </w:r>
      <w:r w:rsidRPr="00846881">
        <w:rPr>
          <w:rFonts w:ascii="Arial" w:eastAsia="Times New Roman" w:hAnsi="Arial" w:cs="Arial"/>
          <w:b/>
          <w:bCs/>
          <w:color w:val="auto"/>
          <w:sz w:val="20"/>
          <w:szCs w:val="20"/>
          <w:lang w:eastAsia="ar-SA" w:bidi="ar-SA"/>
        </w:rPr>
        <w:t>komunal</w:t>
      </w:r>
      <w:r w:rsidRPr="00846881">
        <w:rPr>
          <w:rFonts w:ascii="Arial" w:eastAsia="Times New Roman" w:hAnsi="Arial" w:cs="Arial"/>
          <w:b/>
          <w:bCs/>
          <w:color w:val="auto"/>
          <w:spacing w:val="2"/>
          <w:sz w:val="20"/>
          <w:szCs w:val="20"/>
          <w:lang w:eastAsia="ar-SA" w:bidi="ar-SA"/>
        </w:rPr>
        <w:t>n</w:t>
      </w:r>
      <w:r w:rsidRPr="00846881">
        <w:rPr>
          <w:rFonts w:ascii="Arial" w:eastAsia="Times New Roman" w:hAnsi="Arial" w:cs="Arial"/>
          <w:b/>
          <w:bCs/>
          <w:color w:val="auto"/>
          <w:spacing w:val="-3"/>
          <w:sz w:val="20"/>
          <w:szCs w:val="20"/>
          <w:lang w:eastAsia="ar-SA" w:bidi="ar-SA"/>
        </w:rPr>
        <w:t>y</w:t>
      </w:r>
      <w:r w:rsidRPr="00846881">
        <w:rPr>
          <w:rFonts w:ascii="Arial" w:eastAsia="Times New Roman" w:hAnsi="Arial" w:cs="Arial"/>
          <w:b/>
          <w:bCs/>
          <w:color w:val="auto"/>
          <w:sz w:val="20"/>
          <w:szCs w:val="20"/>
          <w:lang w:eastAsia="ar-SA" w:bidi="ar-SA"/>
        </w:rPr>
        <w:t>ch</w:t>
      </w:r>
      <w:r w:rsidRPr="00846881">
        <w:rPr>
          <w:rFonts w:ascii="Arial" w:eastAsia="Times New Roman" w:hAnsi="Arial" w:cs="Arial"/>
          <w:b/>
          <w:bCs/>
          <w:color w:val="auto"/>
          <w:spacing w:val="-8"/>
          <w:sz w:val="20"/>
          <w:szCs w:val="20"/>
          <w:lang w:eastAsia="ar-SA" w:bidi="ar-SA"/>
        </w:rPr>
        <w:t xml:space="preserve"> </w:t>
      </w:r>
      <w:r w:rsidRPr="00846881">
        <w:rPr>
          <w:rFonts w:ascii="Arial" w:eastAsia="Times New Roman" w:hAnsi="Arial" w:cs="Arial"/>
          <w:b/>
          <w:bCs/>
          <w:color w:val="auto"/>
          <w:spacing w:val="1"/>
          <w:sz w:val="20"/>
          <w:szCs w:val="20"/>
          <w:lang w:eastAsia="ar-SA" w:bidi="ar-SA"/>
        </w:rPr>
        <w:t>o</w:t>
      </w:r>
      <w:r w:rsidRPr="00846881">
        <w:rPr>
          <w:rFonts w:ascii="Arial" w:eastAsia="Times New Roman" w:hAnsi="Arial" w:cs="Arial"/>
          <w:b/>
          <w:bCs/>
          <w:color w:val="auto"/>
          <w:sz w:val="20"/>
          <w:szCs w:val="20"/>
          <w:lang w:eastAsia="ar-SA" w:bidi="ar-SA"/>
        </w:rPr>
        <w:t>d</w:t>
      </w:r>
      <w:r w:rsidRPr="00846881">
        <w:rPr>
          <w:rFonts w:ascii="Arial" w:eastAsia="Times New Roman" w:hAnsi="Arial" w:cs="Arial"/>
          <w:b/>
          <w:bCs/>
          <w:color w:val="auto"/>
          <w:spacing w:val="-1"/>
          <w:sz w:val="20"/>
          <w:szCs w:val="20"/>
          <w:lang w:eastAsia="ar-SA" w:bidi="ar-SA"/>
        </w:rPr>
        <w:t xml:space="preserve"> </w:t>
      </w:r>
      <w:r w:rsidRPr="00846881">
        <w:rPr>
          <w:rFonts w:ascii="Arial" w:eastAsia="Times New Roman" w:hAnsi="Arial" w:cs="Arial"/>
          <w:b/>
          <w:bCs/>
          <w:color w:val="auto"/>
          <w:spacing w:val="3"/>
          <w:sz w:val="20"/>
          <w:szCs w:val="20"/>
          <w:lang w:eastAsia="ar-SA" w:bidi="ar-SA"/>
        </w:rPr>
        <w:t>w</w:t>
      </w:r>
      <w:r w:rsidRPr="00846881">
        <w:rPr>
          <w:rFonts w:ascii="Arial" w:eastAsia="Times New Roman" w:hAnsi="Arial" w:cs="Arial"/>
          <w:b/>
          <w:bCs/>
          <w:color w:val="auto"/>
          <w:sz w:val="20"/>
          <w:szCs w:val="20"/>
          <w:lang w:eastAsia="ar-SA" w:bidi="ar-SA"/>
        </w:rPr>
        <w:t>ła</w:t>
      </w:r>
      <w:r w:rsidRPr="00846881">
        <w:rPr>
          <w:rFonts w:ascii="Arial" w:eastAsia="Times New Roman" w:hAnsi="Arial" w:cs="Arial"/>
          <w:b/>
          <w:bCs/>
          <w:color w:val="auto"/>
          <w:spacing w:val="-1"/>
          <w:sz w:val="20"/>
          <w:szCs w:val="20"/>
          <w:lang w:eastAsia="ar-SA" w:bidi="ar-SA"/>
        </w:rPr>
        <w:t>ś</w:t>
      </w:r>
      <w:r w:rsidRPr="00846881">
        <w:rPr>
          <w:rFonts w:ascii="Arial" w:eastAsia="Times New Roman" w:hAnsi="Arial" w:cs="Arial"/>
          <w:b/>
          <w:bCs/>
          <w:color w:val="auto"/>
          <w:sz w:val="20"/>
          <w:szCs w:val="20"/>
          <w:lang w:eastAsia="ar-SA" w:bidi="ar-SA"/>
        </w:rPr>
        <w:t>c</w:t>
      </w:r>
      <w:r w:rsidRPr="00846881">
        <w:rPr>
          <w:rFonts w:ascii="Arial" w:eastAsia="Times New Roman" w:hAnsi="Arial" w:cs="Arial"/>
          <w:b/>
          <w:bCs/>
          <w:color w:val="auto"/>
          <w:spacing w:val="2"/>
          <w:sz w:val="20"/>
          <w:szCs w:val="20"/>
          <w:lang w:eastAsia="ar-SA" w:bidi="ar-SA"/>
        </w:rPr>
        <w:t>i</w:t>
      </w:r>
      <w:r w:rsidRPr="00846881">
        <w:rPr>
          <w:rFonts w:ascii="Arial" w:eastAsia="Times New Roman" w:hAnsi="Arial" w:cs="Arial"/>
          <w:b/>
          <w:bCs/>
          <w:color w:val="auto"/>
          <w:sz w:val="20"/>
          <w:szCs w:val="20"/>
          <w:lang w:eastAsia="ar-SA" w:bidi="ar-SA"/>
        </w:rPr>
        <w:t>ci</w:t>
      </w:r>
      <w:r w:rsidRPr="00846881">
        <w:rPr>
          <w:rFonts w:ascii="Arial" w:eastAsia="Times New Roman" w:hAnsi="Arial" w:cs="Arial"/>
          <w:b/>
          <w:bCs/>
          <w:color w:val="auto"/>
          <w:spacing w:val="-1"/>
          <w:sz w:val="20"/>
          <w:szCs w:val="20"/>
          <w:lang w:eastAsia="ar-SA" w:bidi="ar-SA"/>
        </w:rPr>
        <w:t>e</w:t>
      </w:r>
      <w:r w:rsidRPr="00846881">
        <w:rPr>
          <w:rFonts w:ascii="Arial" w:eastAsia="Times New Roman" w:hAnsi="Arial" w:cs="Arial"/>
          <w:b/>
          <w:bCs/>
          <w:color w:val="auto"/>
          <w:sz w:val="20"/>
          <w:szCs w:val="20"/>
          <w:lang w:eastAsia="ar-SA" w:bidi="ar-SA"/>
        </w:rPr>
        <w:t>li nie</w:t>
      </w:r>
      <w:r w:rsidRPr="00846881">
        <w:rPr>
          <w:rFonts w:ascii="Arial" w:eastAsia="Times New Roman" w:hAnsi="Arial" w:cs="Arial"/>
          <w:b/>
          <w:bCs/>
          <w:color w:val="auto"/>
          <w:spacing w:val="-1"/>
          <w:sz w:val="20"/>
          <w:szCs w:val="20"/>
          <w:lang w:eastAsia="ar-SA" w:bidi="ar-SA"/>
        </w:rPr>
        <w:t>r</w:t>
      </w:r>
      <w:r w:rsidRPr="00846881">
        <w:rPr>
          <w:rFonts w:ascii="Arial" w:eastAsia="Times New Roman" w:hAnsi="Arial" w:cs="Arial"/>
          <w:b/>
          <w:bCs/>
          <w:color w:val="auto"/>
          <w:sz w:val="20"/>
          <w:szCs w:val="20"/>
          <w:lang w:eastAsia="ar-SA" w:bidi="ar-SA"/>
        </w:rPr>
        <w:t>uch</w:t>
      </w:r>
      <w:r w:rsidRPr="00846881">
        <w:rPr>
          <w:rFonts w:ascii="Arial" w:eastAsia="Times New Roman" w:hAnsi="Arial" w:cs="Arial"/>
          <w:b/>
          <w:bCs/>
          <w:color w:val="auto"/>
          <w:spacing w:val="1"/>
          <w:sz w:val="20"/>
          <w:szCs w:val="20"/>
          <w:lang w:eastAsia="ar-SA" w:bidi="ar-SA"/>
        </w:rPr>
        <w:t>o</w:t>
      </w:r>
      <w:r w:rsidRPr="00846881">
        <w:rPr>
          <w:rFonts w:ascii="Arial" w:eastAsia="Times New Roman" w:hAnsi="Arial" w:cs="Arial"/>
          <w:b/>
          <w:bCs/>
          <w:color w:val="auto"/>
          <w:sz w:val="20"/>
          <w:szCs w:val="20"/>
          <w:lang w:eastAsia="ar-SA" w:bidi="ar-SA"/>
        </w:rPr>
        <w:t>m</w:t>
      </w:r>
      <w:r w:rsidRPr="00846881">
        <w:rPr>
          <w:rFonts w:ascii="Arial" w:eastAsia="Times New Roman" w:hAnsi="Arial" w:cs="Arial"/>
          <w:b/>
          <w:bCs/>
          <w:color w:val="auto"/>
          <w:spacing w:val="1"/>
          <w:sz w:val="20"/>
          <w:szCs w:val="20"/>
          <w:lang w:eastAsia="ar-SA" w:bidi="ar-SA"/>
        </w:rPr>
        <w:t>o</w:t>
      </w:r>
      <w:r w:rsidRPr="00846881">
        <w:rPr>
          <w:rFonts w:ascii="Arial" w:eastAsia="Times New Roman" w:hAnsi="Arial" w:cs="Arial"/>
          <w:b/>
          <w:bCs/>
          <w:color w:val="auto"/>
          <w:spacing w:val="2"/>
          <w:sz w:val="20"/>
          <w:szCs w:val="20"/>
          <w:lang w:eastAsia="ar-SA" w:bidi="ar-SA"/>
        </w:rPr>
        <w:t>ś</w:t>
      </w:r>
      <w:r w:rsidRPr="00846881">
        <w:rPr>
          <w:rFonts w:ascii="Arial" w:eastAsia="Times New Roman" w:hAnsi="Arial" w:cs="Arial"/>
          <w:b/>
          <w:bCs/>
          <w:color w:val="auto"/>
          <w:sz w:val="20"/>
          <w:szCs w:val="20"/>
          <w:lang w:eastAsia="ar-SA" w:bidi="ar-SA"/>
        </w:rPr>
        <w:t>ci zamieszkałych na  terenie Gminy Grudusk w I</w:t>
      </w:r>
      <w:r>
        <w:rPr>
          <w:rFonts w:ascii="Arial" w:eastAsia="Times New Roman" w:hAnsi="Arial" w:cs="Arial"/>
          <w:b/>
          <w:bCs/>
          <w:color w:val="auto"/>
          <w:sz w:val="20"/>
          <w:szCs w:val="20"/>
          <w:lang w:eastAsia="ar-SA" w:bidi="ar-SA"/>
        </w:rPr>
        <w:t>I</w:t>
      </w:r>
      <w:r w:rsidRPr="00846881">
        <w:rPr>
          <w:rFonts w:ascii="Arial" w:eastAsia="Times New Roman" w:hAnsi="Arial" w:cs="Arial"/>
          <w:b/>
          <w:bCs/>
          <w:color w:val="auto"/>
          <w:sz w:val="20"/>
          <w:szCs w:val="20"/>
          <w:lang w:eastAsia="ar-SA" w:bidi="ar-SA"/>
        </w:rPr>
        <w:t xml:space="preserve"> półroczu 2021 roku</w:t>
      </w:r>
      <w:r w:rsidRPr="00846881">
        <w:rPr>
          <w:rFonts w:ascii="Arial" w:eastAsia="Times New Roman" w:hAnsi="Arial" w:cs="Arial"/>
          <w:b/>
          <w:bCs/>
          <w:color w:val="auto"/>
          <w:w w:val="99"/>
          <w:sz w:val="20"/>
          <w:szCs w:val="20"/>
          <w:lang w:eastAsia="ar-SA" w:bidi="ar-SA"/>
        </w:rPr>
        <w:t>”</w:t>
      </w:r>
    </w:p>
    <w:p w14:paraId="55E0F831" w14:textId="77777777" w:rsidR="00846881" w:rsidRPr="00846881" w:rsidRDefault="00846881" w:rsidP="00846881">
      <w:pPr>
        <w:suppressAutoHyphens/>
        <w:autoSpaceDE w:val="0"/>
        <w:spacing w:before="3" w:line="120" w:lineRule="exact"/>
        <w:rPr>
          <w:rFonts w:ascii="Arial" w:eastAsia="Times New Roman" w:hAnsi="Arial" w:cs="Arial"/>
          <w:color w:val="auto"/>
          <w:sz w:val="12"/>
          <w:szCs w:val="12"/>
          <w:lang w:eastAsia="ar-SA" w:bidi="ar-SA"/>
        </w:rPr>
      </w:pPr>
    </w:p>
    <w:p w14:paraId="329E5E9F" w14:textId="77777777" w:rsidR="00846881" w:rsidRPr="00846881" w:rsidRDefault="00846881" w:rsidP="00846881">
      <w:pPr>
        <w:suppressAutoHyphens/>
        <w:autoSpaceDE w:val="0"/>
        <w:ind w:left="119"/>
        <w:rPr>
          <w:rFonts w:ascii="Arial" w:eastAsia="Times New Roman" w:hAnsi="Arial" w:cs="Arial"/>
          <w:color w:val="auto"/>
          <w:sz w:val="11"/>
          <w:szCs w:val="11"/>
          <w:lang w:eastAsia="ar-SA" w:bidi="ar-SA"/>
        </w:rPr>
      </w:pPr>
      <w:r w:rsidRPr="00846881">
        <w:rPr>
          <w:rFonts w:ascii="Arial" w:eastAsia="Times New Roman" w:hAnsi="Arial" w:cs="Arial"/>
          <w:color w:val="auto"/>
          <w:sz w:val="20"/>
          <w:szCs w:val="20"/>
          <w:lang w:eastAsia="ar-SA" w:bidi="ar-SA"/>
        </w:rPr>
        <w:t>w</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color w:val="auto"/>
          <w:spacing w:val="4"/>
          <w:sz w:val="20"/>
          <w:szCs w:val="20"/>
          <w:lang w:eastAsia="ar-SA" w:bidi="ar-SA"/>
        </w:rPr>
        <w:t>t</w:t>
      </w:r>
      <w:r w:rsidRPr="00846881">
        <w:rPr>
          <w:rFonts w:ascii="Arial" w:eastAsia="Times New Roman" w:hAnsi="Arial" w:cs="Arial"/>
          <w:color w:val="auto"/>
          <w:spacing w:val="-6"/>
          <w:sz w:val="20"/>
          <w:szCs w:val="20"/>
          <w:lang w:eastAsia="ar-SA" w:bidi="ar-SA"/>
        </w:rPr>
        <w:t>y</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z w:val="20"/>
          <w:szCs w:val="20"/>
          <w:lang w:eastAsia="ar-SA" w:bidi="ar-SA"/>
        </w:rPr>
        <w:t>:</w:t>
      </w:r>
    </w:p>
    <w:p w14:paraId="00A0C60B" w14:textId="77777777" w:rsidR="00846881" w:rsidRPr="00846881" w:rsidRDefault="00846881" w:rsidP="00846881">
      <w:pPr>
        <w:suppressAutoHyphens/>
        <w:autoSpaceDE w:val="0"/>
        <w:spacing w:before="4" w:line="110" w:lineRule="exact"/>
        <w:rPr>
          <w:rFonts w:ascii="Arial" w:eastAsia="Times New Roman" w:hAnsi="Arial" w:cs="Arial"/>
          <w:color w:val="auto"/>
          <w:sz w:val="11"/>
          <w:szCs w:val="11"/>
          <w:lang w:eastAsia="ar-SA" w:bidi="ar-SA"/>
        </w:rPr>
      </w:pPr>
    </w:p>
    <w:p w14:paraId="32DA4407" w14:textId="77777777" w:rsidR="00846881" w:rsidRPr="00846881" w:rsidRDefault="00846881" w:rsidP="00846881">
      <w:pPr>
        <w:tabs>
          <w:tab w:val="left" w:pos="460"/>
        </w:tabs>
        <w:suppressAutoHyphens/>
        <w:autoSpaceDE w:val="0"/>
        <w:ind w:left="119"/>
        <w:rPr>
          <w:rFonts w:ascii="Times New Roman" w:eastAsia="Times New Roman" w:hAnsi="Times New Roman" w:cs="Times New Roman"/>
          <w:color w:val="auto"/>
          <w:sz w:val="20"/>
          <w:szCs w:val="20"/>
          <w:lang w:eastAsia="ar-SA" w:bidi="ar-SA"/>
        </w:rPr>
      </w:pPr>
      <w:r w:rsidRPr="00846881">
        <w:rPr>
          <w:rFonts w:ascii="Times New Roman" w:eastAsia="Times New Roman" w:hAnsi="Times New Roman" w:cs="Times New Roman"/>
          <w:color w:val="auto"/>
          <w:sz w:val="20"/>
          <w:szCs w:val="20"/>
          <w:lang w:eastAsia="ar-SA" w:bidi="ar-SA"/>
        </w:rPr>
        <w:t>-</w:t>
      </w:r>
      <w:r w:rsidRPr="00846881">
        <w:rPr>
          <w:rFonts w:ascii="Times New Roman" w:eastAsia="Times New Roman" w:hAnsi="Times New Roman" w:cs="Times New Roman"/>
          <w:color w:val="auto"/>
          <w:sz w:val="20"/>
          <w:szCs w:val="20"/>
          <w:lang w:eastAsia="ar-SA" w:bidi="ar-SA"/>
        </w:rPr>
        <w:tab/>
      </w:r>
      <w:r w:rsidRPr="00846881">
        <w:rPr>
          <w:rFonts w:ascii="Arial" w:eastAsia="Times New Roman" w:hAnsi="Arial" w:cs="Arial"/>
          <w:color w:val="auto"/>
          <w:sz w:val="20"/>
          <w:szCs w:val="20"/>
          <w:lang w:eastAsia="ar-SA" w:bidi="ar-SA"/>
        </w:rPr>
        <w:t>do</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color w:val="auto"/>
          <w:spacing w:val="2"/>
          <w:sz w:val="20"/>
          <w:szCs w:val="20"/>
          <w:lang w:eastAsia="ar-SA" w:bidi="ar-SA"/>
        </w:rPr>
        <w:t>p</w:t>
      </w:r>
      <w:r w:rsidRPr="00846881">
        <w:rPr>
          <w:rFonts w:ascii="Arial" w:eastAsia="Times New Roman" w:hAnsi="Arial" w:cs="Arial"/>
          <w:color w:val="auto"/>
          <w:sz w:val="20"/>
          <w:szCs w:val="20"/>
          <w:lang w:eastAsia="ar-SA" w:bidi="ar-SA"/>
        </w:rPr>
        <w:t>o</w:t>
      </w:r>
      <w:r w:rsidRPr="00846881">
        <w:rPr>
          <w:rFonts w:ascii="Arial" w:eastAsia="Times New Roman" w:hAnsi="Arial" w:cs="Arial"/>
          <w:color w:val="auto"/>
          <w:spacing w:val="-1"/>
          <w:sz w:val="20"/>
          <w:szCs w:val="20"/>
          <w:lang w:eastAsia="ar-SA" w:bidi="ar-SA"/>
        </w:rPr>
        <w:t>d</w:t>
      </w:r>
      <w:r w:rsidRPr="00846881">
        <w:rPr>
          <w:rFonts w:ascii="Arial" w:eastAsia="Times New Roman" w:hAnsi="Arial" w:cs="Arial"/>
          <w:color w:val="auto"/>
          <w:spacing w:val="2"/>
          <w:sz w:val="20"/>
          <w:szCs w:val="20"/>
          <w:lang w:eastAsia="ar-SA" w:bidi="ar-SA"/>
        </w:rPr>
        <w:t>p</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pacing w:val="3"/>
          <w:sz w:val="20"/>
          <w:szCs w:val="20"/>
          <w:lang w:eastAsia="ar-SA" w:bidi="ar-SA"/>
        </w:rPr>
        <w:t>s</w:t>
      </w:r>
      <w:r w:rsidRPr="00846881">
        <w:rPr>
          <w:rFonts w:ascii="Arial" w:eastAsia="Times New Roman" w:hAnsi="Arial" w:cs="Arial"/>
          <w:color w:val="auto"/>
          <w:spacing w:val="-4"/>
          <w:sz w:val="20"/>
          <w:szCs w:val="20"/>
          <w:lang w:eastAsia="ar-SA" w:bidi="ar-SA"/>
        </w:rPr>
        <w:t>y</w:t>
      </w:r>
      <w:r w:rsidRPr="00846881">
        <w:rPr>
          <w:rFonts w:ascii="Arial" w:eastAsia="Times New Roman" w:hAnsi="Arial" w:cs="Arial"/>
          <w:color w:val="auto"/>
          <w:sz w:val="20"/>
          <w:szCs w:val="20"/>
          <w:lang w:eastAsia="ar-SA" w:bidi="ar-SA"/>
        </w:rPr>
        <w:t>w</w:t>
      </w:r>
      <w:r w:rsidRPr="00846881">
        <w:rPr>
          <w:rFonts w:ascii="Arial" w:eastAsia="Times New Roman" w:hAnsi="Arial" w:cs="Arial"/>
          <w:color w:val="auto"/>
          <w:spacing w:val="2"/>
          <w:sz w:val="20"/>
          <w:szCs w:val="20"/>
          <w:lang w:eastAsia="ar-SA" w:bidi="ar-SA"/>
        </w:rPr>
        <w:t>an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1"/>
          <w:sz w:val="20"/>
          <w:szCs w:val="20"/>
          <w:lang w:eastAsia="ar-SA" w:bidi="ar-SA"/>
        </w:rPr>
        <w:t xml:space="preserve"> o</w:t>
      </w:r>
      <w:r w:rsidRPr="00846881">
        <w:rPr>
          <w:rFonts w:ascii="Arial" w:eastAsia="Times New Roman" w:hAnsi="Arial" w:cs="Arial"/>
          <w:color w:val="auto"/>
          <w:spacing w:val="2"/>
          <w:sz w:val="20"/>
          <w:szCs w:val="20"/>
          <w:lang w:eastAsia="ar-SA" w:bidi="ar-SA"/>
        </w:rPr>
        <w:t>f</w:t>
      </w:r>
      <w:r w:rsidRPr="00846881">
        <w:rPr>
          <w:rFonts w:ascii="Arial" w:eastAsia="Times New Roman" w:hAnsi="Arial" w:cs="Arial"/>
          <w:color w:val="auto"/>
          <w:sz w:val="20"/>
          <w:szCs w:val="20"/>
          <w:lang w:eastAsia="ar-SA" w:bidi="ar-SA"/>
        </w:rPr>
        <w:t>er</w:t>
      </w:r>
      <w:r w:rsidRPr="00846881">
        <w:rPr>
          <w:rFonts w:ascii="Arial" w:eastAsia="Times New Roman" w:hAnsi="Arial" w:cs="Arial"/>
          <w:color w:val="auto"/>
          <w:spacing w:val="3"/>
          <w:sz w:val="20"/>
          <w:szCs w:val="20"/>
          <w:lang w:eastAsia="ar-SA" w:bidi="ar-SA"/>
        </w:rPr>
        <w:t>t</w:t>
      </w:r>
      <w:r w:rsidRPr="00846881">
        <w:rPr>
          <w:rFonts w:ascii="Arial" w:eastAsia="Times New Roman" w:hAnsi="Arial" w:cs="Arial"/>
          <w:color w:val="auto"/>
          <w:sz w:val="20"/>
          <w:szCs w:val="20"/>
          <w:lang w:eastAsia="ar-SA" w:bidi="ar-SA"/>
        </w:rPr>
        <w:t>y</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color w:val="auto"/>
          <w:sz w:val="20"/>
          <w:szCs w:val="20"/>
          <w:lang w:eastAsia="ar-SA" w:bidi="ar-SA"/>
        </w:rPr>
        <w:t>or</w:t>
      </w:r>
      <w:r w:rsidRPr="00846881">
        <w:rPr>
          <w:rFonts w:ascii="Arial" w:eastAsia="Times New Roman" w:hAnsi="Arial" w:cs="Arial"/>
          <w:color w:val="auto"/>
          <w:spacing w:val="2"/>
          <w:sz w:val="20"/>
          <w:szCs w:val="20"/>
          <w:lang w:eastAsia="ar-SA" w:bidi="ar-SA"/>
        </w:rPr>
        <w:t>a</w:t>
      </w:r>
      <w:r w:rsidRPr="00846881">
        <w:rPr>
          <w:rFonts w:ascii="Arial" w:eastAsia="Times New Roman" w:hAnsi="Arial" w:cs="Arial"/>
          <w:color w:val="auto"/>
          <w:sz w:val="20"/>
          <w:szCs w:val="20"/>
          <w:lang w:eastAsia="ar-SA" w:bidi="ar-SA"/>
        </w:rPr>
        <w:t>z</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n</w:t>
      </w:r>
      <w:r w:rsidRPr="00846881">
        <w:rPr>
          <w:rFonts w:ascii="Arial" w:eastAsia="Times New Roman" w:hAnsi="Arial" w:cs="Arial"/>
          <w:color w:val="auto"/>
          <w:spacing w:val="4"/>
          <w:sz w:val="20"/>
          <w:szCs w:val="20"/>
          <w:lang w:eastAsia="ar-SA" w:bidi="ar-SA"/>
        </w:rPr>
        <w:t>n</w:t>
      </w:r>
      <w:r w:rsidRPr="00846881">
        <w:rPr>
          <w:rFonts w:ascii="Arial" w:eastAsia="Times New Roman" w:hAnsi="Arial" w:cs="Arial"/>
          <w:color w:val="auto"/>
          <w:spacing w:val="-6"/>
          <w:sz w:val="20"/>
          <w:szCs w:val="20"/>
          <w:lang w:eastAsia="ar-SA" w:bidi="ar-SA"/>
        </w:rPr>
        <w:t>y</w:t>
      </w:r>
      <w:r w:rsidRPr="00846881">
        <w:rPr>
          <w:rFonts w:ascii="Arial" w:eastAsia="Times New Roman" w:hAnsi="Arial" w:cs="Arial"/>
          <w:color w:val="auto"/>
          <w:spacing w:val="3"/>
          <w:sz w:val="20"/>
          <w:szCs w:val="20"/>
          <w:lang w:eastAsia="ar-SA" w:bidi="ar-SA"/>
        </w:rPr>
        <w:t>c</w:t>
      </w:r>
      <w:r w:rsidRPr="00846881">
        <w:rPr>
          <w:rFonts w:ascii="Arial" w:eastAsia="Times New Roman" w:hAnsi="Arial" w:cs="Arial"/>
          <w:color w:val="auto"/>
          <w:sz w:val="20"/>
          <w:szCs w:val="20"/>
          <w:lang w:eastAsia="ar-SA" w:bidi="ar-SA"/>
        </w:rPr>
        <w:t xml:space="preserve">h </w:t>
      </w:r>
      <w:r w:rsidRPr="00846881">
        <w:rPr>
          <w:rFonts w:ascii="Arial" w:eastAsia="Times New Roman" w:hAnsi="Arial" w:cs="Arial"/>
          <w:color w:val="auto"/>
          <w:spacing w:val="1"/>
          <w:sz w:val="20"/>
          <w:szCs w:val="20"/>
          <w:lang w:eastAsia="ar-SA" w:bidi="ar-SA"/>
        </w:rPr>
        <w:t>d</w:t>
      </w:r>
      <w:r w:rsidRPr="00846881">
        <w:rPr>
          <w:rFonts w:ascii="Arial" w:eastAsia="Times New Roman" w:hAnsi="Arial" w:cs="Arial"/>
          <w:color w:val="auto"/>
          <w:sz w:val="20"/>
          <w:szCs w:val="20"/>
          <w:lang w:eastAsia="ar-SA" w:bidi="ar-SA"/>
        </w:rPr>
        <w:t>o</w:t>
      </w:r>
      <w:r w:rsidRPr="00846881">
        <w:rPr>
          <w:rFonts w:ascii="Arial" w:eastAsia="Times New Roman" w:hAnsi="Arial" w:cs="Arial"/>
          <w:color w:val="auto"/>
          <w:spacing w:val="3"/>
          <w:sz w:val="20"/>
          <w:szCs w:val="20"/>
          <w:lang w:eastAsia="ar-SA" w:bidi="ar-SA"/>
        </w:rPr>
        <w:t>k</w:t>
      </w:r>
      <w:r w:rsidRPr="00846881">
        <w:rPr>
          <w:rFonts w:ascii="Arial" w:eastAsia="Times New Roman" w:hAnsi="Arial" w:cs="Arial"/>
          <w:color w:val="auto"/>
          <w:spacing w:val="-3"/>
          <w:sz w:val="20"/>
          <w:szCs w:val="20"/>
          <w:lang w:eastAsia="ar-SA" w:bidi="ar-SA"/>
        </w:rPr>
        <w:t>u</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n</w:t>
      </w:r>
      <w:r w:rsidRPr="00846881">
        <w:rPr>
          <w:rFonts w:ascii="Arial" w:eastAsia="Times New Roman" w:hAnsi="Arial" w:cs="Arial"/>
          <w:color w:val="auto"/>
          <w:sz w:val="20"/>
          <w:szCs w:val="20"/>
          <w:lang w:eastAsia="ar-SA" w:bidi="ar-SA"/>
        </w:rPr>
        <w:t>tów</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w</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pacing w:val="2"/>
          <w:sz w:val="20"/>
          <w:szCs w:val="20"/>
          <w:lang w:eastAsia="ar-SA" w:bidi="ar-SA"/>
        </w:rPr>
        <w:t>ą</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4"/>
          <w:sz w:val="20"/>
          <w:szCs w:val="20"/>
          <w:lang w:eastAsia="ar-SA" w:bidi="ar-SA"/>
        </w:rPr>
        <w:t>n</w:t>
      </w:r>
      <w:r w:rsidRPr="00846881">
        <w:rPr>
          <w:rFonts w:ascii="Arial" w:eastAsia="Times New Roman" w:hAnsi="Arial" w:cs="Arial"/>
          <w:color w:val="auto"/>
          <w:spacing w:val="-4"/>
          <w:sz w:val="20"/>
          <w:szCs w:val="20"/>
          <w:lang w:eastAsia="ar-SA" w:bidi="ar-SA"/>
        </w:rPr>
        <w:t>y</w:t>
      </w:r>
      <w:r w:rsidRPr="00846881">
        <w:rPr>
          <w:rFonts w:ascii="Arial" w:eastAsia="Times New Roman" w:hAnsi="Arial" w:cs="Arial"/>
          <w:color w:val="auto"/>
          <w:spacing w:val="1"/>
          <w:sz w:val="20"/>
          <w:szCs w:val="20"/>
          <w:lang w:eastAsia="ar-SA" w:bidi="ar-SA"/>
        </w:rPr>
        <w:t>c</w:t>
      </w:r>
      <w:r w:rsidRPr="00846881">
        <w:rPr>
          <w:rFonts w:ascii="Arial" w:eastAsia="Times New Roman" w:hAnsi="Arial" w:cs="Arial"/>
          <w:color w:val="auto"/>
          <w:sz w:val="20"/>
          <w:szCs w:val="20"/>
          <w:lang w:eastAsia="ar-SA" w:bidi="ar-SA"/>
        </w:rPr>
        <w:t>h</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z w:val="20"/>
          <w:szCs w:val="20"/>
          <w:lang w:eastAsia="ar-SA" w:bidi="ar-SA"/>
        </w:rPr>
        <w:t>z</w:t>
      </w:r>
      <w:r w:rsidRPr="00846881">
        <w:rPr>
          <w:rFonts w:ascii="Arial" w:eastAsia="Times New Roman" w:hAnsi="Arial" w:cs="Arial"/>
          <w:color w:val="auto"/>
          <w:spacing w:val="-2"/>
          <w:sz w:val="20"/>
          <w:szCs w:val="20"/>
          <w:lang w:eastAsia="ar-SA" w:bidi="ar-SA"/>
        </w:rPr>
        <w:t xml:space="preserve"> </w:t>
      </w:r>
      <w:r w:rsidRPr="00846881">
        <w:rPr>
          <w:rFonts w:ascii="Arial" w:eastAsia="Times New Roman" w:hAnsi="Arial" w:cs="Arial"/>
          <w:color w:val="auto"/>
          <w:sz w:val="20"/>
          <w:szCs w:val="20"/>
          <w:lang w:eastAsia="ar-SA" w:bidi="ar-SA"/>
        </w:rPr>
        <w:t>p</w:t>
      </w:r>
      <w:r w:rsidRPr="00846881">
        <w:rPr>
          <w:rFonts w:ascii="Arial" w:eastAsia="Times New Roman" w:hAnsi="Arial" w:cs="Arial"/>
          <w:color w:val="auto"/>
          <w:spacing w:val="3"/>
          <w:sz w:val="20"/>
          <w:szCs w:val="20"/>
          <w:lang w:eastAsia="ar-SA" w:bidi="ar-SA"/>
        </w:rPr>
        <w:t>r</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2"/>
          <w:sz w:val="20"/>
          <w:szCs w:val="20"/>
          <w:lang w:eastAsia="ar-SA" w:bidi="ar-SA"/>
        </w:rPr>
        <w:t>t</w:t>
      </w:r>
      <w:r w:rsidRPr="00846881">
        <w:rPr>
          <w:rFonts w:ascii="Arial" w:eastAsia="Times New Roman" w:hAnsi="Arial" w:cs="Arial"/>
          <w:color w:val="auto"/>
          <w:sz w:val="20"/>
          <w:szCs w:val="20"/>
          <w:lang w:eastAsia="ar-SA" w:bidi="ar-SA"/>
        </w:rPr>
        <w:t>arg</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 xml:space="preserve">em </w:t>
      </w:r>
      <w:r w:rsidRPr="00846881">
        <w:rPr>
          <w:rFonts w:ascii="Arial" w:eastAsia="Times New Roman" w:hAnsi="Arial" w:cs="Arial"/>
          <w:color w:val="auto"/>
          <w:spacing w:val="8"/>
          <w:sz w:val="20"/>
          <w:szCs w:val="20"/>
          <w:lang w:eastAsia="ar-SA" w:bidi="ar-SA"/>
        </w:rPr>
        <w:t xml:space="preserve"> </w:t>
      </w:r>
      <w:r w:rsidRPr="00846881">
        <w:rPr>
          <w:rFonts w:ascii="Arial" w:eastAsia="Times New Roman" w:hAnsi="Arial" w:cs="Arial"/>
          <w:b/>
          <w:bCs/>
          <w:color w:val="auto"/>
          <w:spacing w:val="-2"/>
          <w:sz w:val="20"/>
          <w:szCs w:val="20"/>
          <w:lang w:eastAsia="ar-SA" w:bidi="ar-SA"/>
        </w:rPr>
        <w:t>)</w:t>
      </w:r>
      <w:r w:rsidRPr="00846881">
        <w:rPr>
          <w:rFonts w:ascii="Symbol" w:eastAsia="Times New Roman" w:hAnsi="Symbol" w:cs="Symbol"/>
          <w:color w:val="auto"/>
          <w:sz w:val="20"/>
          <w:szCs w:val="20"/>
          <w:lang w:val="en-US" w:eastAsia="ar-SA" w:bidi="ar-SA"/>
        </w:rPr>
        <w:t></w:t>
      </w:r>
    </w:p>
    <w:p w14:paraId="7A708493" w14:textId="77777777" w:rsidR="00846881" w:rsidRPr="00846881" w:rsidRDefault="00846881" w:rsidP="00846881">
      <w:pPr>
        <w:tabs>
          <w:tab w:val="left" w:pos="460"/>
        </w:tabs>
        <w:suppressAutoHyphens/>
        <w:autoSpaceDE w:val="0"/>
        <w:spacing w:line="245" w:lineRule="exact"/>
        <w:ind w:left="119"/>
        <w:rPr>
          <w:rFonts w:ascii="Symbol" w:eastAsia="Times New Roman" w:hAnsi="Symbol" w:cs="Symbol"/>
          <w:color w:val="auto"/>
          <w:sz w:val="20"/>
          <w:szCs w:val="20"/>
          <w:lang w:eastAsia="ar-SA" w:bidi="ar-SA"/>
        </w:rPr>
      </w:pPr>
      <w:r w:rsidRPr="00846881">
        <w:rPr>
          <w:rFonts w:ascii="Times New Roman" w:eastAsia="Times New Roman" w:hAnsi="Times New Roman" w:cs="Times New Roman"/>
          <w:color w:val="auto"/>
          <w:sz w:val="20"/>
          <w:szCs w:val="20"/>
          <w:lang w:eastAsia="ar-SA" w:bidi="ar-SA"/>
        </w:rPr>
        <w:t>-</w:t>
      </w:r>
      <w:r w:rsidRPr="00846881">
        <w:rPr>
          <w:rFonts w:ascii="Times New Roman" w:eastAsia="Times New Roman" w:hAnsi="Times New Roman" w:cs="Times New Roman"/>
          <w:color w:val="auto"/>
          <w:sz w:val="20"/>
          <w:szCs w:val="20"/>
          <w:lang w:eastAsia="ar-SA" w:bidi="ar-SA"/>
        </w:rPr>
        <w:tab/>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pacing w:val="2"/>
          <w:sz w:val="20"/>
          <w:szCs w:val="20"/>
          <w:lang w:eastAsia="ar-SA" w:bidi="ar-SA"/>
        </w:rPr>
        <w:t>a</w:t>
      </w:r>
      <w:r w:rsidRPr="00846881">
        <w:rPr>
          <w:rFonts w:ascii="Arial" w:eastAsia="Times New Roman" w:hAnsi="Arial" w:cs="Arial"/>
          <w:color w:val="auto"/>
          <w:sz w:val="20"/>
          <w:szCs w:val="20"/>
          <w:lang w:eastAsia="ar-SA" w:bidi="ar-SA"/>
        </w:rPr>
        <w:t>war</w:t>
      </w:r>
      <w:r w:rsidRPr="00846881">
        <w:rPr>
          <w:rFonts w:ascii="Arial" w:eastAsia="Times New Roman" w:hAnsi="Arial" w:cs="Arial"/>
          <w:color w:val="auto"/>
          <w:spacing w:val="1"/>
          <w:sz w:val="20"/>
          <w:szCs w:val="20"/>
          <w:lang w:eastAsia="ar-SA" w:bidi="ar-SA"/>
        </w:rPr>
        <w:t>c</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1"/>
          <w:sz w:val="20"/>
          <w:szCs w:val="20"/>
          <w:lang w:eastAsia="ar-SA" w:bidi="ar-SA"/>
        </w:rPr>
        <w:t xml:space="preserve"> u</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z w:val="20"/>
          <w:szCs w:val="20"/>
          <w:lang w:eastAsia="ar-SA" w:bidi="ar-SA"/>
        </w:rPr>
        <w:t>o</w:t>
      </w:r>
      <w:r w:rsidRPr="00846881">
        <w:rPr>
          <w:rFonts w:ascii="Arial" w:eastAsia="Times New Roman" w:hAnsi="Arial" w:cs="Arial"/>
          <w:color w:val="auto"/>
          <w:spacing w:val="2"/>
          <w:sz w:val="20"/>
          <w:szCs w:val="20"/>
          <w:lang w:eastAsia="ar-SA" w:bidi="ar-SA"/>
        </w:rPr>
        <w:t>w</w:t>
      </w:r>
      <w:r w:rsidRPr="00846881">
        <w:rPr>
          <w:rFonts w:ascii="Arial" w:eastAsia="Times New Roman" w:hAnsi="Arial" w:cs="Arial"/>
          <w:color w:val="auto"/>
          <w:sz w:val="20"/>
          <w:szCs w:val="20"/>
          <w:lang w:eastAsia="ar-SA" w:bidi="ar-SA"/>
        </w:rPr>
        <w:t>y</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color w:val="auto"/>
          <w:sz w:val="20"/>
          <w:szCs w:val="20"/>
          <w:lang w:eastAsia="ar-SA" w:bidi="ar-SA"/>
        </w:rPr>
        <w:t>w</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color w:val="auto"/>
          <w:spacing w:val="1"/>
          <w:sz w:val="20"/>
          <w:szCs w:val="20"/>
          <w:lang w:eastAsia="ar-SA" w:bidi="ar-SA"/>
        </w:rPr>
        <w:t>s</w:t>
      </w:r>
      <w:r w:rsidRPr="00846881">
        <w:rPr>
          <w:rFonts w:ascii="Arial" w:eastAsia="Times New Roman" w:hAnsi="Arial" w:cs="Arial"/>
          <w:color w:val="auto"/>
          <w:sz w:val="20"/>
          <w:szCs w:val="20"/>
          <w:lang w:eastAsia="ar-SA" w:bidi="ar-SA"/>
        </w:rPr>
        <w:t>p</w:t>
      </w:r>
      <w:r w:rsidRPr="00846881">
        <w:rPr>
          <w:rFonts w:ascii="Arial" w:eastAsia="Times New Roman" w:hAnsi="Arial" w:cs="Arial"/>
          <w:color w:val="auto"/>
          <w:spacing w:val="3"/>
          <w:sz w:val="20"/>
          <w:szCs w:val="20"/>
          <w:lang w:eastAsia="ar-SA" w:bidi="ar-SA"/>
        </w:rPr>
        <w:t>r</w:t>
      </w:r>
      <w:r w:rsidRPr="00846881">
        <w:rPr>
          <w:rFonts w:ascii="Arial" w:eastAsia="Times New Roman" w:hAnsi="Arial" w:cs="Arial"/>
          <w:color w:val="auto"/>
          <w:spacing w:val="2"/>
          <w:sz w:val="20"/>
          <w:szCs w:val="20"/>
          <w:lang w:eastAsia="ar-SA" w:bidi="ar-SA"/>
        </w:rPr>
        <w:t>a</w:t>
      </w:r>
      <w:r w:rsidRPr="00846881">
        <w:rPr>
          <w:rFonts w:ascii="Arial" w:eastAsia="Times New Roman" w:hAnsi="Arial" w:cs="Arial"/>
          <w:color w:val="auto"/>
          <w:spacing w:val="-2"/>
          <w:sz w:val="20"/>
          <w:szCs w:val="20"/>
          <w:lang w:eastAsia="ar-SA" w:bidi="ar-SA"/>
        </w:rPr>
        <w:t>w</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color w:val="auto"/>
          <w:spacing w:val="-4"/>
          <w:sz w:val="20"/>
          <w:szCs w:val="20"/>
          <w:lang w:eastAsia="ar-SA" w:bidi="ar-SA"/>
        </w:rPr>
        <w:t>z</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4"/>
          <w:sz w:val="20"/>
          <w:szCs w:val="20"/>
          <w:lang w:eastAsia="ar-SA" w:bidi="ar-SA"/>
        </w:rPr>
        <w:t>m</w:t>
      </w:r>
      <w:r w:rsidRPr="00846881">
        <w:rPr>
          <w:rFonts w:ascii="Arial" w:eastAsia="Times New Roman" w:hAnsi="Arial" w:cs="Arial"/>
          <w:color w:val="auto"/>
          <w:sz w:val="20"/>
          <w:szCs w:val="20"/>
          <w:lang w:eastAsia="ar-SA" w:bidi="ar-SA"/>
        </w:rPr>
        <w:t>ów</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e</w:t>
      </w:r>
      <w:r w:rsidRPr="00846881">
        <w:rPr>
          <w:rFonts w:ascii="Arial" w:eastAsia="Times New Roman" w:hAnsi="Arial" w:cs="Arial"/>
          <w:color w:val="auto"/>
          <w:spacing w:val="1"/>
          <w:sz w:val="20"/>
          <w:szCs w:val="20"/>
          <w:lang w:eastAsia="ar-SA" w:bidi="ar-SA"/>
        </w:rPr>
        <w:t>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1"/>
          <w:sz w:val="20"/>
          <w:szCs w:val="20"/>
          <w:lang w:eastAsia="ar-SA" w:bidi="ar-SA"/>
        </w:rPr>
        <w:t xml:space="preserve"> </w:t>
      </w:r>
      <w:r w:rsidRPr="00846881">
        <w:rPr>
          <w:rFonts w:ascii="Arial" w:eastAsia="Times New Roman" w:hAnsi="Arial" w:cs="Arial"/>
          <w:color w:val="auto"/>
          <w:sz w:val="20"/>
          <w:szCs w:val="20"/>
          <w:lang w:eastAsia="ar-SA" w:bidi="ar-SA"/>
        </w:rPr>
        <w:t>p</w:t>
      </w:r>
      <w:r w:rsidRPr="00846881">
        <w:rPr>
          <w:rFonts w:ascii="Arial" w:eastAsia="Times New Roman" w:hAnsi="Arial" w:cs="Arial"/>
          <w:color w:val="auto"/>
          <w:spacing w:val="-1"/>
          <w:sz w:val="20"/>
          <w:szCs w:val="20"/>
          <w:lang w:eastAsia="ar-SA" w:bidi="ar-SA"/>
        </w:rPr>
        <w:t>u</w:t>
      </w:r>
      <w:r w:rsidRPr="00846881">
        <w:rPr>
          <w:rFonts w:ascii="Arial" w:eastAsia="Times New Roman" w:hAnsi="Arial" w:cs="Arial"/>
          <w:color w:val="auto"/>
          <w:spacing w:val="2"/>
          <w:sz w:val="20"/>
          <w:szCs w:val="20"/>
          <w:lang w:eastAsia="ar-SA" w:bidi="ar-SA"/>
        </w:rPr>
        <w:t>b</w:t>
      </w:r>
      <w:r w:rsidRPr="00846881">
        <w:rPr>
          <w:rFonts w:ascii="Arial" w:eastAsia="Times New Roman" w:hAnsi="Arial" w:cs="Arial"/>
          <w:color w:val="auto"/>
          <w:spacing w:val="-1"/>
          <w:sz w:val="20"/>
          <w:szCs w:val="20"/>
          <w:lang w:eastAsia="ar-SA" w:bidi="ar-SA"/>
        </w:rPr>
        <w:t>li</w:t>
      </w:r>
      <w:r w:rsidRPr="00846881">
        <w:rPr>
          <w:rFonts w:ascii="Arial" w:eastAsia="Times New Roman" w:hAnsi="Arial" w:cs="Arial"/>
          <w:color w:val="auto"/>
          <w:spacing w:val="3"/>
          <w:sz w:val="20"/>
          <w:szCs w:val="20"/>
          <w:lang w:eastAsia="ar-SA" w:bidi="ar-SA"/>
        </w:rPr>
        <w:t>c</w:t>
      </w:r>
      <w:r w:rsidRPr="00846881">
        <w:rPr>
          <w:rFonts w:ascii="Arial" w:eastAsia="Times New Roman" w:hAnsi="Arial" w:cs="Arial"/>
          <w:color w:val="auto"/>
          <w:spacing w:val="-1"/>
          <w:sz w:val="20"/>
          <w:szCs w:val="20"/>
          <w:lang w:eastAsia="ar-SA" w:bidi="ar-SA"/>
        </w:rPr>
        <w:t>z</w:t>
      </w:r>
      <w:r w:rsidRPr="00846881">
        <w:rPr>
          <w:rFonts w:ascii="Arial" w:eastAsia="Times New Roman" w:hAnsi="Arial" w:cs="Arial"/>
          <w:color w:val="auto"/>
          <w:sz w:val="20"/>
          <w:szCs w:val="20"/>
          <w:lang w:eastAsia="ar-SA" w:bidi="ar-SA"/>
        </w:rPr>
        <w:t>n</w:t>
      </w:r>
      <w:r w:rsidRPr="00846881">
        <w:rPr>
          <w:rFonts w:ascii="Arial" w:eastAsia="Times New Roman" w:hAnsi="Arial" w:cs="Arial"/>
          <w:color w:val="auto"/>
          <w:spacing w:val="1"/>
          <w:sz w:val="20"/>
          <w:szCs w:val="20"/>
          <w:lang w:eastAsia="ar-SA" w:bidi="ar-SA"/>
        </w:rPr>
        <w:t>e</w:t>
      </w:r>
      <w:r w:rsidRPr="00846881">
        <w:rPr>
          <w:rFonts w:ascii="Arial" w:eastAsia="Times New Roman" w:hAnsi="Arial" w:cs="Arial"/>
          <w:color w:val="auto"/>
          <w:sz w:val="20"/>
          <w:szCs w:val="20"/>
          <w:lang w:eastAsia="ar-SA" w:bidi="ar-SA"/>
        </w:rPr>
        <w:t>go</w:t>
      </w:r>
      <w:r w:rsidRPr="00846881">
        <w:rPr>
          <w:rFonts w:ascii="Arial" w:eastAsia="Times New Roman" w:hAnsi="Arial" w:cs="Arial"/>
          <w:color w:val="auto"/>
          <w:spacing w:val="3"/>
          <w:sz w:val="20"/>
          <w:szCs w:val="20"/>
          <w:lang w:eastAsia="ar-SA" w:bidi="ar-SA"/>
        </w:rPr>
        <w:t xml:space="preserve"> </w:t>
      </w:r>
      <w:r w:rsidRPr="00846881">
        <w:rPr>
          <w:rFonts w:ascii="Arial" w:eastAsia="Times New Roman" w:hAnsi="Arial" w:cs="Arial"/>
          <w:b/>
          <w:bCs/>
          <w:color w:val="auto"/>
          <w:spacing w:val="3"/>
          <w:sz w:val="20"/>
          <w:szCs w:val="20"/>
          <w:lang w:eastAsia="ar-SA" w:bidi="ar-SA"/>
        </w:rPr>
        <w:t>)</w:t>
      </w:r>
      <w:r w:rsidRPr="00846881">
        <w:rPr>
          <w:rFonts w:ascii="Symbol" w:eastAsia="Times New Roman" w:hAnsi="Symbol" w:cs="Symbol"/>
          <w:color w:val="auto"/>
          <w:sz w:val="20"/>
          <w:szCs w:val="20"/>
          <w:lang w:val="en-US" w:eastAsia="ar-SA" w:bidi="ar-SA"/>
        </w:rPr>
        <w:t></w:t>
      </w:r>
    </w:p>
    <w:p w14:paraId="499B0469" w14:textId="77777777" w:rsidR="00846881" w:rsidRPr="00846881" w:rsidRDefault="00846881" w:rsidP="00846881">
      <w:pPr>
        <w:suppressAutoHyphens/>
        <w:autoSpaceDE w:val="0"/>
        <w:spacing w:line="200" w:lineRule="exact"/>
        <w:rPr>
          <w:rFonts w:ascii="Symbol" w:eastAsia="Times New Roman" w:hAnsi="Symbol" w:cs="Symbol"/>
          <w:color w:val="auto"/>
          <w:sz w:val="20"/>
          <w:szCs w:val="20"/>
          <w:lang w:eastAsia="ar-SA" w:bidi="ar-SA"/>
        </w:rPr>
      </w:pPr>
    </w:p>
    <w:p w14:paraId="5B04FBE5" w14:textId="77777777" w:rsidR="00846881" w:rsidRPr="00846881" w:rsidRDefault="00846881" w:rsidP="00846881">
      <w:pPr>
        <w:suppressAutoHyphens/>
        <w:autoSpaceDE w:val="0"/>
        <w:spacing w:before="5" w:line="260" w:lineRule="exact"/>
        <w:rPr>
          <w:rFonts w:ascii="Symbol" w:eastAsia="Times New Roman" w:hAnsi="Symbol" w:cs="Symbol"/>
          <w:color w:val="auto"/>
          <w:sz w:val="26"/>
          <w:szCs w:val="26"/>
          <w:lang w:eastAsia="ar-SA" w:bidi="ar-SA"/>
        </w:rPr>
      </w:pPr>
    </w:p>
    <w:p w14:paraId="69407288" w14:textId="77777777" w:rsidR="00846881" w:rsidRPr="00846881" w:rsidRDefault="00846881" w:rsidP="00846881">
      <w:pPr>
        <w:suppressAutoHyphens/>
        <w:autoSpaceDE w:val="0"/>
        <w:ind w:left="119"/>
        <w:rPr>
          <w:rFonts w:ascii="Arial" w:eastAsia="Times New Roman" w:hAnsi="Arial" w:cs="Arial"/>
          <w:color w:val="auto"/>
          <w:sz w:val="20"/>
          <w:szCs w:val="20"/>
          <w:lang w:eastAsia="ar-SA" w:bidi="ar-SA"/>
        </w:rPr>
      </w:pPr>
      <w:r w:rsidRPr="00846881">
        <w:rPr>
          <w:rFonts w:ascii="Arial" w:eastAsia="Times New Roman" w:hAnsi="Arial" w:cs="Arial"/>
          <w:color w:val="auto"/>
          <w:sz w:val="20"/>
          <w:szCs w:val="20"/>
          <w:lang w:eastAsia="ar-SA" w:bidi="ar-SA"/>
        </w:rPr>
        <w:t>u</w:t>
      </w:r>
      <w:r w:rsidRPr="00846881">
        <w:rPr>
          <w:rFonts w:ascii="Arial" w:eastAsia="Times New Roman" w:hAnsi="Arial" w:cs="Arial"/>
          <w:color w:val="auto"/>
          <w:spacing w:val="-1"/>
          <w:sz w:val="20"/>
          <w:szCs w:val="20"/>
          <w:lang w:eastAsia="ar-SA" w:bidi="ar-SA"/>
        </w:rPr>
        <w:t>p</w:t>
      </w:r>
      <w:r w:rsidRPr="00846881">
        <w:rPr>
          <w:rFonts w:ascii="Arial" w:eastAsia="Times New Roman" w:hAnsi="Arial" w:cs="Arial"/>
          <w:color w:val="auto"/>
          <w:spacing w:val="2"/>
          <w:sz w:val="20"/>
          <w:szCs w:val="20"/>
          <w:lang w:eastAsia="ar-SA" w:bidi="ar-SA"/>
        </w:rPr>
        <w:t>o</w:t>
      </w:r>
      <w:r w:rsidRPr="00846881">
        <w:rPr>
          <w:rFonts w:ascii="Arial" w:eastAsia="Times New Roman" w:hAnsi="Arial" w:cs="Arial"/>
          <w:color w:val="auto"/>
          <w:sz w:val="20"/>
          <w:szCs w:val="20"/>
          <w:lang w:eastAsia="ar-SA" w:bidi="ar-SA"/>
        </w:rPr>
        <w:t>w</w:t>
      </w:r>
      <w:r w:rsidRPr="00846881">
        <w:rPr>
          <w:rFonts w:ascii="Arial" w:eastAsia="Times New Roman" w:hAnsi="Arial" w:cs="Arial"/>
          <w:color w:val="auto"/>
          <w:spacing w:val="2"/>
          <w:sz w:val="20"/>
          <w:szCs w:val="20"/>
          <w:lang w:eastAsia="ar-SA" w:bidi="ar-SA"/>
        </w:rPr>
        <w:t>a</w:t>
      </w:r>
      <w:r w:rsidRPr="00846881">
        <w:rPr>
          <w:rFonts w:ascii="Arial" w:eastAsia="Times New Roman" w:hAnsi="Arial" w:cs="Arial"/>
          <w:color w:val="auto"/>
          <w:spacing w:val="-1"/>
          <w:sz w:val="20"/>
          <w:szCs w:val="20"/>
          <w:lang w:eastAsia="ar-SA" w:bidi="ar-SA"/>
        </w:rPr>
        <w:t>ż</w:t>
      </w:r>
      <w:r w:rsidRPr="00846881">
        <w:rPr>
          <w:rFonts w:ascii="Arial" w:eastAsia="Times New Roman" w:hAnsi="Arial" w:cs="Arial"/>
          <w:color w:val="auto"/>
          <w:sz w:val="20"/>
          <w:szCs w:val="20"/>
          <w:lang w:eastAsia="ar-SA" w:bidi="ar-SA"/>
        </w:rPr>
        <w:t>n</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a</w:t>
      </w:r>
      <w:r w:rsidRPr="00846881">
        <w:rPr>
          <w:rFonts w:ascii="Arial" w:eastAsia="Times New Roman" w:hAnsi="Arial" w:cs="Arial"/>
          <w:color w:val="auto"/>
          <w:spacing w:val="1"/>
          <w:sz w:val="20"/>
          <w:szCs w:val="20"/>
          <w:lang w:eastAsia="ar-SA" w:bidi="ar-SA"/>
        </w:rPr>
        <w:t xml:space="preserve"> s</w:t>
      </w:r>
      <w:r w:rsidRPr="00846881">
        <w:rPr>
          <w:rFonts w:ascii="Arial" w:eastAsia="Times New Roman" w:hAnsi="Arial" w:cs="Arial"/>
          <w:color w:val="auto"/>
          <w:spacing w:val="-1"/>
          <w:sz w:val="20"/>
          <w:szCs w:val="20"/>
          <w:lang w:eastAsia="ar-SA" w:bidi="ar-SA"/>
        </w:rPr>
        <w:t>i</w:t>
      </w:r>
      <w:r w:rsidRPr="00846881">
        <w:rPr>
          <w:rFonts w:ascii="Arial" w:eastAsia="Times New Roman" w:hAnsi="Arial" w:cs="Arial"/>
          <w:color w:val="auto"/>
          <w:sz w:val="20"/>
          <w:szCs w:val="20"/>
          <w:lang w:eastAsia="ar-SA" w:bidi="ar-SA"/>
        </w:rPr>
        <w:t>ę:</w:t>
      </w:r>
    </w:p>
    <w:p w14:paraId="6876AC49" w14:textId="77777777" w:rsidR="00846881" w:rsidRPr="00846881" w:rsidRDefault="00846881" w:rsidP="00846881">
      <w:pPr>
        <w:suppressAutoHyphens/>
        <w:autoSpaceDE w:val="0"/>
        <w:spacing w:before="3"/>
        <w:ind w:left="119"/>
        <w:rPr>
          <w:rFonts w:ascii="Arial" w:eastAsia="Times New Roman" w:hAnsi="Arial" w:cs="Arial"/>
          <w:color w:val="auto"/>
          <w:sz w:val="22"/>
          <w:szCs w:val="22"/>
          <w:lang w:eastAsia="ar-SA" w:bidi="ar-SA"/>
        </w:rPr>
      </w:pP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5"/>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p>
    <w:p w14:paraId="2BBC6767" w14:textId="77777777" w:rsidR="00846881" w:rsidRPr="00846881" w:rsidRDefault="00846881" w:rsidP="00846881">
      <w:pPr>
        <w:suppressAutoHyphens/>
        <w:autoSpaceDE w:val="0"/>
        <w:spacing w:before="13" w:line="220" w:lineRule="exact"/>
        <w:rPr>
          <w:rFonts w:ascii="Arial" w:eastAsia="Times New Roman" w:hAnsi="Arial" w:cs="Arial"/>
          <w:color w:val="auto"/>
          <w:sz w:val="22"/>
          <w:szCs w:val="22"/>
          <w:lang w:eastAsia="ar-SA" w:bidi="ar-SA"/>
        </w:rPr>
      </w:pPr>
    </w:p>
    <w:p w14:paraId="75D7B00F" w14:textId="77777777" w:rsidR="00846881" w:rsidRPr="00846881" w:rsidRDefault="00846881" w:rsidP="00846881">
      <w:pPr>
        <w:suppressAutoHyphens/>
        <w:autoSpaceDE w:val="0"/>
        <w:ind w:left="119"/>
        <w:rPr>
          <w:rFonts w:ascii="Arial" w:eastAsia="Times New Roman" w:hAnsi="Arial" w:cs="Arial"/>
          <w:color w:val="auto"/>
          <w:sz w:val="12"/>
          <w:szCs w:val="12"/>
          <w:lang w:eastAsia="ar-SA" w:bidi="ar-SA"/>
        </w:rPr>
      </w:pP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3"/>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pacing w:val="5"/>
          <w:sz w:val="20"/>
          <w:szCs w:val="20"/>
          <w:lang w:eastAsia="ar-SA" w:bidi="ar-SA"/>
        </w:rPr>
        <w:t>.</w:t>
      </w:r>
      <w:r w:rsidRPr="00846881">
        <w:rPr>
          <w:rFonts w:ascii="Arial" w:eastAsia="Times New Roman" w:hAnsi="Arial" w:cs="Arial"/>
          <w:color w:val="auto"/>
          <w:spacing w:val="2"/>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1"/>
          <w:sz w:val="20"/>
          <w:szCs w:val="20"/>
          <w:lang w:eastAsia="ar-SA" w:bidi="ar-SA"/>
        </w:rPr>
        <w:t>.</w:t>
      </w:r>
      <w:r w:rsidRPr="00846881">
        <w:rPr>
          <w:rFonts w:ascii="Arial" w:eastAsia="Times New Roman" w:hAnsi="Arial" w:cs="Arial"/>
          <w:color w:val="auto"/>
          <w:sz w:val="20"/>
          <w:szCs w:val="20"/>
          <w:lang w:eastAsia="ar-SA" w:bidi="ar-SA"/>
        </w:rPr>
        <w:t>..</w:t>
      </w:r>
      <w:r w:rsidRPr="00846881">
        <w:rPr>
          <w:rFonts w:ascii="Arial" w:eastAsia="Times New Roman" w:hAnsi="Arial" w:cs="Arial"/>
          <w:color w:val="auto"/>
          <w:spacing w:val="2"/>
          <w:sz w:val="20"/>
          <w:szCs w:val="20"/>
          <w:lang w:eastAsia="ar-SA" w:bidi="ar-SA"/>
        </w:rPr>
        <w:t>.</w:t>
      </w:r>
    </w:p>
    <w:p w14:paraId="6E8A20E3" w14:textId="77777777" w:rsidR="00846881" w:rsidRPr="00846881" w:rsidRDefault="00846881" w:rsidP="00846881">
      <w:pPr>
        <w:suppressAutoHyphens/>
        <w:autoSpaceDE w:val="0"/>
        <w:spacing w:before="2" w:line="120" w:lineRule="exact"/>
        <w:rPr>
          <w:rFonts w:ascii="Arial" w:eastAsia="Times New Roman" w:hAnsi="Arial" w:cs="Arial"/>
          <w:color w:val="auto"/>
          <w:sz w:val="12"/>
          <w:szCs w:val="12"/>
          <w:lang w:eastAsia="ar-SA" w:bidi="ar-SA"/>
        </w:rPr>
      </w:pPr>
    </w:p>
    <w:p w14:paraId="441CA4F8" w14:textId="77777777" w:rsidR="00846881" w:rsidRPr="00846881" w:rsidRDefault="00846881" w:rsidP="00846881">
      <w:pPr>
        <w:suppressAutoHyphens/>
        <w:autoSpaceDE w:val="0"/>
        <w:spacing w:line="200" w:lineRule="exact"/>
        <w:rPr>
          <w:rFonts w:ascii="Arial" w:eastAsia="Times New Roman" w:hAnsi="Arial" w:cs="Arial"/>
          <w:color w:val="auto"/>
          <w:sz w:val="20"/>
          <w:szCs w:val="20"/>
          <w:lang w:eastAsia="ar-SA" w:bidi="ar-SA"/>
        </w:rPr>
      </w:pPr>
    </w:p>
    <w:p w14:paraId="19F1855A" w14:textId="77777777" w:rsidR="00846881" w:rsidRPr="00846881" w:rsidRDefault="00846881" w:rsidP="00846881">
      <w:pPr>
        <w:suppressAutoHyphens/>
        <w:autoSpaceDE w:val="0"/>
        <w:spacing w:line="200" w:lineRule="exact"/>
        <w:rPr>
          <w:rFonts w:ascii="Arial" w:eastAsia="Times New Roman" w:hAnsi="Arial" w:cs="Arial"/>
          <w:color w:val="auto"/>
          <w:sz w:val="20"/>
          <w:szCs w:val="20"/>
          <w:lang w:eastAsia="ar-SA" w:bidi="ar-SA"/>
        </w:rPr>
      </w:pPr>
    </w:p>
    <w:p w14:paraId="61959D91" w14:textId="77777777" w:rsidR="00846881" w:rsidRPr="00846881" w:rsidRDefault="00846881" w:rsidP="00846881">
      <w:pPr>
        <w:suppressAutoHyphens/>
        <w:autoSpaceDE w:val="0"/>
        <w:spacing w:line="200" w:lineRule="exact"/>
        <w:rPr>
          <w:rFonts w:ascii="Arial" w:eastAsia="Times New Roman" w:hAnsi="Arial" w:cs="Arial"/>
          <w:color w:val="auto"/>
          <w:sz w:val="20"/>
          <w:szCs w:val="20"/>
          <w:lang w:eastAsia="ar-SA" w:bidi="ar-SA"/>
        </w:rPr>
      </w:pPr>
    </w:p>
    <w:p w14:paraId="43CAB5A4" w14:textId="77777777" w:rsidR="00846881" w:rsidRPr="00846881" w:rsidRDefault="00846881" w:rsidP="00846881">
      <w:pPr>
        <w:suppressAutoHyphens/>
        <w:autoSpaceDE w:val="0"/>
        <w:spacing w:line="200" w:lineRule="exact"/>
        <w:rPr>
          <w:rFonts w:ascii="Arial" w:eastAsia="Times New Roman" w:hAnsi="Arial" w:cs="Arial"/>
          <w:color w:val="auto"/>
          <w:sz w:val="20"/>
          <w:szCs w:val="20"/>
          <w:lang w:eastAsia="ar-SA" w:bidi="ar-SA"/>
        </w:rPr>
      </w:pPr>
    </w:p>
    <w:p w14:paraId="52A738FB" w14:textId="77777777" w:rsidR="00846881" w:rsidRPr="00846881" w:rsidRDefault="00846881" w:rsidP="00846881">
      <w:pPr>
        <w:tabs>
          <w:tab w:val="left" w:pos="5260"/>
        </w:tabs>
        <w:suppressAutoHyphens/>
        <w:autoSpaceDE w:val="0"/>
        <w:ind w:left="119"/>
        <w:rPr>
          <w:rFonts w:ascii="Arial" w:eastAsia="Times New Roman" w:hAnsi="Arial" w:cs="Arial"/>
          <w:color w:val="auto"/>
          <w:spacing w:val="-2"/>
          <w:sz w:val="16"/>
          <w:szCs w:val="16"/>
          <w:lang w:eastAsia="ar-SA" w:bidi="ar-SA"/>
        </w:rPr>
      </w:pPr>
      <w:r w:rsidRPr="00846881">
        <w:rPr>
          <w:rFonts w:ascii="Arial" w:eastAsia="Times New Roman" w:hAnsi="Arial" w:cs="Arial"/>
          <w:color w:val="auto"/>
          <w:sz w:val="22"/>
          <w:szCs w:val="22"/>
          <w:lang w:eastAsia="ar-SA" w:bidi="ar-SA"/>
        </w:rPr>
        <w:t>………</w:t>
      </w:r>
      <w:r w:rsidRPr="00846881">
        <w:rPr>
          <w:rFonts w:ascii="Arial" w:eastAsia="Times New Roman" w:hAnsi="Arial" w:cs="Arial"/>
          <w:color w:val="auto"/>
          <w:spacing w:val="-2"/>
          <w:sz w:val="22"/>
          <w:szCs w:val="22"/>
          <w:lang w:eastAsia="ar-SA" w:bidi="ar-SA"/>
        </w:rPr>
        <w:t>…</w:t>
      </w:r>
      <w:r w:rsidRPr="00846881">
        <w:rPr>
          <w:rFonts w:ascii="Arial" w:eastAsia="Times New Roman" w:hAnsi="Arial" w:cs="Arial"/>
          <w:color w:val="auto"/>
          <w:sz w:val="22"/>
          <w:szCs w:val="22"/>
          <w:lang w:eastAsia="ar-SA" w:bidi="ar-SA"/>
        </w:rPr>
        <w:t>……</w:t>
      </w:r>
      <w:r w:rsidRPr="00846881">
        <w:rPr>
          <w:rFonts w:ascii="Arial" w:eastAsia="Times New Roman" w:hAnsi="Arial" w:cs="Arial"/>
          <w:color w:val="auto"/>
          <w:spacing w:val="-2"/>
          <w:sz w:val="22"/>
          <w:szCs w:val="22"/>
          <w:lang w:eastAsia="ar-SA" w:bidi="ar-SA"/>
        </w:rPr>
        <w:t>…</w:t>
      </w:r>
      <w:r w:rsidRPr="00846881">
        <w:rPr>
          <w:rFonts w:ascii="Arial" w:eastAsia="Times New Roman" w:hAnsi="Arial" w:cs="Arial"/>
          <w:color w:val="auto"/>
          <w:sz w:val="22"/>
          <w:szCs w:val="22"/>
          <w:lang w:eastAsia="ar-SA" w:bidi="ar-SA"/>
        </w:rPr>
        <w:t>……</w:t>
      </w:r>
      <w:r w:rsidRPr="00846881">
        <w:rPr>
          <w:rFonts w:ascii="Arial" w:eastAsia="Times New Roman" w:hAnsi="Arial" w:cs="Arial"/>
          <w:color w:val="auto"/>
          <w:spacing w:val="-2"/>
          <w:sz w:val="22"/>
          <w:szCs w:val="22"/>
          <w:lang w:eastAsia="ar-SA" w:bidi="ar-SA"/>
        </w:rPr>
        <w:t>……</w:t>
      </w:r>
      <w:r w:rsidRPr="00846881">
        <w:rPr>
          <w:rFonts w:ascii="Arial" w:eastAsia="Times New Roman" w:hAnsi="Arial" w:cs="Arial"/>
          <w:color w:val="auto"/>
          <w:sz w:val="22"/>
          <w:szCs w:val="22"/>
          <w:lang w:eastAsia="ar-SA" w:bidi="ar-SA"/>
        </w:rPr>
        <w:t>…</w:t>
      </w:r>
      <w:r w:rsidRPr="00846881">
        <w:rPr>
          <w:rFonts w:ascii="Arial" w:eastAsia="Times New Roman" w:hAnsi="Arial" w:cs="Arial"/>
          <w:color w:val="auto"/>
          <w:sz w:val="22"/>
          <w:szCs w:val="22"/>
          <w:lang w:eastAsia="ar-SA" w:bidi="ar-SA"/>
        </w:rPr>
        <w:tab/>
        <w:t>…</w:t>
      </w:r>
      <w:r w:rsidRPr="00846881">
        <w:rPr>
          <w:rFonts w:ascii="Arial" w:eastAsia="Times New Roman" w:hAnsi="Arial" w:cs="Arial"/>
          <w:color w:val="auto"/>
          <w:spacing w:val="-2"/>
          <w:sz w:val="22"/>
          <w:szCs w:val="22"/>
          <w:lang w:eastAsia="ar-SA" w:bidi="ar-SA"/>
        </w:rPr>
        <w:t>…</w:t>
      </w:r>
      <w:r w:rsidRPr="00846881">
        <w:rPr>
          <w:rFonts w:ascii="Arial" w:eastAsia="Times New Roman" w:hAnsi="Arial" w:cs="Arial"/>
          <w:color w:val="auto"/>
          <w:sz w:val="22"/>
          <w:szCs w:val="22"/>
          <w:lang w:eastAsia="ar-SA" w:bidi="ar-SA"/>
        </w:rPr>
        <w:t>……</w:t>
      </w:r>
      <w:r w:rsidRPr="00846881">
        <w:rPr>
          <w:rFonts w:ascii="Arial" w:eastAsia="Times New Roman" w:hAnsi="Arial" w:cs="Arial"/>
          <w:color w:val="auto"/>
          <w:spacing w:val="-2"/>
          <w:sz w:val="22"/>
          <w:szCs w:val="22"/>
          <w:lang w:eastAsia="ar-SA" w:bidi="ar-SA"/>
        </w:rPr>
        <w:t>…</w:t>
      </w:r>
      <w:r w:rsidRPr="00846881">
        <w:rPr>
          <w:rFonts w:ascii="Arial" w:eastAsia="Times New Roman" w:hAnsi="Arial" w:cs="Arial"/>
          <w:color w:val="auto"/>
          <w:sz w:val="22"/>
          <w:szCs w:val="22"/>
          <w:lang w:eastAsia="ar-SA" w:bidi="ar-SA"/>
        </w:rPr>
        <w:t>……</w:t>
      </w:r>
      <w:r w:rsidRPr="00846881">
        <w:rPr>
          <w:rFonts w:ascii="Arial" w:eastAsia="Times New Roman" w:hAnsi="Arial" w:cs="Arial"/>
          <w:color w:val="auto"/>
          <w:spacing w:val="-2"/>
          <w:sz w:val="22"/>
          <w:szCs w:val="22"/>
          <w:lang w:eastAsia="ar-SA" w:bidi="ar-SA"/>
        </w:rPr>
        <w:t>……</w:t>
      </w:r>
      <w:r w:rsidRPr="00846881">
        <w:rPr>
          <w:rFonts w:ascii="Arial" w:eastAsia="Times New Roman" w:hAnsi="Arial" w:cs="Arial"/>
          <w:color w:val="auto"/>
          <w:sz w:val="22"/>
          <w:szCs w:val="22"/>
          <w:lang w:eastAsia="ar-SA" w:bidi="ar-SA"/>
        </w:rPr>
        <w:t>………</w:t>
      </w:r>
      <w:r w:rsidRPr="00846881">
        <w:rPr>
          <w:rFonts w:ascii="Arial" w:eastAsia="Times New Roman" w:hAnsi="Arial" w:cs="Arial"/>
          <w:color w:val="auto"/>
          <w:spacing w:val="-2"/>
          <w:sz w:val="22"/>
          <w:szCs w:val="22"/>
          <w:lang w:eastAsia="ar-SA" w:bidi="ar-SA"/>
        </w:rPr>
        <w:t>…</w:t>
      </w:r>
      <w:r w:rsidRPr="00846881">
        <w:rPr>
          <w:rFonts w:ascii="Arial" w:eastAsia="Times New Roman" w:hAnsi="Arial" w:cs="Arial"/>
          <w:color w:val="auto"/>
          <w:sz w:val="22"/>
          <w:szCs w:val="22"/>
          <w:lang w:eastAsia="ar-SA" w:bidi="ar-SA"/>
        </w:rPr>
        <w:t>…</w:t>
      </w:r>
    </w:p>
    <w:p w14:paraId="7441DE4E" w14:textId="77777777" w:rsidR="00846881" w:rsidRPr="00846881" w:rsidRDefault="00846881" w:rsidP="00846881">
      <w:pPr>
        <w:tabs>
          <w:tab w:val="left" w:pos="4420"/>
        </w:tabs>
        <w:suppressAutoHyphens/>
        <w:autoSpaceDE w:val="0"/>
        <w:spacing w:before="24"/>
        <w:ind w:left="920"/>
        <w:rPr>
          <w:rFonts w:ascii="Arial" w:eastAsia="Times New Roman" w:hAnsi="Arial" w:cs="Arial"/>
          <w:color w:val="auto"/>
          <w:sz w:val="20"/>
          <w:szCs w:val="20"/>
          <w:lang w:eastAsia="ar-SA" w:bidi="ar-SA"/>
        </w:rPr>
      </w:pPr>
      <w:r w:rsidRPr="00846881">
        <w:rPr>
          <w:rFonts w:ascii="Arial" w:eastAsia="Times New Roman" w:hAnsi="Arial" w:cs="Arial"/>
          <w:color w:val="auto"/>
          <w:spacing w:val="-2"/>
          <w:sz w:val="16"/>
          <w:szCs w:val="16"/>
          <w:lang w:eastAsia="ar-SA" w:bidi="ar-SA"/>
        </w:rPr>
        <w:t>M</w:t>
      </w:r>
      <w:r w:rsidRPr="00846881">
        <w:rPr>
          <w:rFonts w:ascii="Arial" w:eastAsia="Times New Roman" w:hAnsi="Arial" w:cs="Arial"/>
          <w:color w:val="auto"/>
          <w:sz w:val="16"/>
          <w:szCs w:val="16"/>
          <w:lang w:eastAsia="ar-SA" w:bidi="ar-SA"/>
        </w:rPr>
        <w:t>iej</w:t>
      </w:r>
      <w:r w:rsidRPr="00846881">
        <w:rPr>
          <w:rFonts w:ascii="Arial" w:eastAsia="Times New Roman" w:hAnsi="Arial" w:cs="Arial"/>
          <w:color w:val="auto"/>
          <w:spacing w:val="-1"/>
          <w:sz w:val="16"/>
          <w:szCs w:val="16"/>
          <w:lang w:eastAsia="ar-SA" w:bidi="ar-SA"/>
        </w:rPr>
        <w:t>s</w:t>
      </w:r>
      <w:r w:rsidRPr="00846881">
        <w:rPr>
          <w:rFonts w:ascii="Arial" w:eastAsia="Times New Roman" w:hAnsi="Arial" w:cs="Arial"/>
          <w:color w:val="auto"/>
          <w:spacing w:val="1"/>
          <w:sz w:val="16"/>
          <w:szCs w:val="16"/>
          <w:lang w:eastAsia="ar-SA" w:bidi="ar-SA"/>
        </w:rPr>
        <w:t>c</w:t>
      </w:r>
      <w:r w:rsidRPr="00846881">
        <w:rPr>
          <w:rFonts w:ascii="Arial" w:eastAsia="Times New Roman" w:hAnsi="Arial" w:cs="Arial"/>
          <w:color w:val="auto"/>
          <w:sz w:val="16"/>
          <w:szCs w:val="16"/>
          <w:lang w:eastAsia="ar-SA" w:bidi="ar-SA"/>
        </w:rPr>
        <w:t>e</w:t>
      </w:r>
      <w:r w:rsidRPr="00846881">
        <w:rPr>
          <w:rFonts w:ascii="Arial" w:eastAsia="Times New Roman" w:hAnsi="Arial" w:cs="Arial"/>
          <w:color w:val="auto"/>
          <w:spacing w:val="1"/>
          <w:sz w:val="16"/>
          <w:szCs w:val="16"/>
          <w:lang w:eastAsia="ar-SA" w:bidi="ar-SA"/>
        </w:rPr>
        <w:t xml:space="preserve"> </w:t>
      </w:r>
      <w:r w:rsidRPr="00846881">
        <w:rPr>
          <w:rFonts w:ascii="Arial" w:eastAsia="Times New Roman" w:hAnsi="Arial" w:cs="Arial"/>
          <w:color w:val="auto"/>
          <w:sz w:val="16"/>
          <w:szCs w:val="16"/>
          <w:lang w:eastAsia="ar-SA" w:bidi="ar-SA"/>
        </w:rPr>
        <w:t>i</w:t>
      </w:r>
      <w:r w:rsidRPr="00846881">
        <w:rPr>
          <w:rFonts w:ascii="Arial" w:eastAsia="Times New Roman" w:hAnsi="Arial" w:cs="Arial"/>
          <w:color w:val="auto"/>
          <w:spacing w:val="-1"/>
          <w:sz w:val="16"/>
          <w:szCs w:val="16"/>
          <w:lang w:eastAsia="ar-SA" w:bidi="ar-SA"/>
        </w:rPr>
        <w:t xml:space="preserve"> da</w:t>
      </w:r>
      <w:r w:rsidRPr="00846881">
        <w:rPr>
          <w:rFonts w:ascii="Arial" w:eastAsia="Times New Roman" w:hAnsi="Arial" w:cs="Arial"/>
          <w:color w:val="auto"/>
          <w:spacing w:val="1"/>
          <w:sz w:val="16"/>
          <w:szCs w:val="16"/>
          <w:lang w:eastAsia="ar-SA" w:bidi="ar-SA"/>
        </w:rPr>
        <w:t>t</w:t>
      </w:r>
      <w:r w:rsidRPr="00846881">
        <w:rPr>
          <w:rFonts w:ascii="Arial" w:eastAsia="Times New Roman" w:hAnsi="Arial" w:cs="Arial"/>
          <w:color w:val="auto"/>
          <w:sz w:val="16"/>
          <w:szCs w:val="16"/>
          <w:lang w:eastAsia="ar-SA" w:bidi="ar-SA"/>
        </w:rPr>
        <w:t>a</w:t>
      </w:r>
      <w:r w:rsidRPr="00846881">
        <w:rPr>
          <w:rFonts w:ascii="Arial" w:eastAsia="Times New Roman" w:hAnsi="Arial" w:cs="Arial"/>
          <w:color w:val="auto"/>
          <w:sz w:val="16"/>
          <w:szCs w:val="16"/>
          <w:lang w:eastAsia="ar-SA" w:bidi="ar-SA"/>
        </w:rPr>
        <w:tab/>
      </w:r>
      <w:r w:rsidRPr="00846881">
        <w:rPr>
          <w:rFonts w:ascii="Arial" w:eastAsia="Times New Roman" w:hAnsi="Arial" w:cs="Arial"/>
          <w:color w:val="auto"/>
          <w:spacing w:val="1"/>
          <w:sz w:val="16"/>
          <w:szCs w:val="16"/>
          <w:lang w:eastAsia="ar-SA" w:bidi="ar-SA"/>
        </w:rPr>
        <w:t>P</w:t>
      </w:r>
      <w:r w:rsidRPr="00846881">
        <w:rPr>
          <w:rFonts w:ascii="Arial" w:eastAsia="Times New Roman" w:hAnsi="Arial" w:cs="Arial"/>
          <w:color w:val="auto"/>
          <w:spacing w:val="-1"/>
          <w:sz w:val="16"/>
          <w:szCs w:val="16"/>
          <w:lang w:eastAsia="ar-SA" w:bidi="ar-SA"/>
        </w:rPr>
        <w:t>odp</w:t>
      </w:r>
      <w:r w:rsidRPr="00846881">
        <w:rPr>
          <w:rFonts w:ascii="Arial" w:eastAsia="Times New Roman" w:hAnsi="Arial" w:cs="Arial"/>
          <w:color w:val="auto"/>
          <w:sz w:val="16"/>
          <w:szCs w:val="16"/>
          <w:lang w:eastAsia="ar-SA" w:bidi="ar-SA"/>
        </w:rPr>
        <w:t>is</w:t>
      </w:r>
      <w:r w:rsidRPr="00846881">
        <w:rPr>
          <w:rFonts w:ascii="Arial" w:eastAsia="Times New Roman" w:hAnsi="Arial" w:cs="Arial"/>
          <w:color w:val="auto"/>
          <w:spacing w:val="3"/>
          <w:sz w:val="16"/>
          <w:szCs w:val="16"/>
          <w:lang w:eastAsia="ar-SA" w:bidi="ar-SA"/>
        </w:rPr>
        <w:t xml:space="preserve"> </w:t>
      </w:r>
      <w:r w:rsidRPr="00846881">
        <w:rPr>
          <w:rFonts w:ascii="Arial" w:eastAsia="Times New Roman" w:hAnsi="Arial" w:cs="Arial"/>
          <w:color w:val="auto"/>
          <w:spacing w:val="-1"/>
          <w:sz w:val="16"/>
          <w:szCs w:val="16"/>
          <w:lang w:eastAsia="ar-SA" w:bidi="ar-SA"/>
        </w:rPr>
        <w:t>(y</w:t>
      </w:r>
      <w:r w:rsidRPr="00846881">
        <w:rPr>
          <w:rFonts w:ascii="Arial" w:eastAsia="Times New Roman" w:hAnsi="Arial" w:cs="Arial"/>
          <w:color w:val="auto"/>
          <w:sz w:val="16"/>
          <w:szCs w:val="16"/>
          <w:lang w:eastAsia="ar-SA" w:bidi="ar-SA"/>
        </w:rPr>
        <w:t xml:space="preserve">) </w:t>
      </w:r>
      <w:r w:rsidRPr="00846881">
        <w:rPr>
          <w:rFonts w:ascii="Arial" w:eastAsia="Times New Roman" w:hAnsi="Arial" w:cs="Arial"/>
          <w:color w:val="auto"/>
          <w:spacing w:val="-1"/>
          <w:sz w:val="16"/>
          <w:szCs w:val="16"/>
          <w:lang w:eastAsia="ar-SA" w:bidi="ar-SA"/>
        </w:rPr>
        <w:t>o</w:t>
      </w:r>
      <w:r w:rsidRPr="00846881">
        <w:rPr>
          <w:rFonts w:ascii="Arial" w:eastAsia="Times New Roman" w:hAnsi="Arial" w:cs="Arial"/>
          <w:color w:val="auto"/>
          <w:spacing w:val="1"/>
          <w:sz w:val="16"/>
          <w:szCs w:val="16"/>
          <w:lang w:eastAsia="ar-SA" w:bidi="ar-SA"/>
        </w:rPr>
        <w:t>s</w:t>
      </w:r>
      <w:r w:rsidRPr="00846881">
        <w:rPr>
          <w:rFonts w:ascii="Arial" w:eastAsia="Times New Roman" w:hAnsi="Arial" w:cs="Arial"/>
          <w:color w:val="auto"/>
          <w:spacing w:val="-1"/>
          <w:sz w:val="16"/>
          <w:szCs w:val="16"/>
          <w:lang w:eastAsia="ar-SA" w:bidi="ar-SA"/>
        </w:rPr>
        <w:t>ó</w:t>
      </w:r>
      <w:r w:rsidRPr="00846881">
        <w:rPr>
          <w:rFonts w:ascii="Arial" w:eastAsia="Times New Roman" w:hAnsi="Arial" w:cs="Arial"/>
          <w:color w:val="auto"/>
          <w:sz w:val="16"/>
          <w:szCs w:val="16"/>
          <w:lang w:eastAsia="ar-SA" w:bidi="ar-SA"/>
        </w:rPr>
        <w:t>b</w:t>
      </w:r>
      <w:r w:rsidRPr="00846881">
        <w:rPr>
          <w:rFonts w:ascii="Arial" w:eastAsia="Times New Roman" w:hAnsi="Arial" w:cs="Arial"/>
          <w:color w:val="auto"/>
          <w:spacing w:val="-2"/>
          <w:sz w:val="16"/>
          <w:szCs w:val="16"/>
          <w:lang w:eastAsia="ar-SA" w:bidi="ar-SA"/>
        </w:rPr>
        <w:t xml:space="preserve"> </w:t>
      </w:r>
      <w:r w:rsidRPr="00846881">
        <w:rPr>
          <w:rFonts w:ascii="Arial" w:eastAsia="Times New Roman" w:hAnsi="Arial" w:cs="Arial"/>
          <w:color w:val="auto"/>
          <w:spacing w:val="-1"/>
          <w:sz w:val="16"/>
          <w:szCs w:val="16"/>
          <w:lang w:eastAsia="ar-SA" w:bidi="ar-SA"/>
        </w:rPr>
        <w:t>upra</w:t>
      </w:r>
      <w:r w:rsidRPr="00846881">
        <w:rPr>
          <w:rFonts w:ascii="Arial" w:eastAsia="Times New Roman" w:hAnsi="Arial" w:cs="Arial"/>
          <w:color w:val="auto"/>
          <w:spacing w:val="-2"/>
          <w:sz w:val="16"/>
          <w:szCs w:val="16"/>
          <w:lang w:eastAsia="ar-SA" w:bidi="ar-SA"/>
        </w:rPr>
        <w:t>w</w:t>
      </w:r>
      <w:r w:rsidRPr="00846881">
        <w:rPr>
          <w:rFonts w:ascii="Arial" w:eastAsia="Times New Roman" w:hAnsi="Arial" w:cs="Arial"/>
          <w:color w:val="auto"/>
          <w:spacing w:val="-1"/>
          <w:sz w:val="16"/>
          <w:szCs w:val="16"/>
          <w:lang w:eastAsia="ar-SA" w:bidi="ar-SA"/>
        </w:rPr>
        <w:t>n</w:t>
      </w:r>
      <w:r w:rsidRPr="00846881">
        <w:rPr>
          <w:rFonts w:ascii="Arial" w:eastAsia="Times New Roman" w:hAnsi="Arial" w:cs="Arial"/>
          <w:color w:val="auto"/>
          <w:sz w:val="16"/>
          <w:szCs w:val="16"/>
          <w:lang w:eastAsia="ar-SA" w:bidi="ar-SA"/>
        </w:rPr>
        <w:t>io</w:t>
      </w:r>
      <w:r w:rsidRPr="00846881">
        <w:rPr>
          <w:rFonts w:ascii="Arial" w:eastAsia="Times New Roman" w:hAnsi="Arial" w:cs="Arial"/>
          <w:color w:val="auto"/>
          <w:spacing w:val="-1"/>
          <w:sz w:val="16"/>
          <w:szCs w:val="16"/>
          <w:lang w:eastAsia="ar-SA" w:bidi="ar-SA"/>
        </w:rPr>
        <w:t>ny</w:t>
      </w:r>
      <w:r w:rsidRPr="00846881">
        <w:rPr>
          <w:rFonts w:ascii="Arial" w:eastAsia="Times New Roman" w:hAnsi="Arial" w:cs="Arial"/>
          <w:color w:val="auto"/>
          <w:spacing w:val="1"/>
          <w:sz w:val="16"/>
          <w:szCs w:val="16"/>
          <w:lang w:eastAsia="ar-SA" w:bidi="ar-SA"/>
        </w:rPr>
        <w:t>c</w:t>
      </w:r>
      <w:r w:rsidRPr="00846881">
        <w:rPr>
          <w:rFonts w:ascii="Arial" w:eastAsia="Times New Roman" w:hAnsi="Arial" w:cs="Arial"/>
          <w:color w:val="auto"/>
          <w:sz w:val="16"/>
          <w:szCs w:val="16"/>
          <w:lang w:eastAsia="ar-SA" w:bidi="ar-SA"/>
        </w:rPr>
        <w:t xml:space="preserve">h </w:t>
      </w:r>
      <w:r w:rsidRPr="00846881">
        <w:rPr>
          <w:rFonts w:ascii="Arial" w:eastAsia="Times New Roman" w:hAnsi="Arial" w:cs="Arial"/>
          <w:color w:val="auto"/>
          <w:spacing w:val="2"/>
          <w:sz w:val="16"/>
          <w:szCs w:val="16"/>
          <w:lang w:eastAsia="ar-SA" w:bidi="ar-SA"/>
        </w:rPr>
        <w:t xml:space="preserve"> </w:t>
      </w:r>
      <w:r w:rsidRPr="00846881">
        <w:rPr>
          <w:rFonts w:ascii="Arial" w:eastAsia="Times New Roman" w:hAnsi="Arial" w:cs="Arial"/>
          <w:color w:val="auto"/>
          <w:spacing w:val="-1"/>
          <w:sz w:val="16"/>
          <w:szCs w:val="16"/>
          <w:lang w:eastAsia="ar-SA" w:bidi="ar-SA"/>
        </w:rPr>
        <w:t>d</w:t>
      </w:r>
      <w:r w:rsidRPr="00846881">
        <w:rPr>
          <w:rFonts w:ascii="Arial" w:eastAsia="Times New Roman" w:hAnsi="Arial" w:cs="Arial"/>
          <w:color w:val="auto"/>
          <w:sz w:val="16"/>
          <w:szCs w:val="16"/>
          <w:lang w:eastAsia="ar-SA" w:bidi="ar-SA"/>
        </w:rPr>
        <w:t>o</w:t>
      </w:r>
      <w:r w:rsidRPr="00846881">
        <w:rPr>
          <w:rFonts w:ascii="Arial" w:eastAsia="Times New Roman" w:hAnsi="Arial" w:cs="Arial"/>
          <w:color w:val="auto"/>
          <w:spacing w:val="1"/>
          <w:sz w:val="16"/>
          <w:szCs w:val="16"/>
          <w:lang w:eastAsia="ar-SA" w:bidi="ar-SA"/>
        </w:rPr>
        <w:t xml:space="preserve"> </w:t>
      </w:r>
      <w:r w:rsidRPr="00846881">
        <w:rPr>
          <w:rFonts w:ascii="Arial" w:eastAsia="Times New Roman" w:hAnsi="Arial" w:cs="Arial"/>
          <w:color w:val="auto"/>
          <w:spacing w:val="-1"/>
          <w:sz w:val="16"/>
          <w:szCs w:val="16"/>
          <w:lang w:eastAsia="ar-SA" w:bidi="ar-SA"/>
        </w:rPr>
        <w:t>reprezen</w:t>
      </w:r>
      <w:r w:rsidRPr="00846881">
        <w:rPr>
          <w:rFonts w:ascii="Arial" w:eastAsia="Times New Roman" w:hAnsi="Arial" w:cs="Arial"/>
          <w:color w:val="auto"/>
          <w:spacing w:val="1"/>
          <w:sz w:val="16"/>
          <w:szCs w:val="16"/>
          <w:lang w:eastAsia="ar-SA" w:bidi="ar-SA"/>
        </w:rPr>
        <w:t>t</w:t>
      </w:r>
      <w:r w:rsidRPr="00846881">
        <w:rPr>
          <w:rFonts w:ascii="Arial" w:eastAsia="Times New Roman" w:hAnsi="Arial" w:cs="Arial"/>
          <w:color w:val="auto"/>
          <w:spacing w:val="2"/>
          <w:sz w:val="16"/>
          <w:szCs w:val="16"/>
          <w:lang w:eastAsia="ar-SA" w:bidi="ar-SA"/>
        </w:rPr>
        <w:t>o</w:t>
      </w:r>
      <w:r w:rsidRPr="00846881">
        <w:rPr>
          <w:rFonts w:ascii="Arial" w:eastAsia="Times New Roman" w:hAnsi="Arial" w:cs="Arial"/>
          <w:color w:val="auto"/>
          <w:spacing w:val="-3"/>
          <w:sz w:val="16"/>
          <w:szCs w:val="16"/>
          <w:lang w:eastAsia="ar-SA" w:bidi="ar-SA"/>
        </w:rPr>
        <w:t>w</w:t>
      </w:r>
      <w:r w:rsidRPr="00846881">
        <w:rPr>
          <w:rFonts w:ascii="Arial" w:eastAsia="Times New Roman" w:hAnsi="Arial" w:cs="Arial"/>
          <w:color w:val="auto"/>
          <w:spacing w:val="-1"/>
          <w:sz w:val="16"/>
          <w:szCs w:val="16"/>
          <w:lang w:eastAsia="ar-SA" w:bidi="ar-SA"/>
        </w:rPr>
        <w:t>an</w:t>
      </w:r>
      <w:r w:rsidRPr="00846881">
        <w:rPr>
          <w:rFonts w:ascii="Arial" w:eastAsia="Times New Roman" w:hAnsi="Arial" w:cs="Arial"/>
          <w:color w:val="auto"/>
          <w:sz w:val="16"/>
          <w:szCs w:val="16"/>
          <w:lang w:eastAsia="ar-SA" w:bidi="ar-SA"/>
        </w:rPr>
        <w:t>ia</w:t>
      </w:r>
      <w:r w:rsidRPr="00846881">
        <w:rPr>
          <w:rFonts w:ascii="Arial" w:eastAsia="Times New Roman" w:hAnsi="Arial" w:cs="Arial"/>
          <w:color w:val="auto"/>
          <w:spacing w:val="-1"/>
          <w:sz w:val="16"/>
          <w:szCs w:val="16"/>
          <w:lang w:eastAsia="ar-SA" w:bidi="ar-SA"/>
        </w:rPr>
        <w:t xml:space="preserve"> </w:t>
      </w:r>
      <w:r w:rsidRPr="00846881">
        <w:rPr>
          <w:rFonts w:ascii="Arial" w:eastAsia="Times New Roman" w:hAnsi="Arial" w:cs="Arial"/>
          <w:color w:val="auto"/>
          <w:spacing w:val="4"/>
          <w:sz w:val="16"/>
          <w:szCs w:val="16"/>
          <w:lang w:eastAsia="ar-SA" w:bidi="ar-SA"/>
        </w:rPr>
        <w:t>W</w:t>
      </w:r>
      <w:r w:rsidRPr="00846881">
        <w:rPr>
          <w:rFonts w:ascii="Arial" w:eastAsia="Times New Roman" w:hAnsi="Arial" w:cs="Arial"/>
          <w:color w:val="auto"/>
          <w:spacing w:val="-1"/>
          <w:sz w:val="16"/>
          <w:szCs w:val="16"/>
          <w:lang w:eastAsia="ar-SA" w:bidi="ar-SA"/>
        </w:rPr>
        <w:t>y</w:t>
      </w:r>
      <w:r w:rsidRPr="00846881">
        <w:rPr>
          <w:rFonts w:ascii="Arial" w:eastAsia="Times New Roman" w:hAnsi="Arial" w:cs="Arial"/>
          <w:color w:val="auto"/>
          <w:spacing w:val="1"/>
          <w:sz w:val="16"/>
          <w:szCs w:val="16"/>
          <w:lang w:eastAsia="ar-SA" w:bidi="ar-SA"/>
        </w:rPr>
        <w:t>k</w:t>
      </w:r>
      <w:r w:rsidRPr="00846881">
        <w:rPr>
          <w:rFonts w:ascii="Arial" w:eastAsia="Times New Roman" w:hAnsi="Arial" w:cs="Arial"/>
          <w:color w:val="auto"/>
          <w:spacing w:val="-1"/>
          <w:sz w:val="16"/>
          <w:szCs w:val="16"/>
          <w:lang w:eastAsia="ar-SA" w:bidi="ar-SA"/>
        </w:rPr>
        <w:t>ona</w:t>
      </w:r>
      <w:r w:rsidRPr="00846881">
        <w:rPr>
          <w:rFonts w:ascii="Arial" w:eastAsia="Times New Roman" w:hAnsi="Arial" w:cs="Arial"/>
          <w:color w:val="auto"/>
          <w:spacing w:val="-3"/>
          <w:sz w:val="16"/>
          <w:szCs w:val="16"/>
          <w:lang w:eastAsia="ar-SA" w:bidi="ar-SA"/>
        </w:rPr>
        <w:t>w</w:t>
      </w:r>
      <w:r w:rsidRPr="00846881">
        <w:rPr>
          <w:rFonts w:ascii="Arial" w:eastAsia="Times New Roman" w:hAnsi="Arial" w:cs="Arial"/>
          <w:color w:val="auto"/>
          <w:spacing w:val="1"/>
          <w:sz w:val="16"/>
          <w:szCs w:val="16"/>
          <w:lang w:eastAsia="ar-SA" w:bidi="ar-SA"/>
        </w:rPr>
        <w:t>c</w:t>
      </w:r>
      <w:r w:rsidRPr="00846881">
        <w:rPr>
          <w:rFonts w:ascii="Arial" w:eastAsia="Times New Roman" w:hAnsi="Arial" w:cs="Arial"/>
          <w:color w:val="auto"/>
          <w:sz w:val="16"/>
          <w:szCs w:val="16"/>
          <w:lang w:eastAsia="ar-SA" w:bidi="ar-SA"/>
        </w:rPr>
        <w:t>y</w:t>
      </w:r>
    </w:p>
    <w:p w14:paraId="1DFA5079" w14:textId="77777777" w:rsidR="00846881" w:rsidRPr="00846881" w:rsidRDefault="00846881" w:rsidP="00846881">
      <w:pPr>
        <w:suppressAutoHyphens/>
        <w:autoSpaceDE w:val="0"/>
        <w:spacing w:before="5" w:line="200" w:lineRule="exact"/>
        <w:rPr>
          <w:rFonts w:ascii="Arial" w:eastAsia="Times New Roman" w:hAnsi="Arial" w:cs="Arial"/>
          <w:color w:val="auto"/>
          <w:sz w:val="20"/>
          <w:szCs w:val="20"/>
          <w:lang w:eastAsia="ar-SA" w:bidi="ar-SA"/>
        </w:rPr>
      </w:pPr>
    </w:p>
    <w:p w14:paraId="67DA42EC" w14:textId="6A115526" w:rsidR="003A1944" w:rsidRPr="00846881" w:rsidRDefault="00846881" w:rsidP="00846881">
      <w:pPr>
        <w:rPr>
          <w:b/>
          <w:sz w:val="22"/>
          <w:szCs w:val="22"/>
        </w:rPr>
      </w:pPr>
      <w:r w:rsidRPr="00846881">
        <w:rPr>
          <w:rFonts w:ascii="Arial" w:eastAsia="Times New Roman" w:hAnsi="Arial" w:cs="Arial"/>
          <w:bCs/>
          <w:color w:val="auto"/>
          <w:spacing w:val="-1"/>
          <w:sz w:val="16"/>
          <w:szCs w:val="16"/>
          <w:lang w:val="en-US" w:eastAsia="ar-SA" w:bidi="ar-SA"/>
        </w:rPr>
        <w:t>)</w:t>
      </w:r>
      <w:r w:rsidRPr="00846881">
        <w:rPr>
          <w:rFonts w:ascii="Arial" w:eastAsia="Times New Roman" w:hAnsi="Arial" w:cs="Arial"/>
          <w:bCs/>
          <w:color w:val="auto"/>
          <w:sz w:val="16"/>
          <w:szCs w:val="16"/>
          <w:lang w:val="en-US" w:eastAsia="ar-SA" w:bidi="ar-SA"/>
        </w:rPr>
        <w:t>*</w:t>
      </w:r>
      <w:r w:rsidRPr="00846881">
        <w:rPr>
          <w:rFonts w:ascii="Arial" w:eastAsia="Times New Roman" w:hAnsi="Arial" w:cs="Arial"/>
          <w:bCs/>
          <w:color w:val="auto"/>
          <w:spacing w:val="1"/>
          <w:sz w:val="16"/>
          <w:szCs w:val="16"/>
          <w:lang w:val="en-US" w:eastAsia="ar-SA" w:bidi="ar-SA"/>
        </w:rPr>
        <w:t xml:space="preserve"> </w:t>
      </w:r>
      <w:proofErr w:type="spellStart"/>
      <w:r w:rsidRPr="00846881">
        <w:rPr>
          <w:rFonts w:ascii="Arial" w:eastAsia="Times New Roman" w:hAnsi="Arial" w:cs="Arial"/>
          <w:bCs/>
          <w:color w:val="auto"/>
          <w:sz w:val="16"/>
          <w:szCs w:val="16"/>
          <w:lang w:val="en-US" w:eastAsia="ar-SA" w:bidi="ar-SA"/>
        </w:rPr>
        <w:t>n</w:t>
      </w:r>
      <w:r w:rsidRPr="00846881">
        <w:rPr>
          <w:rFonts w:ascii="Arial" w:eastAsia="Times New Roman" w:hAnsi="Arial" w:cs="Arial"/>
          <w:bCs/>
          <w:color w:val="auto"/>
          <w:spacing w:val="1"/>
          <w:sz w:val="16"/>
          <w:szCs w:val="16"/>
          <w:lang w:val="en-US" w:eastAsia="ar-SA" w:bidi="ar-SA"/>
        </w:rPr>
        <w:t>i</w:t>
      </w:r>
      <w:r w:rsidRPr="00846881">
        <w:rPr>
          <w:rFonts w:ascii="Arial" w:eastAsia="Times New Roman" w:hAnsi="Arial" w:cs="Arial"/>
          <w:bCs/>
          <w:color w:val="auto"/>
          <w:spacing w:val="-1"/>
          <w:sz w:val="16"/>
          <w:szCs w:val="16"/>
          <w:lang w:val="en-US" w:eastAsia="ar-SA" w:bidi="ar-SA"/>
        </w:rPr>
        <w:t>e</w:t>
      </w:r>
      <w:r w:rsidRPr="00846881">
        <w:rPr>
          <w:rFonts w:ascii="Arial" w:eastAsia="Times New Roman" w:hAnsi="Arial" w:cs="Arial"/>
          <w:bCs/>
          <w:color w:val="auto"/>
          <w:spacing w:val="-2"/>
          <w:sz w:val="16"/>
          <w:szCs w:val="16"/>
          <w:lang w:val="en-US" w:eastAsia="ar-SA" w:bidi="ar-SA"/>
        </w:rPr>
        <w:t>p</w:t>
      </w:r>
      <w:r w:rsidRPr="00846881">
        <w:rPr>
          <w:rFonts w:ascii="Arial" w:eastAsia="Times New Roman" w:hAnsi="Arial" w:cs="Arial"/>
          <w:bCs/>
          <w:color w:val="auto"/>
          <w:sz w:val="16"/>
          <w:szCs w:val="16"/>
          <w:lang w:val="en-US" w:eastAsia="ar-SA" w:bidi="ar-SA"/>
        </w:rPr>
        <w:t>o</w:t>
      </w:r>
      <w:r w:rsidRPr="00846881">
        <w:rPr>
          <w:rFonts w:ascii="Arial" w:eastAsia="Times New Roman" w:hAnsi="Arial" w:cs="Arial"/>
          <w:bCs/>
          <w:color w:val="auto"/>
          <w:spacing w:val="-1"/>
          <w:sz w:val="16"/>
          <w:szCs w:val="16"/>
          <w:lang w:val="en-US" w:eastAsia="ar-SA" w:bidi="ar-SA"/>
        </w:rPr>
        <w:t>t</w:t>
      </w:r>
      <w:r w:rsidRPr="00846881">
        <w:rPr>
          <w:rFonts w:ascii="Arial" w:eastAsia="Times New Roman" w:hAnsi="Arial" w:cs="Arial"/>
          <w:bCs/>
          <w:color w:val="auto"/>
          <w:sz w:val="16"/>
          <w:szCs w:val="16"/>
          <w:lang w:val="en-US" w:eastAsia="ar-SA" w:bidi="ar-SA"/>
        </w:rPr>
        <w:t>r</w:t>
      </w:r>
      <w:r w:rsidRPr="00846881">
        <w:rPr>
          <w:rFonts w:ascii="Arial" w:eastAsia="Times New Roman" w:hAnsi="Arial" w:cs="Arial"/>
          <w:bCs/>
          <w:color w:val="auto"/>
          <w:spacing w:val="1"/>
          <w:sz w:val="16"/>
          <w:szCs w:val="16"/>
          <w:lang w:val="en-US" w:eastAsia="ar-SA" w:bidi="ar-SA"/>
        </w:rPr>
        <w:t>z</w:t>
      </w:r>
      <w:r w:rsidRPr="00846881">
        <w:rPr>
          <w:rFonts w:ascii="Arial" w:eastAsia="Times New Roman" w:hAnsi="Arial" w:cs="Arial"/>
          <w:bCs/>
          <w:color w:val="auto"/>
          <w:spacing w:val="-1"/>
          <w:sz w:val="16"/>
          <w:szCs w:val="16"/>
          <w:lang w:val="en-US" w:eastAsia="ar-SA" w:bidi="ar-SA"/>
        </w:rPr>
        <w:t>e</w:t>
      </w:r>
      <w:r w:rsidRPr="00846881">
        <w:rPr>
          <w:rFonts w:ascii="Arial" w:eastAsia="Times New Roman" w:hAnsi="Arial" w:cs="Arial"/>
          <w:bCs/>
          <w:color w:val="auto"/>
          <w:spacing w:val="-2"/>
          <w:sz w:val="16"/>
          <w:szCs w:val="16"/>
          <w:lang w:val="en-US" w:eastAsia="ar-SA" w:bidi="ar-SA"/>
        </w:rPr>
        <w:t>b</w:t>
      </w:r>
      <w:r w:rsidRPr="00846881">
        <w:rPr>
          <w:rFonts w:ascii="Arial" w:eastAsia="Times New Roman" w:hAnsi="Arial" w:cs="Arial"/>
          <w:bCs/>
          <w:color w:val="auto"/>
          <w:sz w:val="16"/>
          <w:szCs w:val="16"/>
          <w:lang w:val="en-US" w:eastAsia="ar-SA" w:bidi="ar-SA"/>
        </w:rPr>
        <w:t>ne</w:t>
      </w:r>
      <w:proofErr w:type="spellEnd"/>
      <w:r w:rsidRPr="00846881">
        <w:rPr>
          <w:rFonts w:ascii="Arial" w:eastAsia="Times New Roman" w:hAnsi="Arial" w:cs="Arial"/>
          <w:bCs/>
          <w:color w:val="auto"/>
          <w:sz w:val="16"/>
          <w:szCs w:val="16"/>
          <w:lang w:val="en-US" w:eastAsia="ar-SA" w:bidi="ar-SA"/>
        </w:rPr>
        <w:t xml:space="preserve"> </w:t>
      </w:r>
      <w:proofErr w:type="spellStart"/>
      <w:r w:rsidRPr="00846881">
        <w:rPr>
          <w:rFonts w:ascii="Arial" w:eastAsia="Times New Roman" w:hAnsi="Arial" w:cs="Arial"/>
          <w:bCs/>
          <w:color w:val="auto"/>
          <w:sz w:val="16"/>
          <w:szCs w:val="16"/>
          <w:lang w:val="en-US" w:eastAsia="ar-SA" w:bidi="ar-SA"/>
        </w:rPr>
        <w:t>s</w:t>
      </w:r>
      <w:r w:rsidRPr="00846881">
        <w:rPr>
          <w:rFonts w:ascii="Arial" w:eastAsia="Times New Roman" w:hAnsi="Arial" w:cs="Arial"/>
          <w:bCs/>
          <w:color w:val="auto"/>
          <w:spacing w:val="-1"/>
          <w:sz w:val="16"/>
          <w:szCs w:val="16"/>
          <w:lang w:val="en-US" w:eastAsia="ar-SA" w:bidi="ar-SA"/>
        </w:rPr>
        <w:t>k</w:t>
      </w:r>
      <w:r w:rsidRPr="00846881">
        <w:rPr>
          <w:rFonts w:ascii="Arial" w:eastAsia="Times New Roman" w:hAnsi="Arial" w:cs="Arial"/>
          <w:bCs/>
          <w:color w:val="auto"/>
          <w:sz w:val="16"/>
          <w:szCs w:val="16"/>
          <w:lang w:val="en-US" w:eastAsia="ar-SA" w:bidi="ar-SA"/>
        </w:rPr>
        <w:t>r</w:t>
      </w:r>
      <w:r w:rsidRPr="00846881">
        <w:rPr>
          <w:rFonts w:ascii="Arial" w:eastAsia="Times New Roman" w:hAnsi="Arial" w:cs="Arial"/>
          <w:bCs/>
          <w:color w:val="auto"/>
          <w:spacing w:val="-1"/>
          <w:sz w:val="16"/>
          <w:szCs w:val="16"/>
          <w:lang w:val="en-US" w:eastAsia="ar-SA" w:bidi="ar-SA"/>
        </w:rPr>
        <w:t>eśl</w:t>
      </w:r>
      <w:r w:rsidRPr="00846881">
        <w:rPr>
          <w:rFonts w:ascii="Arial" w:eastAsia="Times New Roman" w:hAnsi="Arial" w:cs="Arial"/>
          <w:bCs/>
          <w:color w:val="auto"/>
          <w:spacing w:val="1"/>
          <w:sz w:val="16"/>
          <w:szCs w:val="16"/>
          <w:lang w:val="en-US" w:eastAsia="ar-SA" w:bidi="ar-SA"/>
        </w:rPr>
        <w:t>i</w:t>
      </w:r>
      <w:r w:rsidRPr="00846881">
        <w:rPr>
          <w:rFonts w:ascii="Arial" w:eastAsia="Times New Roman" w:hAnsi="Arial" w:cs="Arial"/>
          <w:bCs/>
          <w:color w:val="auto"/>
          <w:sz w:val="16"/>
          <w:szCs w:val="16"/>
          <w:lang w:val="en-US" w:eastAsia="ar-SA" w:bidi="ar-SA"/>
        </w:rPr>
        <w:t>ć</w:t>
      </w:r>
      <w:proofErr w:type="spellEnd"/>
      <w:r>
        <w:rPr>
          <w:rFonts w:ascii="Arial" w:eastAsia="Times New Roman" w:hAnsi="Arial" w:cs="Arial"/>
          <w:bCs/>
          <w:color w:val="auto"/>
          <w:sz w:val="16"/>
          <w:szCs w:val="16"/>
          <w:lang w:val="en-US" w:eastAsia="ar-SA" w:bidi="ar-SA"/>
        </w:rPr>
        <w:t xml:space="preserve">                                                                                       </w:t>
      </w:r>
      <w:r>
        <w:rPr>
          <w:rFonts w:ascii="Arial" w:eastAsia="Times New Roman" w:hAnsi="Arial" w:cs="Arial"/>
          <w:b/>
          <w:bCs/>
          <w:color w:val="auto"/>
          <w:sz w:val="22"/>
          <w:szCs w:val="22"/>
          <w:lang w:val="en-US" w:eastAsia="ar-SA" w:bidi="ar-SA"/>
        </w:rPr>
        <w:t>(</w:t>
      </w:r>
      <w:proofErr w:type="spellStart"/>
      <w:r>
        <w:rPr>
          <w:rFonts w:ascii="Arial" w:eastAsia="Times New Roman" w:hAnsi="Arial" w:cs="Arial"/>
          <w:b/>
          <w:bCs/>
          <w:color w:val="auto"/>
          <w:sz w:val="22"/>
          <w:szCs w:val="22"/>
          <w:lang w:val="en-US" w:eastAsia="ar-SA" w:bidi="ar-SA"/>
        </w:rPr>
        <w:t>podpis</w:t>
      </w:r>
      <w:proofErr w:type="spellEnd"/>
      <w:r>
        <w:rPr>
          <w:rFonts w:ascii="Arial" w:eastAsia="Times New Roman" w:hAnsi="Arial" w:cs="Arial"/>
          <w:b/>
          <w:bCs/>
          <w:color w:val="auto"/>
          <w:sz w:val="22"/>
          <w:szCs w:val="22"/>
          <w:lang w:val="en-US" w:eastAsia="ar-SA" w:bidi="ar-SA"/>
        </w:rPr>
        <w:t xml:space="preserve"> </w:t>
      </w:r>
      <w:proofErr w:type="spellStart"/>
      <w:r>
        <w:rPr>
          <w:rFonts w:ascii="Arial" w:eastAsia="Times New Roman" w:hAnsi="Arial" w:cs="Arial"/>
          <w:b/>
          <w:bCs/>
          <w:color w:val="auto"/>
          <w:sz w:val="22"/>
          <w:szCs w:val="22"/>
          <w:lang w:val="en-US" w:eastAsia="ar-SA" w:bidi="ar-SA"/>
        </w:rPr>
        <w:t>elektroniczny</w:t>
      </w:r>
      <w:proofErr w:type="spellEnd"/>
      <w:r>
        <w:rPr>
          <w:rFonts w:ascii="Arial" w:eastAsia="Times New Roman" w:hAnsi="Arial" w:cs="Arial"/>
          <w:b/>
          <w:bCs/>
          <w:color w:val="auto"/>
          <w:sz w:val="22"/>
          <w:szCs w:val="22"/>
          <w:lang w:val="en-US" w:eastAsia="ar-SA" w:bidi="ar-SA"/>
        </w:rPr>
        <w:t>)</w:t>
      </w:r>
    </w:p>
    <w:p w14:paraId="3B4653D1" w14:textId="77777777" w:rsidR="003A1944" w:rsidRDefault="003A1944" w:rsidP="004146F8">
      <w:pPr>
        <w:jc w:val="right"/>
        <w:rPr>
          <w:i/>
        </w:rPr>
      </w:pPr>
    </w:p>
    <w:p w14:paraId="140A4AFA" w14:textId="77777777" w:rsidR="003A1944" w:rsidRDefault="003A1944" w:rsidP="004146F8">
      <w:pPr>
        <w:jc w:val="right"/>
        <w:rPr>
          <w:i/>
        </w:rPr>
      </w:pPr>
    </w:p>
    <w:p w14:paraId="69EB0853" w14:textId="77777777" w:rsidR="003A1944" w:rsidRDefault="003A1944" w:rsidP="004146F8">
      <w:pPr>
        <w:jc w:val="right"/>
        <w:rPr>
          <w:i/>
        </w:rPr>
      </w:pPr>
    </w:p>
    <w:p w14:paraId="78AB3822" w14:textId="77777777" w:rsidR="003A1944" w:rsidRDefault="003A1944" w:rsidP="004146F8">
      <w:pPr>
        <w:jc w:val="right"/>
        <w:rPr>
          <w:i/>
        </w:rPr>
      </w:pPr>
    </w:p>
    <w:p w14:paraId="5B956457" w14:textId="77777777" w:rsidR="003A1944" w:rsidRDefault="003A1944" w:rsidP="004146F8">
      <w:pPr>
        <w:jc w:val="right"/>
        <w:rPr>
          <w:i/>
        </w:rPr>
      </w:pPr>
    </w:p>
    <w:p w14:paraId="7011F43A" w14:textId="77777777" w:rsidR="0089508E" w:rsidRDefault="008B4A4C" w:rsidP="008B4A4C">
      <w:pPr>
        <w:suppressAutoHyphens/>
        <w:autoSpaceDE w:val="0"/>
        <w:spacing w:before="26" w:line="293" w:lineRule="exact"/>
        <w:ind w:left="5714"/>
        <w:rPr>
          <w:rFonts w:ascii="Arial" w:eastAsia="Times New Roman" w:hAnsi="Arial" w:cs="Arial"/>
          <w:bCs/>
          <w:spacing w:val="-3"/>
          <w:sz w:val="20"/>
          <w:szCs w:val="20"/>
          <w:lang w:val="en-US" w:eastAsia="ar-SA" w:bidi="ar-SA"/>
        </w:rPr>
      </w:pPr>
      <w:r w:rsidRPr="008B4A4C">
        <w:rPr>
          <w:rFonts w:ascii="Arial" w:eastAsia="Times New Roman" w:hAnsi="Arial" w:cs="Arial"/>
          <w:bCs/>
          <w:spacing w:val="-3"/>
          <w:sz w:val="20"/>
          <w:szCs w:val="20"/>
          <w:lang w:val="en-US" w:eastAsia="ar-SA" w:bidi="ar-SA"/>
        </w:rPr>
        <w:t xml:space="preserve">       </w:t>
      </w:r>
      <w:r>
        <w:rPr>
          <w:rFonts w:ascii="Arial" w:eastAsia="Times New Roman" w:hAnsi="Arial" w:cs="Arial"/>
          <w:bCs/>
          <w:spacing w:val="-3"/>
          <w:sz w:val="20"/>
          <w:szCs w:val="20"/>
          <w:lang w:val="en-US" w:eastAsia="ar-SA" w:bidi="ar-SA"/>
        </w:rPr>
        <w:t xml:space="preserve"> </w:t>
      </w:r>
      <w:r w:rsidR="00274C3C">
        <w:rPr>
          <w:rFonts w:ascii="Arial" w:eastAsia="Times New Roman" w:hAnsi="Arial" w:cs="Arial"/>
          <w:bCs/>
          <w:spacing w:val="-3"/>
          <w:sz w:val="20"/>
          <w:szCs w:val="20"/>
          <w:lang w:val="en-US" w:eastAsia="ar-SA" w:bidi="ar-SA"/>
        </w:rPr>
        <w:t xml:space="preserve">               </w:t>
      </w:r>
    </w:p>
    <w:p w14:paraId="732B0AD1" w14:textId="77777777" w:rsidR="0089508E" w:rsidRDefault="0089508E" w:rsidP="008B4A4C">
      <w:pPr>
        <w:suppressAutoHyphens/>
        <w:autoSpaceDE w:val="0"/>
        <w:spacing w:before="26" w:line="293" w:lineRule="exact"/>
        <w:ind w:left="5714"/>
        <w:rPr>
          <w:rFonts w:ascii="Arial" w:eastAsia="Times New Roman" w:hAnsi="Arial" w:cs="Arial"/>
          <w:bCs/>
          <w:spacing w:val="-3"/>
          <w:sz w:val="20"/>
          <w:szCs w:val="20"/>
          <w:lang w:val="en-US" w:eastAsia="ar-SA" w:bidi="ar-SA"/>
        </w:rPr>
      </w:pPr>
    </w:p>
    <w:p w14:paraId="73EE3887" w14:textId="554AD94E" w:rsidR="008B4A4C" w:rsidRPr="008B4A4C" w:rsidRDefault="0089508E" w:rsidP="008B4A4C">
      <w:pPr>
        <w:suppressAutoHyphens/>
        <w:autoSpaceDE w:val="0"/>
        <w:spacing w:before="26" w:line="293" w:lineRule="exact"/>
        <w:ind w:left="5714"/>
        <w:rPr>
          <w:rFonts w:ascii="Arial" w:eastAsia="Times New Roman" w:hAnsi="Arial" w:cs="Arial"/>
          <w:sz w:val="20"/>
          <w:szCs w:val="20"/>
          <w:lang w:val="en-US" w:eastAsia="ar-SA" w:bidi="ar-SA"/>
        </w:rPr>
      </w:pPr>
      <w:r>
        <w:rPr>
          <w:rFonts w:ascii="Arial" w:eastAsia="Times New Roman" w:hAnsi="Arial" w:cs="Arial"/>
          <w:bCs/>
          <w:spacing w:val="-3"/>
          <w:sz w:val="20"/>
          <w:szCs w:val="20"/>
          <w:lang w:val="en-US" w:eastAsia="ar-SA" w:bidi="ar-SA"/>
        </w:rPr>
        <w:t xml:space="preserve">               </w:t>
      </w:r>
      <w:r w:rsidR="00274C3C">
        <w:rPr>
          <w:rFonts w:ascii="Arial" w:eastAsia="Times New Roman" w:hAnsi="Arial" w:cs="Arial"/>
          <w:bCs/>
          <w:spacing w:val="-3"/>
          <w:sz w:val="20"/>
          <w:szCs w:val="20"/>
          <w:lang w:val="en-US" w:eastAsia="ar-SA" w:bidi="ar-SA"/>
        </w:rPr>
        <w:t xml:space="preserve"> </w:t>
      </w:r>
      <w:proofErr w:type="spellStart"/>
      <w:r w:rsidR="00274C3C">
        <w:rPr>
          <w:rFonts w:ascii="Arial" w:eastAsia="Times New Roman" w:hAnsi="Arial" w:cs="Arial"/>
          <w:bCs/>
          <w:spacing w:val="-3"/>
          <w:sz w:val="20"/>
          <w:szCs w:val="20"/>
          <w:lang w:val="en-US" w:eastAsia="ar-SA" w:bidi="ar-SA"/>
        </w:rPr>
        <w:t>Załącznik</w:t>
      </w:r>
      <w:proofErr w:type="spellEnd"/>
      <w:r w:rsidR="00274C3C">
        <w:rPr>
          <w:rFonts w:ascii="Arial" w:eastAsia="Times New Roman" w:hAnsi="Arial" w:cs="Arial"/>
          <w:bCs/>
          <w:spacing w:val="-3"/>
          <w:sz w:val="20"/>
          <w:szCs w:val="20"/>
          <w:lang w:val="en-US" w:eastAsia="ar-SA" w:bidi="ar-SA"/>
        </w:rPr>
        <w:t xml:space="preserve"> </w:t>
      </w:r>
      <w:proofErr w:type="spellStart"/>
      <w:r w:rsidR="00274C3C">
        <w:rPr>
          <w:rFonts w:ascii="Arial" w:eastAsia="Times New Roman" w:hAnsi="Arial" w:cs="Arial"/>
          <w:bCs/>
          <w:spacing w:val="-3"/>
          <w:sz w:val="20"/>
          <w:szCs w:val="20"/>
          <w:lang w:val="en-US" w:eastAsia="ar-SA" w:bidi="ar-SA"/>
        </w:rPr>
        <w:t>Nr</w:t>
      </w:r>
      <w:proofErr w:type="spellEnd"/>
      <w:r w:rsidR="00274C3C">
        <w:rPr>
          <w:rFonts w:ascii="Arial" w:eastAsia="Times New Roman" w:hAnsi="Arial" w:cs="Arial"/>
          <w:bCs/>
          <w:spacing w:val="-3"/>
          <w:sz w:val="20"/>
          <w:szCs w:val="20"/>
          <w:lang w:val="en-US" w:eastAsia="ar-SA" w:bidi="ar-SA"/>
        </w:rPr>
        <w:t xml:space="preserve"> 9 d</w:t>
      </w:r>
      <w:r w:rsidR="008B4A4C">
        <w:rPr>
          <w:rFonts w:ascii="Arial" w:eastAsia="Times New Roman" w:hAnsi="Arial" w:cs="Arial"/>
          <w:bCs/>
          <w:spacing w:val="-3"/>
          <w:sz w:val="20"/>
          <w:szCs w:val="20"/>
          <w:lang w:val="en-US" w:eastAsia="ar-SA" w:bidi="ar-SA"/>
        </w:rPr>
        <w:t>o SWZ</w:t>
      </w:r>
    </w:p>
    <w:p w14:paraId="14FB7B32" w14:textId="77777777" w:rsidR="008B4A4C" w:rsidRPr="008B4A4C" w:rsidRDefault="008B4A4C" w:rsidP="008B4A4C">
      <w:pPr>
        <w:suppressAutoHyphens/>
        <w:autoSpaceDE w:val="0"/>
        <w:spacing w:line="200" w:lineRule="exact"/>
        <w:rPr>
          <w:rFonts w:ascii="Arial" w:eastAsia="Times New Roman" w:hAnsi="Arial" w:cs="Arial"/>
          <w:sz w:val="20"/>
          <w:szCs w:val="20"/>
          <w:lang w:val="en-US" w:eastAsia="ar-SA" w:bidi="ar-SA"/>
        </w:rPr>
      </w:pPr>
    </w:p>
    <w:p w14:paraId="0EB1F33A" w14:textId="77777777" w:rsidR="008B4A4C" w:rsidRPr="008B4A4C" w:rsidRDefault="008B4A4C" w:rsidP="008B4A4C">
      <w:pPr>
        <w:suppressAutoHyphens/>
        <w:autoSpaceDE w:val="0"/>
        <w:spacing w:line="200" w:lineRule="exact"/>
        <w:rPr>
          <w:rFonts w:ascii="Arial" w:eastAsia="Times New Roman" w:hAnsi="Arial" w:cs="Arial"/>
          <w:sz w:val="20"/>
          <w:szCs w:val="20"/>
          <w:lang w:val="en-US" w:eastAsia="ar-SA" w:bidi="ar-SA"/>
        </w:rPr>
      </w:pPr>
    </w:p>
    <w:p w14:paraId="5BCCA52D"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54E99686"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20407117"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633F5419"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0F8A2DA2"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43055E91" w14:textId="77777777" w:rsidR="008B4A4C" w:rsidRPr="008B4A4C" w:rsidRDefault="008B4A4C" w:rsidP="008B4A4C">
      <w:pPr>
        <w:suppressAutoHyphens/>
        <w:autoSpaceDE w:val="0"/>
        <w:spacing w:before="13" w:line="260" w:lineRule="exact"/>
        <w:rPr>
          <w:rFonts w:ascii="Times New Roman" w:eastAsia="Times New Roman" w:hAnsi="Times New Roman" w:cs="Times New Roman"/>
          <w:sz w:val="26"/>
          <w:szCs w:val="26"/>
          <w:lang w:val="en-US" w:eastAsia="ar-SA" w:bidi="ar-SA"/>
        </w:rPr>
      </w:pPr>
    </w:p>
    <w:p w14:paraId="4009BBCA" w14:textId="04B7719E" w:rsidR="008B4A4C" w:rsidRPr="008B4A4C" w:rsidRDefault="008B4A4C" w:rsidP="008B4A4C">
      <w:pPr>
        <w:suppressAutoHyphens/>
        <w:autoSpaceDE w:val="0"/>
        <w:spacing w:before="33" w:line="226" w:lineRule="exact"/>
        <w:ind w:left="1026"/>
        <w:rPr>
          <w:rFonts w:ascii="Times New Roman" w:eastAsia="Times New Roman" w:hAnsi="Times New Roman" w:cs="Times New Roman"/>
          <w:sz w:val="16"/>
          <w:szCs w:val="16"/>
          <w:lang w:val="en-US" w:eastAsia="ar-SA" w:bidi="ar-SA"/>
        </w:rPr>
      </w:pPr>
    </w:p>
    <w:p w14:paraId="5076096D" w14:textId="77777777" w:rsidR="008B4A4C" w:rsidRPr="008B4A4C" w:rsidRDefault="008B4A4C" w:rsidP="008B4A4C">
      <w:pPr>
        <w:suppressAutoHyphens/>
        <w:autoSpaceDE w:val="0"/>
        <w:spacing w:before="8" w:line="160" w:lineRule="exact"/>
        <w:rPr>
          <w:rFonts w:ascii="Times New Roman" w:eastAsia="Times New Roman" w:hAnsi="Times New Roman" w:cs="Times New Roman"/>
          <w:sz w:val="16"/>
          <w:szCs w:val="16"/>
          <w:lang w:val="en-US" w:eastAsia="ar-SA" w:bidi="ar-SA"/>
        </w:rPr>
      </w:pPr>
    </w:p>
    <w:p w14:paraId="5B547AA8"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52F253A0"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357EFDBD"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63D9029E"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174641C4" w14:textId="77777777" w:rsidR="008B4A4C" w:rsidRPr="008B4A4C" w:rsidRDefault="008B4A4C" w:rsidP="008B4A4C">
      <w:pPr>
        <w:suppressAutoHyphens/>
        <w:autoSpaceDE w:val="0"/>
        <w:spacing w:before="29"/>
        <w:ind w:left="1278"/>
        <w:rPr>
          <w:rFonts w:ascii="Times New Roman" w:eastAsia="Times New Roman" w:hAnsi="Times New Roman" w:cs="Times New Roman"/>
          <w:sz w:val="19"/>
          <w:szCs w:val="19"/>
          <w:lang w:val="en-US" w:eastAsia="ar-SA" w:bidi="ar-SA"/>
        </w:rPr>
      </w:pPr>
      <w:r w:rsidRPr="008B4A4C">
        <w:rPr>
          <w:rFonts w:ascii="Times New Roman" w:eastAsia="Times New Roman" w:hAnsi="Times New Roman" w:cs="Times New Roman"/>
          <w:b/>
          <w:bCs/>
          <w:lang w:val="en-US" w:eastAsia="ar-SA" w:bidi="ar-SA"/>
        </w:rPr>
        <w:t>IN</w:t>
      </w:r>
      <w:r w:rsidRPr="008B4A4C">
        <w:rPr>
          <w:rFonts w:ascii="Times New Roman" w:eastAsia="Times New Roman" w:hAnsi="Times New Roman" w:cs="Times New Roman"/>
          <w:b/>
          <w:bCs/>
          <w:spacing w:val="-3"/>
          <w:lang w:val="en-US" w:eastAsia="ar-SA" w:bidi="ar-SA"/>
        </w:rPr>
        <w:t>F</w:t>
      </w:r>
      <w:r w:rsidRPr="008B4A4C">
        <w:rPr>
          <w:rFonts w:ascii="Times New Roman" w:eastAsia="Times New Roman" w:hAnsi="Times New Roman" w:cs="Times New Roman"/>
          <w:b/>
          <w:bCs/>
          <w:lang w:val="en-US" w:eastAsia="ar-SA" w:bidi="ar-SA"/>
        </w:rPr>
        <w:t>O</w:t>
      </w:r>
      <w:r w:rsidRPr="008B4A4C">
        <w:rPr>
          <w:rFonts w:ascii="Times New Roman" w:eastAsia="Times New Roman" w:hAnsi="Times New Roman" w:cs="Times New Roman"/>
          <w:b/>
          <w:bCs/>
          <w:spacing w:val="2"/>
          <w:lang w:val="en-US" w:eastAsia="ar-SA" w:bidi="ar-SA"/>
        </w:rPr>
        <w:t>R</w:t>
      </w:r>
      <w:r w:rsidRPr="008B4A4C">
        <w:rPr>
          <w:rFonts w:ascii="Times New Roman" w:eastAsia="Times New Roman" w:hAnsi="Times New Roman" w:cs="Times New Roman"/>
          <w:b/>
          <w:bCs/>
          <w:spacing w:val="-1"/>
          <w:lang w:val="en-US" w:eastAsia="ar-SA" w:bidi="ar-SA"/>
        </w:rPr>
        <w:t>M</w:t>
      </w:r>
      <w:r w:rsidRPr="008B4A4C">
        <w:rPr>
          <w:rFonts w:ascii="Times New Roman" w:eastAsia="Times New Roman" w:hAnsi="Times New Roman" w:cs="Times New Roman"/>
          <w:b/>
          <w:bCs/>
          <w:lang w:val="en-US" w:eastAsia="ar-SA" w:bidi="ar-SA"/>
        </w:rPr>
        <w:t>CJA</w:t>
      </w:r>
      <w:r w:rsidRPr="008B4A4C">
        <w:rPr>
          <w:rFonts w:ascii="Times New Roman" w:eastAsia="Times New Roman" w:hAnsi="Times New Roman" w:cs="Times New Roman"/>
          <w:b/>
          <w:bCs/>
          <w:spacing w:val="-1"/>
          <w:lang w:val="en-US" w:eastAsia="ar-SA" w:bidi="ar-SA"/>
        </w:rPr>
        <w:t xml:space="preserve"> </w:t>
      </w:r>
      <w:r w:rsidRPr="008B4A4C">
        <w:rPr>
          <w:rFonts w:ascii="Times New Roman" w:eastAsia="Times New Roman" w:hAnsi="Times New Roman" w:cs="Times New Roman"/>
          <w:b/>
          <w:bCs/>
          <w:lang w:val="en-US" w:eastAsia="ar-SA" w:bidi="ar-SA"/>
        </w:rPr>
        <w:t>O</w:t>
      </w:r>
      <w:r w:rsidRPr="008B4A4C">
        <w:rPr>
          <w:rFonts w:ascii="Times New Roman" w:eastAsia="Times New Roman" w:hAnsi="Times New Roman" w:cs="Times New Roman"/>
          <w:b/>
          <w:bCs/>
          <w:spacing w:val="3"/>
          <w:lang w:val="en-US" w:eastAsia="ar-SA" w:bidi="ar-SA"/>
        </w:rPr>
        <w:t xml:space="preserve"> </w:t>
      </w:r>
      <w:r w:rsidRPr="008B4A4C">
        <w:rPr>
          <w:rFonts w:ascii="Times New Roman" w:eastAsia="Times New Roman" w:hAnsi="Times New Roman" w:cs="Times New Roman"/>
          <w:b/>
          <w:bCs/>
          <w:spacing w:val="-3"/>
          <w:lang w:val="en-US" w:eastAsia="ar-SA" w:bidi="ar-SA"/>
        </w:rPr>
        <w:t>P</w:t>
      </w:r>
      <w:r w:rsidRPr="008B4A4C">
        <w:rPr>
          <w:rFonts w:ascii="Times New Roman" w:eastAsia="Times New Roman" w:hAnsi="Times New Roman" w:cs="Times New Roman"/>
          <w:b/>
          <w:bCs/>
          <w:spacing w:val="2"/>
          <w:lang w:val="en-US" w:eastAsia="ar-SA" w:bidi="ar-SA"/>
        </w:rPr>
        <w:t>R</w:t>
      </w:r>
      <w:r w:rsidRPr="008B4A4C">
        <w:rPr>
          <w:rFonts w:ascii="Times New Roman" w:eastAsia="Times New Roman" w:hAnsi="Times New Roman" w:cs="Times New Roman"/>
          <w:b/>
          <w:bCs/>
          <w:spacing w:val="-2"/>
          <w:lang w:val="en-US" w:eastAsia="ar-SA" w:bidi="ar-SA"/>
        </w:rPr>
        <w:t>Z</w:t>
      </w:r>
      <w:r w:rsidRPr="008B4A4C">
        <w:rPr>
          <w:rFonts w:ascii="Times New Roman" w:eastAsia="Times New Roman" w:hAnsi="Times New Roman" w:cs="Times New Roman"/>
          <w:b/>
          <w:bCs/>
          <w:spacing w:val="2"/>
          <w:lang w:val="en-US" w:eastAsia="ar-SA" w:bidi="ar-SA"/>
        </w:rPr>
        <w:t>Y</w:t>
      </w:r>
      <w:r w:rsidRPr="008B4A4C">
        <w:rPr>
          <w:rFonts w:ascii="Times New Roman" w:eastAsia="Times New Roman" w:hAnsi="Times New Roman" w:cs="Times New Roman"/>
          <w:b/>
          <w:bCs/>
          <w:lang w:val="en-US" w:eastAsia="ar-SA" w:bidi="ar-SA"/>
        </w:rPr>
        <w:t>N</w:t>
      </w:r>
      <w:r w:rsidRPr="008B4A4C">
        <w:rPr>
          <w:rFonts w:ascii="Times New Roman" w:eastAsia="Times New Roman" w:hAnsi="Times New Roman" w:cs="Times New Roman"/>
          <w:b/>
          <w:bCs/>
          <w:spacing w:val="-1"/>
          <w:lang w:val="en-US" w:eastAsia="ar-SA" w:bidi="ar-SA"/>
        </w:rPr>
        <w:t>A</w:t>
      </w:r>
      <w:r w:rsidRPr="008B4A4C">
        <w:rPr>
          <w:rFonts w:ascii="Times New Roman" w:eastAsia="Times New Roman" w:hAnsi="Times New Roman" w:cs="Times New Roman"/>
          <w:b/>
          <w:bCs/>
          <w:lang w:val="en-US" w:eastAsia="ar-SA" w:bidi="ar-SA"/>
        </w:rPr>
        <w:t>LE</w:t>
      </w:r>
      <w:r w:rsidRPr="008B4A4C">
        <w:rPr>
          <w:rFonts w:ascii="Times New Roman" w:eastAsia="Times New Roman" w:hAnsi="Times New Roman" w:cs="Times New Roman"/>
          <w:b/>
          <w:bCs/>
          <w:spacing w:val="-2"/>
          <w:lang w:val="en-US" w:eastAsia="ar-SA" w:bidi="ar-SA"/>
        </w:rPr>
        <w:t>Ż</w:t>
      </w:r>
      <w:r w:rsidRPr="008B4A4C">
        <w:rPr>
          <w:rFonts w:ascii="Times New Roman" w:eastAsia="Times New Roman" w:hAnsi="Times New Roman" w:cs="Times New Roman"/>
          <w:b/>
          <w:bCs/>
          <w:lang w:val="en-US" w:eastAsia="ar-SA" w:bidi="ar-SA"/>
        </w:rPr>
        <w:t>NO</w:t>
      </w:r>
      <w:r w:rsidRPr="008B4A4C">
        <w:rPr>
          <w:rFonts w:ascii="Times New Roman" w:eastAsia="Times New Roman" w:hAnsi="Times New Roman" w:cs="Times New Roman"/>
          <w:b/>
          <w:bCs/>
          <w:spacing w:val="1"/>
          <w:lang w:val="en-US" w:eastAsia="ar-SA" w:bidi="ar-SA"/>
        </w:rPr>
        <w:t>Ś</w:t>
      </w:r>
      <w:r w:rsidRPr="008B4A4C">
        <w:rPr>
          <w:rFonts w:ascii="Times New Roman" w:eastAsia="Times New Roman" w:hAnsi="Times New Roman" w:cs="Times New Roman"/>
          <w:b/>
          <w:bCs/>
          <w:lang w:val="en-US" w:eastAsia="ar-SA" w:bidi="ar-SA"/>
        </w:rPr>
        <w:t xml:space="preserve">CI </w:t>
      </w:r>
      <w:r w:rsidRPr="008B4A4C">
        <w:rPr>
          <w:rFonts w:ascii="Times New Roman" w:eastAsia="Times New Roman" w:hAnsi="Times New Roman" w:cs="Times New Roman"/>
          <w:b/>
          <w:bCs/>
          <w:spacing w:val="-1"/>
          <w:lang w:val="en-US" w:eastAsia="ar-SA" w:bidi="ar-SA"/>
        </w:rPr>
        <w:t>D</w:t>
      </w:r>
      <w:r w:rsidRPr="008B4A4C">
        <w:rPr>
          <w:rFonts w:ascii="Times New Roman" w:eastAsia="Times New Roman" w:hAnsi="Times New Roman" w:cs="Times New Roman"/>
          <w:b/>
          <w:bCs/>
          <w:lang w:val="en-US" w:eastAsia="ar-SA" w:bidi="ar-SA"/>
        </w:rPr>
        <w:t xml:space="preserve">O </w:t>
      </w:r>
      <w:r w:rsidRPr="008B4A4C">
        <w:rPr>
          <w:rFonts w:ascii="Times New Roman" w:eastAsia="Times New Roman" w:hAnsi="Times New Roman" w:cs="Times New Roman"/>
          <w:b/>
          <w:bCs/>
          <w:spacing w:val="-1"/>
          <w:lang w:val="en-US" w:eastAsia="ar-SA" w:bidi="ar-SA"/>
        </w:rPr>
        <w:t>G</w:t>
      </w:r>
      <w:r w:rsidRPr="008B4A4C">
        <w:rPr>
          <w:rFonts w:ascii="Times New Roman" w:eastAsia="Times New Roman" w:hAnsi="Times New Roman" w:cs="Times New Roman"/>
          <w:b/>
          <w:bCs/>
          <w:spacing w:val="2"/>
          <w:lang w:val="en-US" w:eastAsia="ar-SA" w:bidi="ar-SA"/>
        </w:rPr>
        <w:t>R</w:t>
      </w:r>
      <w:r w:rsidRPr="008B4A4C">
        <w:rPr>
          <w:rFonts w:ascii="Times New Roman" w:eastAsia="Times New Roman" w:hAnsi="Times New Roman" w:cs="Times New Roman"/>
          <w:b/>
          <w:bCs/>
          <w:lang w:val="en-US" w:eastAsia="ar-SA" w:bidi="ar-SA"/>
        </w:rPr>
        <w:t>UPY</w:t>
      </w:r>
      <w:r w:rsidRPr="008B4A4C">
        <w:rPr>
          <w:rFonts w:ascii="Times New Roman" w:eastAsia="Times New Roman" w:hAnsi="Times New Roman" w:cs="Times New Roman"/>
          <w:b/>
          <w:bCs/>
          <w:spacing w:val="-1"/>
          <w:lang w:val="en-US" w:eastAsia="ar-SA" w:bidi="ar-SA"/>
        </w:rPr>
        <w:t xml:space="preserve"> </w:t>
      </w:r>
      <w:r w:rsidRPr="008B4A4C">
        <w:rPr>
          <w:rFonts w:ascii="Times New Roman" w:eastAsia="Times New Roman" w:hAnsi="Times New Roman" w:cs="Times New Roman"/>
          <w:b/>
          <w:bCs/>
          <w:lang w:val="en-US" w:eastAsia="ar-SA" w:bidi="ar-SA"/>
        </w:rPr>
        <w:t>K</w:t>
      </w:r>
      <w:r w:rsidRPr="008B4A4C">
        <w:rPr>
          <w:rFonts w:ascii="Times New Roman" w:eastAsia="Times New Roman" w:hAnsi="Times New Roman" w:cs="Times New Roman"/>
          <w:b/>
          <w:bCs/>
          <w:spacing w:val="2"/>
          <w:lang w:val="en-US" w:eastAsia="ar-SA" w:bidi="ar-SA"/>
        </w:rPr>
        <w:t>A</w:t>
      </w:r>
      <w:r w:rsidRPr="008B4A4C">
        <w:rPr>
          <w:rFonts w:ascii="Times New Roman" w:eastAsia="Times New Roman" w:hAnsi="Times New Roman" w:cs="Times New Roman"/>
          <w:b/>
          <w:bCs/>
          <w:spacing w:val="-3"/>
          <w:lang w:val="en-US" w:eastAsia="ar-SA" w:bidi="ar-SA"/>
        </w:rPr>
        <w:t>P</w:t>
      </w:r>
      <w:r w:rsidRPr="008B4A4C">
        <w:rPr>
          <w:rFonts w:ascii="Times New Roman" w:eastAsia="Times New Roman" w:hAnsi="Times New Roman" w:cs="Times New Roman"/>
          <w:b/>
          <w:bCs/>
          <w:lang w:val="en-US" w:eastAsia="ar-SA" w:bidi="ar-SA"/>
        </w:rPr>
        <w:t>I</w:t>
      </w:r>
      <w:r w:rsidRPr="008B4A4C">
        <w:rPr>
          <w:rFonts w:ascii="Times New Roman" w:eastAsia="Times New Roman" w:hAnsi="Times New Roman" w:cs="Times New Roman"/>
          <w:b/>
          <w:bCs/>
          <w:spacing w:val="1"/>
          <w:lang w:val="en-US" w:eastAsia="ar-SA" w:bidi="ar-SA"/>
        </w:rPr>
        <w:t>T</w:t>
      </w:r>
      <w:r w:rsidRPr="008B4A4C">
        <w:rPr>
          <w:rFonts w:ascii="Times New Roman" w:eastAsia="Times New Roman" w:hAnsi="Times New Roman" w:cs="Times New Roman"/>
          <w:b/>
          <w:bCs/>
          <w:lang w:val="en-US" w:eastAsia="ar-SA" w:bidi="ar-SA"/>
        </w:rPr>
        <w:t>AŁOWEJ</w:t>
      </w:r>
    </w:p>
    <w:p w14:paraId="7D55B1EC" w14:textId="77777777" w:rsidR="008B4A4C" w:rsidRPr="008B4A4C" w:rsidRDefault="008B4A4C" w:rsidP="008B4A4C">
      <w:pPr>
        <w:suppressAutoHyphens/>
        <w:autoSpaceDE w:val="0"/>
        <w:spacing w:before="1" w:line="190" w:lineRule="exact"/>
        <w:rPr>
          <w:rFonts w:ascii="Times New Roman" w:eastAsia="Times New Roman" w:hAnsi="Times New Roman" w:cs="Times New Roman"/>
          <w:sz w:val="19"/>
          <w:szCs w:val="19"/>
          <w:lang w:val="en-US" w:eastAsia="ar-SA" w:bidi="ar-SA"/>
        </w:rPr>
      </w:pPr>
    </w:p>
    <w:p w14:paraId="5B97B400"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65E15B35"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11750016" w14:textId="365354BB" w:rsidR="008B4A4C" w:rsidRPr="008B4A4C" w:rsidRDefault="008B4A4C" w:rsidP="008B4A4C">
      <w:pPr>
        <w:suppressAutoHyphens/>
        <w:autoSpaceDE w:val="0"/>
        <w:spacing w:line="271" w:lineRule="exact"/>
        <w:ind w:left="116"/>
        <w:rPr>
          <w:rFonts w:ascii="Times New Roman" w:eastAsia="Times New Roman" w:hAnsi="Times New Roman" w:cs="Times New Roman"/>
          <w:sz w:val="19"/>
          <w:szCs w:val="19"/>
          <w:lang w:val="en-US" w:eastAsia="ar-SA" w:bidi="ar-SA"/>
        </w:rPr>
      </w:pPr>
      <w:r>
        <w:rPr>
          <w:rFonts w:ascii="Times New Roman" w:eastAsia="Times New Roman" w:hAnsi="Times New Roman" w:cs="Times New Roman"/>
          <w:noProof/>
          <w:color w:val="auto"/>
          <w:szCs w:val="20"/>
          <w:lang w:bidi="ar-SA"/>
        </w:rPr>
        <mc:AlternateContent>
          <mc:Choice Requires="wps">
            <w:drawing>
              <wp:anchor distT="0" distB="0" distL="114300" distR="114300" simplePos="0" relativeHeight="251672576" behindDoc="1" locked="0" layoutInCell="1" allowOverlap="1" wp14:anchorId="71AB6117" wp14:editId="60BFBA1A">
                <wp:simplePos x="0" y="0"/>
                <wp:positionH relativeFrom="page">
                  <wp:posOffset>899160</wp:posOffset>
                </wp:positionH>
                <wp:positionV relativeFrom="paragraph">
                  <wp:posOffset>575310</wp:posOffset>
                </wp:positionV>
                <wp:extent cx="4038600" cy="635"/>
                <wp:effectExtent l="0" t="0" r="0" b="0"/>
                <wp:wrapNone/>
                <wp:docPr id="10" name="Dowolny kształ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5"/>
                        </a:xfrm>
                        <a:custGeom>
                          <a:avLst/>
                          <a:gdLst>
                            <a:gd name="T0" fmla="*/ 0 w 6360"/>
                            <a:gd name="T1" fmla="*/ 6360 w 6360"/>
                          </a:gdLst>
                          <a:ahLst/>
                          <a:cxnLst>
                            <a:cxn ang="0">
                              <a:pos x="T0" y="0"/>
                            </a:cxn>
                            <a:cxn ang="0">
                              <a:pos x="T1" y="0"/>
                            </a:cxn>
                          </a:cxnLst>
                          <a:rect l="0" t="0" r="r" b="b"/>
                          <a:pathLst>
                            <a:path w="6360">
                              <a:moveTo>
                                <a:pt x="0" y="0"/>
                              </a:moveTo>
                              <a:lnTo>
                                <a:pt x="636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0" o:spid="_x0000_s1026" style="position:absolute;margin-left:70.8pt;margin-top:45.3pt;width:318pt;height:.05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636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" path="m,l6360,e" filled="f" strokeweight=".18mm">
                <v:stroke endcap="square"/>
                <v:path o:connecttype="custom" o:connectlocs="0,0;4038600,0" o:connectangles="0,0"/>
                <w10:wrap anchorx="page"/>
              </v:shape>
            </w:pict>
          </mc:Fallback>
        </mc:AlternateContent>
      </w:r>
      <w:r>
        <w:rPr>
          <w:rFonts w:ascii="Times New Roman" w:eastAsia="Times New Roman" w:hAnsi="Times New Roman" w:cs="Times New Roman"/>
          <w:noProof/>
          <w:color w:val="auto"/>
          <w:szCs w:val="20"/>
          <w:lang w:bidi="ar-SA"/>
        </w:rPr>
        <mc:AlternateContent>
          <mc:Choice Requires="wps">
            <w:drawing>
              <wp:anchor distT="0" distB="0" distL="114300" distR="114300" simplePos="0" relativeHeight="251673600" behindDoc="1" locked="0" layoutInCell="1" allowOverlap="1" wp14:anchorId="56B89555" wp14:editId="53A45747">
                <wp:simplePos x="0" y="0"/>
                <wp:positionH relativeFrom="page">
                  <wp:posOffset>899160</wp:posOffset>
                </wp:positionH>
                <wp:positionV relativeFrom="paragraph">
                  <wp:posOffset>977900</wp:posOffset>
                </wp:positionV>
                <wp:extent cx="4038600" cy="635"/>
                <wp:effectExtent l="0" t="0" r="0" b="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5"/>
                        </a:xfrm>
                        <a:custGeom>
                          <a:avLst/>
                          <a:gdLst>
                            <a:gd name="T0" fmla="*/ 0 w 6360"/>
                            <a:gd name="T1" fmla="*/ 6360 w 6360"/>
                          </a:gdLst>
                          <a:ahLst/>
                          <a:cxnLst>
                            <a:cxn ang="0">
                              <a:pos x="T0" y="0"/>
                            </a:cxn>
                            <a:cxn ang="0">
                              <a:pos x="T1" y="0"/>
                            </a:cxn>
                          </a:cxnLst>
                          <a:rect l="0" t="0" r="r" b="b"/>
                          <a:pathLst>
                            <a:path w="6360">
                              <a:moveTo>
                                <a:pt x="0" y="0"/>
                              </a:moveTo>
                              <a:lnTo>
                                <a:pt x="636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9" o:spid="_x0000_s1026" style="position:absolute;margin-left:70.8pt;margin-top:77pt;width:318pt;height:.05pt;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636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" path="m,l6360,e" filled="f" strokeweight=".18mm">
                <v:stroke endcap="square"/>
                <v:path o:connecttype="custom" o:connectlocs="0,0;4038600,0" o:connectangles="0,0"/>
                <w10:wrap anchorx="page"/>
              </v:shape>
            </w:pict>
          </mc:Fallback>
        </mc:AlternateContent>
      </w:r>
      <w:r>
        <w:rPr>
          <w:rFonts w:ascii="Times New Roman" w:eastAsia="Times New Roman" w:hAnsi="Times New Roman" w:cs="Times New Roman"/>
          <w:noProof/>
          <w:color w:val="auto"/>
          <w:szCs w:val="20"/>
          <w:lang w:bidi="ar-SA"/>
        </w:rPr>
        <mc:AlternateContent>
          <mc:Choice Requires="wps">
            <w:drawing>
              <wp:anchor distT="0" distB="0" distL="114300" distR="114300" simplePos="0" relativeHeight="251674624" behindDoc="1" locked="0" layoutInCell="1" allowOverlap="1" wp14:anchorId="0245BFF7" wp14:editId="053B5D3E">
                <wp:simplePos x="0" y="0"/>
                <wp:positionH relativeFrom="page">
                  <wp:posOffset>899160</wp:posOffset>
                </wp:positionH>
                <wp:positionV relativeFrom="paragraph">
                  <wp:posOffset>1381760</wp:posOffset>
                </wp:positionV>
                <wp:extent cx="4038600" cy="635"/>
                <wp:effectExtent l="0" t="0" r="0" b="0"/>
                <wp:wrapNone/>
                <wp:docPr id="8" name="Dowolny kształ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5"/>
                        </a:xfrm>
                        <a:custGeom>
                          <a:avLst/>
                          <a:gdLst>
                            <a:gd name="T0" fmla="*/ 0 w 6360"/>
                            <a:gd name="T1" fmla="*/ 6360 w 6360"/>
                          </a:gdLst>
                          <a:ahLst/>
                          <a:cxnLst>
                            <a:cxn ang="0">
                              <a:pos x="T0" y="0"/>
                            </a:cxn>
                            <a:cxn ang="0">
                              <a:pos x="T1" y="0"/>
                            </a:cxn>
                          </a:cxnLst>
                          <a:rect l="0" t="0" r="r" b="b"/>
                          <a:pathLst>
                            <a:path w="6360">
                              <a:moveTo>
                                <a:pt x="0" y="0"/>
                              </a:moveTo>
                              <a:lnTo>
                                <a:pt x="636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8" o:spid="_x0000_s1026" style="position:absolute;margin-left:70.8pt;margin-top:108.8pt;width:318pt;height:.05pt;z-index:-2516418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636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" path="m,l6360,e" filled="f" strokeweight=".18mm">
                <v:stroke endcap="square"/>
                <v:path o:connecttype="custom" o:connectlocs="0,0;4038600,0" o:connectangles="0,0"/>
                <w10:wrap anchorx="page"/>
              </v:shape>
            </w:pict>
          </mc:Fallback>
        </mc:AlternateContent>
      </w:r>
      <w:proofErr w:type="spellStart"/>
      <w:r w:rsidRPr="008B4A4C">
        <w:rPr>
          <w:rFonts w:ascii="Times New Roman" w:eastAsia="Times New Roman" w:hAnsi="Times New Roman" w:cs="Times New Roman"/>
          <w:lang w:val="en-US" w:eastAsia="ar-SA" w:bidi="ar-SA"/>
        </w:rPr>
        <w:t>D</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iał</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jąc</w:t>
      </w:r>
      <w:proofErr w:type="spellEnd"/>
      <w:r w:rsidRPr="008B4A4C">
        <w:rPr>
          <w:rFonts w:ascii="Times New Roman" w:eastAsia="Times New Roman" w:hAnsi="Times New Roman" w:cs="Times New Roman"/>
          <w:spacing w:val="-1"/>
          <w:lang w:val="en-US" w:eastAsia="ar-SA" w:bidi="ar-SA"/>
        </w:rPr>
        <w:t xml:space="preserve"> </w:t>
      </w:r>
      <w:r w:rsidRPr="008B4A4C">
        <w:rPr>
          <w:rFonts w:ascii="Times New Roman" w:eastAsia="Times New Roman" w:hAnsi="Times New Roman" w:cs="Times New Roman"/>
          <w:lang w:val="en-US" w:eastAsia="ar-SA" w:bidi="ar-SA"/>
        </w:rPr>
        <w:t xml:space="preserve">w </w:t>
      </w:r>
      <w:proofErr w:type="spellStart"/>
      <w:r w:rsidRPr="008B4A4C">
        <w:rPr>
          <w:rFonts w:ascii="Times New Roman" w:eastAsia="Times New Roman" w:hAnsi="Times New Roman" w:cs="Times New Roman"/>
          <w:lang w:val="en-US" w:eastAsia="ar-SA" w:bidi="ar-SA"/>
        </w:rPr>
        <w:t>im</w:t>
      </w:r>
      <w:r w:rsidRPr="008B4A4C">
        <w:rPr>
          <w:rFonts w:ascii="Times New Roman" w:eastAsia="Times New Roman" w:hAnsi="Times New Roman" w:cs="Times New Roman"/>
          <w:spacing w:val="1"/>
          <w:lang w:val="en-US" w:eastAsia="ar-SA" w:bidi="ar-SA"/>
        </w:rPr>
        <w:t>i</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niu</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lang w:val="en-US" w:eastAsia="ar-SA" w:bidi="ar-SA"/>
        </w:rPr>
        <w:t>i</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lang w:val="en-US" w:eastAsia="ar-SA" w:bidi="ar-SA"/>
        </w:rPr>
        <w:t>na</w:t>
      </w:r>
      <w:proofErr w:type="spellEnd"/>
      <w:r w:rsidRPr="008B4A4C">
        <w:rPr>
          <w:rFonts w:ascii="Times New Roman" w:eastAsia="Times New Roman" w:hAnsi="Times New Roman" w:cs="Times New Roman"/>
          <w:spacing w:val="-1"/>
          <w:lang w:val="en-US" w:eastAsia="ar-SA" w:bidi="ar-SA"/>
        </w:rPr>
        <w:t xml:space="preserve"> </w:t>
      </w:r>
      <w:proofErr w:type="spellStart"/>
      <w:r w:rsidRPr="008B4A4C">
        <w:rPr>
          <w:rFonts w:ascii="Times New Roman" w:eastAsia="Times New Roman" w:hAnsi="Times New Roman" w:cs="Times New Roman"/>
          <w:spacing w:val="-1"/>
          <w:lang w:val="en-US" w:eastAsia="ar-SA" w:bidi="ar-SA"/>
        </w:rPr>
        <w:t>r</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spacing w:val="-1"/>
          <w:lang w:val="en-US" w:eastAsia="ar-SA" w:bidi="ar-SA"/>
        </w:rPr>
        <w:t>ec</w:t>
      </w:r>
      <w:r w:rsidRPr="008B4A4C">
        <w:rPr>
          <w:rFonts w:ascii="Times New Roman" w:eastAsia="Times New Roman" w:hAnsi="Times New Roman" w:cs="Times New Roman"/>
          <w:lang w:val="en-US" w:eastAsia="ar-SA" w:bidi="ar-SA"/>
        </w:rPr>
        <w:t>z</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1"/>
          <w:lang w:val="en-US" w:eastAsia="ar-SA" w:bidi="ar-SA"/>
        </w:rPr>
        <w:t xml:space="preserve"> </w:t>
      </w:r>
      <w:r w:rsidRPr="008B4A4C">
        <w:rPr>
          <w:rFonts w:ascii="Times New Roman" w:eastAsia="Times New Roman" w:hAnsi="Times New Roman" w:cs="Times New Roman"/>
          <w:spacing w:val="-1"/>
          <w:lang w:val="en-US" w:eastAsia="ar-SA" w:bidi="ar-SA"/>
        </w:rPr>
        <w:t>(</w:t>
      </w:r>
      <w:proofErr w:type="spellStart"/>
      <w:r w:rsidRPr="008B4A4C">
        <w:rPr>
          <w:rFonts w:ascii="Times New Roman" w:eastAsia="Times New Roman" w:hAnsi="Times New Roman" w:cs="Times New Roman"/>
          <w:lang w:val="en-US" w:eastAsia="ar-SA" w:bidi="ar-SA"/>
        </w:rPr>
        <w:t>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1"/>
          <w:lang w:val="en-US" w:eastAsia="ar-SA" w:bidi="ar-SA"/>
        </w:rPr>
        <w:t>a</w:t>
      </w:r>
      <w:proofErr w:type="spellEnd"/>
      <w:r w:rsidRPr="008B4A4C">
        <w:rPr>
          <w:rFonts w:ascii="Times New Roman" w:eastAsia="Times New Roman" w:hAnsi="Times New Roman" w:cs="Times New Roman"/>
          <w:lang w:val="en-US" w:eastAsia="ar-SA" w:bidi="ar-SA"/>
        </w:rPr>
        <w:t>/firm</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w:t>
      </w:r>
      <w:proofErr w:type="spellStart"/>
      <w:r w:rsidRPr="008B4A4C">
        <w:rPr>
          <w:rFonts w:ascii="Times New Roman" w:eastAsia="Times New Roman" w:hAnsi="Times New Roman" w:cs="Times New Roman"/>
          <w:lang w:val="en-US" w:eastAsia="ar-SA" w:bidi="ar-SA"/>
        </w:rPr>
        <w:t>ad</w:t>
      </w:r>
      <w:r w:rsidRPr="008B4A4C">
        <w:rPr>
          <w:rFonts w:ascii="Times New Roman" w:eastAsia="Times New Roman" w:hAnsi="Times New Roman" w:cs="Times New Roman"/>
          <w:spacing w:val="1"/>
          <w:lang w:val="en-US" w:eastAsia="ar-SA" w:bidi="ar-SA"/>
        </w:rPr>
        <w:t>re</w:t>
      </w:r>
      <w:r w:rsidRPr="008B4A4C">
        <w:rPr>
          <w:rFonts w:ascii="Times New Roman" w:eastAsia="Times New Roman" w:hAnsi="Times New Roman" w:cs="Times New Roman"/>
          <w:lang w:val="en-US" w:eastAsia="ar-SA" w:bidi="ar-SA"/>
        </w:rPr>
        <w:t>s</w:t>
      </w:r>
      <w:proofErr w:type="spellEnd"/>
      <w:r w:rsidRPr="008B4A4C">
        <w:rPr>
          <w:rFonts w:ascii="Times New Roman" w:eastAsia="Times New Roman" w:hAnsi="Times New Roman" w:cs="Times New Roman"/>
          <w:spacing w:val="-5"/>
          <w:lang w:val="en-US" w:eastAsia="ar-SA" w:bidi="ar-SA"/>
        </w:rPr>
        <w:t xml:space="preserve"> </w:t>
      </w:r>
      <w:proofErr w:type="spellStart"/>
      <w:r w:rsidRPr="008B4A4C">
        <w:rPr>
          <w:rFonts w:ascii="Times New Roman" w:eastAsia="Times New Roman" w:hAnsi="Times New Roman" w:cs="Times New Roman"/>
          <w:spacing w:val="-11"/>
          <w:lang w:val="en-US" w:eastAsia="ar-SA" w:bidi="ar-SA"/>
        </w:rPr>
        <w:t>W</w:t>
      </w:r>
      <w:r w:rsidRPr="008B4A4C">
        <w:rPr>
          <w:rFonts w:ascii="Times New Roman" w:eastAsia="Times New Roman" w:hAnsi="Times New Roman" w:cs="Times New Roman"/>
          <w:spacing w:val="-5"/>
          <w:lang w:val="en-US" w:eastAsia="ar-SA" w:bidi="ar-SA"/>
        </w:rPr>
        <w:t>y</w:t>
      </w:r>
      <w:r w:rsidRPr="008B4A4C">
        <w:rPr>
          <w:rFonts w:ascii="Times New Roman" w:eastAsia="Times New Roman" w:hAnsi="Times New Roman" w:cs="Times New Roman"/>
          <w:lang w:val="en-US" w:eastAsia="ar-SA" w:bidi="ar-SA"/>
        </w:rPr>
        <w:t>kon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spacing w:val="2"/>
          <w:lang w:val="en-US" w:eastAsia="ar-SA" w:bidi="ar-SA"/>
        </w:rPr>
        <w:t>w</w:t>
      </w:r>
      <w:r w:rsidRPr="008B4A4C">
        <w:rPr>
          <w:rFonts w:ascii="Times New Roman" w:eastAsia="Times New Roman" w:hAnsi="Times New Roman" w:cs="Times New Roman"/>
          <w:spacing w:val="4"/>
          <w:lang w:val="en-US" w:eastAsia="ar-SA" w:bidi="ar-SA"/>
        </w:rPr>
        <w:t>c</w:t>
      </w:r>
      <w:r w:rsidRPr="008B4A4C">
        <w:rPr>
          <w:rFonts w:ascii="Times New Roman" w:eastAsia="Times New Roman" w:hAnsi="Times New Roman" w:cs="Times New Roman"/>
          <w:spacing w:val="-5"/>
          <w:lang w:val="en-US" w:eastAsia="ar-SA" w:bidi="ar-SA"/>
        </w:rPr>
        <w:t>y</w:t>
      </w:r>
      <w:proofErr w:type="spellEnd"/>
      <w:r w:rsidRPr="008B4A4C">
        <w:rPr>
          <w:rFonts w:ascii="Times New Roman" w:eastAsia="Times New Roman" w:hAnsi="Times New Roman" w:cs="Times New Roman"/>
          <w:lang w:val="en-US" w:eastAsia="ar-SA" w:bidi="ar-SA"/>
        </w:rPr>
        <w:t>)</w:t>
      </w:r>
    </w:p>
    <w:p w14:paraId="5090FAD2" w14:textId="77777777" w:rsidR="008B4A4C" w:rsidRPr="008B4A4C" w:rsidRDefault="008B4A4C" w:rsidP="008B4A4C">
      <w:pPr>
        <w:suppressAutoHyphens/>
        <w:autoSpaceDE w:val="0"/>
        <w:spacing w:before="6" w:line="190" w:lineRule="exact"/>
        <w:rPr>
          <w:rFonts w:ascii="Times New Roman" w:eastAsia="Times New Roman" w:hAnsi="Times New Roman" w:cs="Times New Roman"/>
          <w:sz w:val="19"/>
          <w:szCs w:val="19"/>
          <w:lang w:val="en-US" w:eastAsia="ar-SA" w:bidi="ar-SA"/>
        </w:rPr>
      </w:pPr>
    </w:p>
    <w:p w14:paraId="64F33848"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61C314DF"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14048C60"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0D89FECB"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020062E7"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63DEF163"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7ADF4904"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63011E6E"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3CF94517"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41DC691C"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3FB92446" w14:textId="77777777" w:rsidR="008B4A4C" w:rsidRPr="008B4A4C" w:rsidRDefault="008B4A4C" w:rsidP="008B4A4C">
      <w:pPr>
        <w:suppressAutoHyphens/>
        <w:autoSpaceDE w:val="0"/>
        <w:spacing w:before="29" w:line="271" w:lineRule="exact"/>
        <w:ind w:left="116"/>
        <w:rPr>
          <w:rFonts w:ascii="Times New Roman" w:eastAsia="Times New Roman" w:hAnsi="Times New Roman" w:cs="Times New Roman"/>
          <w:sz w:val="20"/>
          <w:szCs w:val="20"/>
          <w:lang w:val="en-US" w:eastAsia="ar-SA" w:bidi="ar-SA"/>
        </w:rPr>
      </w:pPr>
      <w:proofErr w:type="spellStart"/>
      <w:r w:rsidRPr="008B4A4C">
        <w:rPr>
          <w:rFonts w:ascii="Times New Roman" w:eastAsia="Times New Roman" w:hAnsi="Times New Roman" w:cs="Times New Roman"/>
          <w:lang w:val="en-US" w:eastAsia="ar-SA" w:bidi="ar-SA"/>
        </w:rPr>
        <w:t>Oś</w:t>
      </w:r>
      <w:r w:rsidRPr="008B4A4C">
        <w:rPr>
          <w:rFonts w:ascii="Times New Roman" w:eastAsia="Times New Roman" w:hAnsi="Times New Roman" w:cs="Times New Roman"/>
          <w:spacing w:val="-1"/>
          <w:lang w:val="en-US" w:eastAsia="ar-SA" w:bidi="ar-SA"/>
        </w:rPr>
        <w:t>w</w:t>
      </w:r>
      <w:r w:rsidRPr="008B4A4C">
        <w:rPr>
          <w:rFonts w:ascii="Times New Roman" w:eastAsia="Times New Roman" w:hAnsi="Times New Roman" w:cs="Times New Roman"/>
          <w:lang w:val="en-US" w:eastAsia="ar-SA" w:bidi="ar-SA"/>
        </w:rPr>
        <w:t>iad</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m</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spacing w:val="2"/>
          <w:lang w:val="en-US" w:eastAsia="ar-SA" w:bidi="ar-SA"/>
        </w:rPr>
        <w:t>ż</w:t>
      </w:r>
      <w:r w:rsidRPr="008B4A4C">
        <w:rPr>
          <w:rFonts w:ascii="Times New Roman" w:eastAsia="Times New Roman" w:hAnsi="Times New Roman" w:cs="Times New Roman"/>
          <w:lang w:val="en-US" w:eastAsia="ar-SA" w:bidi="ar-SA"/>
        </w:rPr>
        <w:t>e</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1"/>
          <w:u w:val="single"/>
          <w:lang w:val="en-US" w:eastAsia="ar-SA" w:bidi="ar-SA"/>
        </w:rPr>
        <w:t>(</w:t>
      </w:r>
      <w:proofErr w:type="spellStart"/>
      <w:r w:rsidRPr="008B4A4C">
        <w:rPr>
          <w:rFonts w:ascii="Times New Roman" w:eastAsia="Times New Roman" w:hAnsi="Times New Roman" w:cs="Times New Roman"/>
          <w:i/>
          <w:iCs/>
          <w:u w:val="single"/>
          <w:lang w:val="en-US" w:eastAsia="ar-SA" w:bidi="ar-SA"/>
        </w:rPr>
        <w:t>zaznacz</w:t>
      </w:r>
      <w:r w:rsidRPr="008B4A4C">
        <w:rPr>
          <w:rFonts w:ascii="Times New Roman" w:eastAsia="Times New Roman" w:hAnsi="Times New Roman" w:cs="Times New Roman"/>
          <w:i/>
          <w:iCs/>
          <w:spacing w:val="-1"/>
          <w:u w:val="single"/>
          <w:lang w:val="en-US" w:eastAsia="ar-SA" w:bidi="ar-SA"/>
        </w:rPr>
        <w:t>y</w:t>
      </w:r>
      <w:r w:rsidRPr="008B4A4C">
        <w:rPr>
          <w:rFonts w:ascii="Times New Roman" w:eastAsia="Times New Roman" w:hAnsi="Times New Roman" w:cs="Times New Roman"/>
          <w:i/>
          <w:iCs/>
          <w:u w:val="single"/>
          <w:lang w:val="en-US" w:eastAsia="ar-SA" w:bidi="ar-SA"/>
        </w:rPr>
        <w:t>ć</w:t>
      </w:r>
      <w:proofErr w:type="spellEnd"/>
      <w:r w:rsidRPr="008B4A4C">
        <w:rPr>
          <w:rFonts w:ascii="Times New Roman" w:eastAsia="Times New Roman" w:hAnsi="Times New Roman" w:cs="Times New Roman"/>
          <w:i/>
          <w:iCs/>
          <w:spacing w:val="49"/>
          <w:u w:val="single"/>
          <w:lang w:val="en-US" w:eastAsia="ar-SA" w:bidi="ar-SA"/>
        </w:rPr>
        <w:t xml:space="preserve"> </w:t>
      </w:r>
      <w:proofErr w:type="spellStart"/>
      <w:r w:rsidRPr="008B4A4C">
        <w:rPr>
          <w:rFonts w:ascii="Times New Roman" w:eastAsia="Times New Roman" w:hAnsi="Times New Roman" w:cs="Times New Roman"/>
          <w:i/>
          <w:iCs/>
          <w:spacing w:val="-1"/>
          <w:u w:val="single"/>
          <w:lang w:val="en-US" w:eastAsia="ar-SA" w:bidi="ar-SA"/>
        </w:rPr>
        <w:t>k</w:t>
      </w:r>
      <w:r w:rsidRPr="008B4A4C">
        <w:rPr>
          <w:rFonts w:ascii="Times New Roman" w:eastAsia="Times New Roman" w:hAnsi="Times New Roman" w:cs="Times New Roman"/>
          <w:i/>
          <w:iCs/>
          <w:u w:val="single"/>
          <w:lang w:val="en-US" w:eastAsia="ar-SA" w:bidi="ar-SA"/>
        </w:rPr>
        <w:t>wadrat</w:t>
      </w:r>
      <w:proofErr w:type="spellEnd"/>
      <w:r w:rsidRPr="008B4A4C">
        <w:rPr>
          <w:rFonts w:ascii="Times New Roman" w:eastAsia="Times New Roman" w:hAnsi="Times New Roman" w:cs="Times New Roman"/>
          <w:i/>
          <w:iCs/>
          <w:u w:val="single"/>
          <w:lang w:val="en-US" w:eastAsia="ar-SA" w:bidi="ar-SA"/>
        </w:rPr>
        <w:t xml:space="preserve">  </w:t>
      </w:r>
      <w:proofErr w:type="spellStart"/>
      <w:r w:rsidRPr="008B4A4C">
        <w:rPr>
          <w:rFonts w:ascii="Times New Roman" w:eastAsia="Times New Roman" w:hAnsi="Times New Roman" w:cs="Times New Roman"/>
          <w:i/>
          <w:iCs/>
          <w:u w:val="single"/>
          <w:lang w:val="en-US" w:eastAsia="ar-SA" w:bidi="ar-SA"/>
        </w:rPr>
        <w:t>jeż</w:t>
      </w:r>
      <w:r w:rsidRPr="008B4A4C">
        <w:rPr>
          <w:rFonts w:ascii="Times New Roman" w:eastAsia="Times New Roman" w:hAnsi="Times New Roman" w:cs="Times New Roman"/>
          <w:i/>
          <w:iCs/>
          <w:spacing w:val="-1"/>
          <w:u w:val="single"/>
          <w:lang w:val="en-US" w:eastAsia="ar-SA" w:bidi="ar-SA"/>
        </w:rPr>
        <w:t>e</w:t>
      </w:r>
      <w:r w:rsidRPr="008B4A4C">
        <w:rPr>
          <w:rFonts w:ascii="Times New Roman" w:eastAsia="Times New Roman" w:hAnsi="Times New Roman" w:cs="Times New Roman"/>
          <w:i/>
          <w:iCs/>
          <w:u w:val="single"/>
          <w:lang w:val="en-US" w:eastAsia="ar-SA" w:bidi="ar-SA"/>
        </w:rPr>
        <w:t>li</w:t>
      </w:r>
      <w:proofErr w:type="spellEnd"/>
      <w:r w:rsidRPr="008B4A4C">
        <w:rPr>
          <w:rFonts w:ascii="Times New Roman" w:eastAsia="Times New Roman" w:hAnsi="Times New Roman" w:cs="Times New Roman"/>
          <w:i/>
          <w:iCs/>
          <w:u w:val="single"/>
          <w:lang w:val="en-US" w:eastAsia="ar-SA" w:bidi="ar-SA"/>
        </w:rPr>
        <w:t xml:space="preserve"> </w:t>
      </w:r>
      <w:r w:rsidRPr="008B4A4C">
        <w:rPr>
          <w:rFonts w:ascii="Times New Roman" w:eastAsia="Times New Roman" w:hAnsi="Times New Roman" w:cs="Times New Roman"/>
          <w:i/>
          <w:iCs/>
          <w:spacing w:val="1"/>
          <w:u w:val="single"/>
          <w:lang w:val="en-US" w:eastAsia="ar-SA" w:bidi="ar-SA"/>
        </w:rPr>
        <w:t xml:space="preserve"> </w:t>
      </w:r>
      <w:proofErr w:type="spellStart"/>
      <w:r w:rsidRPr="008B4A4C">
        <w:rPr>
          <w:rFonts w:ascii="Times New Roman" w:eastAsia="Times New Roman" w:hAnsi="Times New Roman" w:cs="Times New Roman"/>
          <w:i/>
          <w:iCs/>
          <w:u w:val="single"/>
          <w:lang w:val="en-US" w:eastAsia="ar-SA" w:bidi="ar-SA"/>
        </w:rPr>
        <w:t>doty</w:t>
      </w:r>
      <w:r w:rsidRPr="008B4A4C">
        <w:rPr>
          <w:rFonts w:ascii="Times New Roman" w:eastAsia="Times New Roman" w:hAnsi="Times New Roman" w:cs="Times New Roman"/>
          <w:i/>
          <w:iCs/>
          <w:spacing w:val="-1"/>
          <w:u w:val="single"/>
          <w:lang w:val="en-US" w:eastAsia="ar-SA" w:bidi="ar-SA"/>
        </w:rPr>
        <w:t>c</w:t>
      </w:r>
      <w:r w:rsidRPr="008B4A4C">
        <w:rPr>
          <w:rFonts w:ascii="Times New Roman" w:eastAsia="Times New Roman" w:hAnsi="Times New Roman" w:cs="Times New Roman"/>
          <w:i/>
          <w:iCs/>
          <w:u w:val="single"/>
          <w:lang w:val="en-US" w:eastAsia="ar-SA" w:bidi="ar-SA"/>
        </w:rPr>
        <w:t>zy</w:t>
      </w:r>
      <w:proofErr w:type="spellEnd"/>
      <w:r w:rsidRPr="008B4A4C">
        <w:rPr>
          <w:rFonts w:ascii="Times New Roman" w:eastAsia="Times New Roman" w:hAnsi="Times New Roman" w:cs="Times New Roman"/>
          <w:i/>
          <w:iCs/>
          <w:u w:val="single"/>
          <w:lang w:val="en-US" w:eastAsia="ar-SA" w:bidi="ar-SA"/>
        </w:rPr>
        <w:t xml:space="preserve"> </w:t>
      </w:r>
      <w:r w:rsidRPr="008B4A4C">
        <w:rPr>
          <w:rFonts w:ascii="Times New Roman" w:eastAsia="Times New Roman" w:hAnsi="Times New Roman" w:cs="Times New Roman"/>
          <w:i/>
          <w:iCs/>
          <w:spacing w:val="-47"/>
          <w:lang w:val="en-US" w:eastAsia="ar-SA" w:bidi="ar-SA"/>
        </w:rPr>
        <w:t xml:space="preserve"> </w:t>
      </w:r>
      <w:r w:rsidRPr="008B4A4C">
        <w:rPr>
          <w:rFonts w:ascii="Times New Roman" w:eastAsia="Times New Roman" w:hAnsi="Times New Roman" w:cs="Times New Roman"/>
          <w:i/>
          <w:iCs/>
          <w:spacing w:val="-3"/>
          <w:lang w:val="en-US" w:eastAsia="ar-SA" w:bidi="ar-SA"/>
        </w:rPr>
        <w:t>)</w:t>
      </w:r>
      <w:r w:rsidRPr="008B4A4C">
        <w:rPr>
          <w:rFonts w:ascii="Times New Roman" w:eastAsia="Times New Roman" w:hAnsi="Times New Roman" w:cs="Times New Roman"/>
          <w:lang w:val="en-US" w:eastAsia="ar-SA" w:bidi="ar-SA"/>
        </w:rPr>
        <w:t>:</w:t>
      </w:r>
    </w:p>
    <w:p w14:paraId="3CB167BF"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7CE5EDD0"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1BE14631"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2C4E8292" w14:textId="77777777" w:rsidR="008B4A4C" w:rsidRPr="008B4A4C" w:rsidRDefault="008B4A4C" w:rsidP="008B4A4C">
      <w:pPr>
        <w:suppressAutoHyphens/>
        <w:autoSpaceDE w:val="0"/>
        <w:spacing w:before="14" w:line="200" w:lineRule="exact"/>
        <w:rPr>
          <w:rFonts w:ascii="Times New Roman" w:eastAsia="Times New Roman" w:hAnsi="Times New Roman" w:cs="Times New Roman"/>
          <w:sz w:val="20"/>
          <w:szCs w:val="20"/>
          <w:lang w:val="en-US" w:eastAsia="ar-SA" w:bidi="ar-SA"/>
        </w:rPr>
      </w:pPr>
    </w:p>
    <w:p w14:paraId="5AF3DA6D" w14:textId="21D87D86" w:rsidR="008B4A4C" w:rsidRPr="008B4A4C" w:rsidRDefault="008B4A4C" w:rsidP="008B4A4C">
      <w:pPr>
        <w:suppressAutoHyphens/>
        <w:autoSpaceDE w:val="0"/>
        <w:spacing w:before="29"/>
        <w:ind w:left="1501" w:right="80"/>
        <w:rPr>
          <w:rFonts w:ascii="Times New Roman" w:eastAsia="Times New Roman" w:hAnsi="Times New Roman" w:cs="Times New Roman"/>
          <w:sz w:val="18"/>
          <w:szCs w:val="18"/>
          <w:lang w:val="en-US" w:eastAsia="ar-SA" w:bidi="ar-SA"/>
        </w:rPr>
      </w:pPr>
      <w:r>
        <w:rPr>
          <w:rFonts w:ascii="Times New Roman" w:eastAsia="Times New Roman" w:hAnsi="Times New Roman" w:cs="Times New Roman"/>
          <w:noProof/>
          <w:color w:val="auto"/>
          <w:szCs w:val="20"/>
          <w:lang w:bidi="ar-SA"/>
        </w:rPr>
        <mc:AlternateContent>
          <mc:Choice Requires="wps">
            <w:drawing>
              <wp:anchor distT="0" distB="0" distL="114935" distR="114935" simplePos="0" relativeHeight="251677696" behindDoc="1" locked="0" layoutInCell="1" allowOverlap="1" wp14:anchorId="48E2114A" wp14:editId="4531C828">
                <wp:simplePos x="0" y="0"/>
                <wp:positionH relativeFrom="page">
                  <wp:posOffset>1324610</wp:posOffset>
                </wp:positionH>
                <wp:positionV relativeFrom="paragraph">
                  <wp:posOffset>55880</wp:posOffset>
                </wp:positionV>
                <wp:extent cx="181610" cy="30353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956CD" w14:textId="77777777" w:rsidR="00471857" w:rsidRDefault="00471857" w:rsidP="008B4A4C">
                            <w:pPr>
                              <w:spacing w:line="480" w:lineRule="exact"/>
                              <w:ind w:right="-92"/>
                            </w:pPr>
                            <w:r>
                              <w:rPr>
                                <w:rFonts w:ascii="Courier New" w:hAnsi="Courier New" w:cs="Courier New"/>
                                <w:position w:val="6"/>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04.3pt;margin-top:4.4pt;width:14.3pt;height:23.9pt;z-index:-25163878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" stroked="f">
                <v:fill opacity="0"/>
                <v:textbox inset="0,0,0,0">
                  <w:txbxContent>
                    <w:p w14:paraId="77B956CD" w14:textId="77777777" w:rsidR="00471857" w:rsidRDefault="00471857" w:rsidP="008B4A4C">
                      <w:pPr>
                        <w:spacing w:line="480" w:lineRule="exact"/>
                        <w:ind w:right="-92"/>
                      </w:pPr>
                      <w:r>
                        <w:rPr>
                          <w:rFonts w:ascii="Courier New" w:hAnsi="Courier New" w:cs="Courier New"/>
                          <w:position w:val="6"/>
                          <w:sz w:val="48"/>
                          <w:szCs w:val="48"/>
                        </w:rPr>
                        <w:t>□</w:t>
                      </w:r>
                    </w:p>
                  </w:txbxContent>
                </v:textbox>
                <w10:wrap anchorx="page"/>
              </v:shape>
            </w:pict>
          </mc:Fallback>
        </mc:AlternateContent>
      </w:r>
      <w:proofErr w:type="spellStart"/>
      <w:r w:rsidRPr="008B4A4C">
        <w:rPr>
          <w:rFonts w:ascii="Times New Roman" w:eastAsia="Times New Roman" w:hAnsi="Times New Roman" w:cs="Times New Roman"/>
          <w:lang w:val="en-US" w:eastAsia="ar-SA" w:bidi="ar-SA"/>
        </w:rPr>
        <w:t>nie</w:t>
      </w:r>
      <w:proofErr w:type="spellEnd"/>
      <w:r w:rsidRPr="008B4A4C">
        <w:rPr>
          <w:rFonts w:ascii="Times New Roman" w:eastAsia="Times New Roman" w:hAnsi="Times New Roman" w:cs="Times New Roman"/>
          <w:spacing w:val="-4"/>
          <w:lang w:val="en-US" w:eastAsia="ar-SA" w:bidi="ar-SA"/>
        </w:rPr>
        <w:t xml:space="preserve"> </w:t>
      </w:r>
      <w:proofErr w:type="spellStart"/>
      <w:r w:rsidRPr="008B4A4C">
        <w:rPr>
          <w:rFonts w:ascii="Times New Roman" w:eastAsia="Times New Roman" w:hAnsi="Times New Roman" w:cs="Times New Roman"/>
          <w:lang w:val="en-US" w:eastAsia="ar-SA" w:bidi="ar-SA"/>
        </w:rPr>
        <w:t>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le</w:t>
      </w:r>
      <w:r w:rsidRPr="008B4A4C">
        <w:rPr>
          <w:rFonts w:ascii="Times New Roman" w:eastAsia="Times New Roman" w:hAnsi="Times New Roman" w:cs="Times New Roman"/>
          <w:spacing w:val="1"/>
          <w:lang w:val="en-US" w:eastAsia="ar-SA" w:bidi="ar-SA"/>
        </w:rPr>
        <w:t>ż</w:t>
      </w:r>
      <w:r w:rsidRPr="008B4A4C">
        <w:rPr>
          <w:rFonts w:ascii="Times New Roman" w:eastAsia="Times New Roman" w:hAnsi="Times New Roman" w:cs="Times New Roman"/>
          <w:lang w:val="en-US" w:eastAsia="ar-SA" w:bidi="ar-SA"/>
        </w:rPr>
        <w:t>ę</w:t>
      </w:r>
      <w:proofErr w:type="spellEnd"/>
      <w:r w:rsidRPr="008B4A4C">
        <w:rPr>
          <w:rFonts w:ascii="Times New Roman" w:eastAsia="Times New Roman" w:hAnsi="Times New Roman" w:cs="Times New Roman"/>
          <w:spacing w:val="7"/>
          <w:lang w:val="en-US" w:eastAsia="ar-SA" w:bidi="ar-SA"/>
        </w:rPr>
        <w:t xml:space="preserve"> </w:t>
      </w:r>
      <w:r w:rsidRPr="008B4A4C">
        <w:rPr>
          <w:rFonts w:ascii="Times New Roman" w:eastAsia="Times New Roman" w:hAnsi="Times New Roman" w:cs="Times New Roman"/>
          <w:lang w:val="en-US" w:eastAsia="ar-SA" w:bidi="ar-SA"/>
        </w:rPr>
        <w:t>do</w:t>
      </w:r>
      <w:r w:rsidRPr="008B4A4C">
        <w:rPr>
          <w:rFonts w:ascii="Times New Roman" w:eastAsia="Times New Roman" w:hAnsi="Times New Roman" w:cs="Times New Roman"/>
          <w:spacing w:val="9"/>
          <w:lang w:val="en-US" w:eastAsia="ar-SA" w:bidi="ar-SA"/>
        </w:rPr>
        <w:t xml:space="preserve"> </w:t>
      </w:r>
      <w:proofErr w:type="spellStart"/>
      <w:r w:rsidRPr="008B4A4C">
        <w:rPr>
          <w:rFonts w:ascii="Times New Roman" w:eastAsia="Times New Roman" w:hAnsi="Times New Roman" w:cs="Times New Roman"/>
          <w:spacing w:val="-2"/>
          <w:lang w:val="en-US" w:eastAsia="ar-SA" w:bidi="ar-SA"/>
        </w:rPr>
        <w:t>g</w:t>
      </w:r>
      <w:r w:rsidRPr="008B4A4C">
        <w:rPr>
          <w:rFonts w:ascii="Times New Roman" w:eastAsia="Times New Roman" w:hAnsi="Times New Roman" w:cs="Times New Roman"/>
          <w:lang w:val="en-US" w:eastAsia="ar-SA" w:bidi="ar-SA"/>
        </w:rPr>
        <w:t>ru</w:t>
      </w:r>
      <w:r w:rsidRPr="008B4A4C">
        <w:rPr>
          <w:rFonts w:ascii="Times New Roman" w:eastAsia="Times New Roman" w:hAnsi="Times New Roman" w:cs="Times New Roman"/>
          <w:spacing w:val="4"/>
          <w:lang w:val="en-US" w:eastAsia="ar-SA" w:bidi="ar-SA"/>
        </w:rPr>
        <w:t>p</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spacing w:val="2"/>
          <w:lang w:val="en-US" w:eastAsia="ar-SA" w:bidi="ar-SA"/>
        </w:rPr>
        <w:t xml:space="preserve"> </w:t>
      </w:r>
      <w:proofErr w:type="spellStart"/>
      <w:r w:rsidRPr="008B4A4C">
        <w:rPr>
          <w:rFonts w:ascii="Times New Roman" w:eastAsia="Times New Roman" w:hAnsi="Times New Roman" w:cs="Times New Roman"/>
          <w:spacing w:val="2"/>
          <w:lang w:val="en-US" w:eastAsia="ar-SA" w:bidi="ar-SA"/>
        </w:rPr>
        <w:t>k</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pi</w:t>
      </w:r>
      <w:r w:rsidRPr="008B4A4C">
        <w:rPr>
          <w:rFonts w:ascii="Times New Roman" w:eastAsia="Times New Roman" w:hAnsi="Times New Roman" w:cs="Times New Roman"/>
          <w:spacing w:val="1"/>
          <w:lang w:val="en-US" w:eastAsia="ar-SA" w:bidi="ar-SA"/>
        </w:rPr>
        <w:t>t</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łow</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j</w:t>
      </w:r>
      <w:proofErr w:type="spellEnd"/>
      <w:r w:rsidRPr="008B4A4C">
        <w:rPr>
          <w:rFonts w:ascii="Times New Roman" w:eastAsia="Times New Roman" w:hAnsi="Times New Roman" w:cs="Times New Roman"/>
          <w:lang w:val="en-US" w:eastAsia="ar-SA" w:bidi="ar-SA"/>
        </w:rPr>
        <w:t>,</w:t>
      </w:r>
      <w:r w:rsidRPr="008B4A4C">
        <w:rPr>
          <w:rFonts w:ascii="Times New Roman" w:eastAsia="Times New Roman" w:hAnsi="Times New Roman" w:cs="Times New Roman"/>
          <w:spacing w:val="7"/>
          <w:lang w:val="en-US" w:eastAsia="ar-SA" w:bidi="ar-SA"/>
        </w:rPr>
        <w:t xml:space="preserve"> </w:t>
      </w: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6"/>
          <w:lang w:val="en-US" w:eastAsia="ar-SA" w:bidi="ar-SA"/>
        </w:rPr>
        <w:t xml:space="preserve"> </w:t>
      </w:r>
      <w:proofErr w:type="spellStart"/>
      <w:r w:rsidRPr="008B4A4C">
        <w:rPr>
          <w:rFonts w:ascii="Times New Roman" w:eastAsia="Times New Roman" w:hAnsi="Times New Roman" w:cs="Times New Roman"/>
          <w:lang w:val="en-US" w:eastAsia="ar-SA" w:bidi="ar-SA"/>
        </w:rPr>
        <w:t>rozum</w:t>
      </w:r>
      <w:r w:rsidRPr="008B4A4C">
        <w:rPr>
          <w:rFonts w:ascii="Times New Roman" w:eastAsia="Times New Roman" w:hAnsi="Times New Roman" w:cs="Times New Roman"/>
          <w:spacing w:val="1"/>
          <w:lang w:val="en-US" w:eastAsia="ar-SA" w:bidi="ar-SA"/>
        </w:rPr>
        <w:t>i</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niu</w:t>
      </w:r>
      <w:proofErr w:type="spellEnd"/>
      <w:r w:rsidRPr="008B4A4C">
        <w:rPr>
          <w:rFonts w:ascii="Times New Roman" w:eastAsia="Times New Roman" w:hAnsi="Times New Roman" w:cs="Times New Roman"/>
          <w:spacing w:val="7"/>
          <w:lang w:val="en-US" w:eastAsia="ar-SA" w:bidi="ar-SA"/>
        </w:rPr>
        <w:t xml:space="preserve"> </w:t>
      </w:r>
      <w:proofErr w:type="spellStart"/>
      <w:r w:rsidRPr="008B4A4C">
        <w:rPr>
          <w:rFonts w:ascii="Times New Roman" w:eastAsia="Times New Roman" w:hAnsi="Times New Roman" w:cs="Times New Roman"/>
          <w:lang w:val="en-US" w:eastAsia="ar-SA" w:bidi="ar-SA"/>
        </w:rPr>
        <w:t>usta</w:t>
      </w:r>
      <w:r w:rsidRPr="008B4A4C">
        <w:rPr>
          <w:rFonts w:ascii="Times New Roman" w:eastAsia="Times New Roman" w:hAnsi="Times New Roman" w:cs="Times New Roman"/>
          <w:spacing w:val="4"/>
          <w:lang w:val="en-US" w:eastAsia="ar-SA" w:bidi="ar-SA"/>
        </w:rPr>
        <w:t>w</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spacing w:val="2"/>
          <w:lang w:val="en-US" w:eastAsia="ar-SA" w:bidi="ar-SA"/>
        </w:rPr>
        <w:t xml:space="preserve"> </w:t>
      </w:r>
      <w:r w:rsidRPr="008B4A4C">
        <w:rPr>
          <w:rFonts w:ascii="Times New Roman" w:eastAsia="Times New Roman" w:hAnsi="Times New Roman" w:cs="Times New Roman"/>
          <w:lang w:val="en-US" w:eastAsia="ar-SA" w:bidi="ar-SA"/>
        </w:rPr>
        <w:t>z</w:t>
      </w:r>
      <w:r w:rsidRPr="008B4A4C">
        <w:rPr>
          <w:rFonts w:ascii="Times New Roman" w:eastAsia="Times New Roman" w:hAnsi="Times New Roman" w:cs="Times New Roman"/>
          <w:spacing w:val="8"/>
          <w:lang w:val="en-US" w:eastAsia="ar-SA" w:bidi="ar-SA"/>
        </w:rPr>
        <w:t xml:space="preserve"> </w:t>
      </w:r>
      <w:proofErr w:type="spellStart"/>
      <w:r w:rsidRPr="008B4A4C">
        <w:rPr>
          <w:rFonts w:ascii="Times New Roman" w:eastAsia="Times New Roman" w:hAnsi="Times New Roman" w:cs="Times New Roman"/>
          <w:lang w:val="en-US" w:eastAsia="ar-SA" w:bidi="ar-SA"/>
        </w:rPr>
        <w:t>dnia</w:t>
      </w:r>
      <w:proofErr w:type="spellEnd"/>
      <w:r w:rsidRPr="008B4A4C">
        <w:rPr>
          <w:rFonts w:ascii="Times New Roman" w:eastAsia="Times New Roman" w:hAnsi="Times New Roman" w:cs="Times New Roman"/>
          <w:spacing w:val="6"/>
          <w:lang w:val="en-US" w:eastAsia="ar-SA" w:bidi="ar-SA"/>
        </w:rPr>
        <w:t xml:space="preserve"> </w:t>
      </w:r>
      <w:r w:rsidRPr="008B4A4C">
        <w:rPr>
          <w:rFonts w:ascii="Times New Roman" w:eastAsia="Times New Roman" w:hAnsi="Times New Roman" w:cs="Times New Roman"/>
          <w:lang w:val="en-US" w:eastAsia="ar-SA" w:bidi="ar-SA"/>
        </w:rPr>
        <w:t>16</w:t>
      </w:r>
      <w:r w:rsidRPr="008B4A4C">
        <w:rPr>
          <w:rFonts w:ascii="Times New Roman" w:eastAsia="Times New Roman" w:hAnsi="Times New Roman" w:cs="Times New Roman"/>
          <w:spacing w:val="7"/>
          <w:lang w:val="en-US" w:eastAsia="ar-SA" w:bidi="ar-SA"/>
        </w:rPr>
        <w:t xml:space="preserve"> </w:t>
      </w:r>
      <w:proofErr w:type="spellStart"/>
      <w:r w:rsidRPr="008B4A4C">
        <w:rPr>
          <w:rFonts w:ascii="Times New Roman" w:eastAsia="Times New Roman" w:hAnsi="Times New Roman" w:cs="Times New Roman"/>
          <w:lang w:val="en-US" w:eastAsia="ar-SA" w:bidi="ar-SA"/>
        </w:rPr>
        <w:t>lu</w:t>
      </w:r>
      <w:r w:rsidRPr="008B4A4C">
        <w:rPr>
          <w:rFonts w:ascii="Times New Roman" w:eastAsia="Times New Roman" w:hAnsi="Times New Roman" w:cs="Times New Roman"/>
          <w:spacing w:val="1"/>
          <w:lang w:val="en-US" w:eastAsia="ar-SA" w:bidi="ar-SA"/>
        </w:rPr>
        <w:t>te</w:t>
      </w:r>
      <w:r w:rsidRPr="008B4A4C">
        <w:rPr>
          <w:rFonts w:ascii="Times New Roman" w:eastAsia="Times New Roman" w:hAnsi="Times New Roman" w:cs="Times New Roman"/>
          <w:spacing w:val="-2"/>
          <w:lang w:val="en-US" w:eastAsia="ar-SA" w:bidi="ar-SA"/>
        </w:rPr>
        <w:t>g</w:t>
      </w:r>
      <w:r w:rsidRPr="008B4A4C">
        <w:rPr>
          <w:rFonts w:ascii="Times New Roman" w:eastAsia="Times New Roman" w:hAnsi="Times New Roman" w:cs="Times New Roman"/>
          <w:lang w:val="en-US" w:eastAsia="ar-SA" w:bidi="ar-SA"/>
        </w:rPr>
        <w:t>o</w:t>
      </w:r>
      <w:proofErr w:type="spellEnd"/>
      <w:r w:rsidRPr="008B4A4C">
        <w:rPr>
          <w:rFonts w:ascii="Times New Roman" w:eastAsia="Times New Roman" w:hAnsi="Times New Roman" w:cs="Times New Roman"/>
          <w:spacing w:val="7"/>
          <w:lang w:val="en-US" w:eastAsia="ar-SA" w:bidi="ar-SA"/>
        </w:rPr>
        <w:t xml:space="preserve"> </w:t>
      </w:r>
      <w:r w:rsidRPr="008B4A4C">
        <w:rPr>
          <w:rFonts w:ascii="Times New Roman" w:eastAsia="Times New Roman" w:hAnsi="Times New Roman" w:cs="Times New Roman"/>
          <w:lang w:val="en-US" w:eastAsia="ar-SA" w:bidi="ar-SA"/>
        </w:rPr>
        <w:t>2</w:t>
      </w:r>
      <w:r w:rsidRPr="008B4A4C">
        <w:rPr>
          <w:rFonts w:ascii="Times New Roman" w:eastAsia="Times New Roman" w:hAnsi="Times New Roman" w:cs="Times New Roman"/>
          <w:spacing w:val="2"/>
          <w:lang w:val="en-US" w:eastAsia="ar-SA" w:bidi="ar-SA"/>
        </w:rPr>
        <w:t>0</w:t>
      </w:r>
      <w:r w:rsidRPr="008B4A4C">
        <w:rPr>
          <w:rFonts w:ascii="Times New Roman" w:eastAsia="Times New Roman" w:hAnsi="Times New Roman" w:cs="Times New Roman"/>
          <w:lang w:val="en-US" w:eastAsia="ar-SA" w:bidi="ar-SA"/>
        </w:rPr>
        <w:t>07</w:t>
      </w:r>
      <w:r w:rsidRPr="008B4A4C">
        <w:rPr>
          <w:rFonts w:ascii="Times New Roman" w:eastAsia="Times New Roman" w:hAnsi="Times New Roman" w:cs="Times New Roman"/>
          <w:spacing w:val="7"/>
          <w:lang w:val="en-US" w:eastAsia="ar-SA" w:bidi="ar-SA"/>
        </w:rPr>
        <w:t xml:space="preserve"> </w:t>
      </w:r>
      <w:r w:rsidRPr="008B4A4C">
        <w:rPr>
          <w:rFonts w:ascii="Times New Roman" w:eastAsia="Times New Roman" w:hAnsi="Times New Roman" w:cs="Times New Roman"/>
          <w:lang w:val="en-US" w:eastAsia="ar-SA" w:bidi="ar-SA"/>
        </w:rPr>
        <w:t xml:space="preserve">r. o </w:t>
      </w:r>
      <w:proofErr w:type="spellStart"/>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h</w:t>
      </w:r>
      <w:r w:rsidRPr="008B4A4C">
        <w:rPr>
          <w:rFonts w:ascii="Times New Roman" w:eastAsia="Times New Roman" w:hAnsi="Times New Roman" w:cs="Times New Roman"/>
          <w:spacing w:val="-1"/>
          <w:lang w:val="en-US" w:eastAsia="ar-SA" w:bidi="ar-SA"/>
        </w:rPr>
        <w:t>r</w:t>
      </w:r>
      <w:r w:rsidRPr="008B4A4C">
        <w:rPr>
          <w:rFonts w:ascii="Times New Roman" w:eastAsia="Times New Roman" w:hAnsi="Times New Roman" w:cs="Times New Roman"/>
          <w:lang w:val="en-US" w:eastAsia="ar-SA" w:bidi="ar-SA"/>
        </w:rPr>
        <w:t>onie</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lang w:val="en-US" w:eastAsia="ar-SA" w:bidi="ar-SA"/>
        </w:rPr>
        <w:t>konku</w:t>
      </w:r>
      <w:r w:rsidRPr="008B4A4C">
        <w:rPr>
          <w:rFonts w:ascii="Times New Roman" w:eastAsia="Times New Roman" w:hAnsi="Times New Roman" w:cs="Times New Roman"/>
          <w:spacing w:val="1"/>
          <w:lang w:val="en-US" w:eastAsia="ar-SA" w:bidi="ar-SA"/>
        </w:rPr>
        <w:t>r</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n</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ji</w:t>
      </w:r>
      <w:proofErr w:type="spellEnd"/>
      <w:r w:rsidRPr="008B4A4C">
        <w:rPr>
          <w:rFonts w:ascii="Times New Roman" w:eastAsia="Times New Roman" w:hAnsi="Times New Roman" w:cs="Times New Roman"/>
          <w:spacing w:val="1"/>
          <w:lang w:val="en-US" w:eastAsia="ar-SA" w:bidi="ar-SA"/>
        </w:rPr>
        <w:t xml:space="preserve"> </w:t>
      </w:r>
      <w:proofErr w:type="spellStart"/>
      <w:r w:rsidRPr="008B4A4C">
        <w:rPr>
          <w:rFonts w:ascii="Times New Roman" w:eastAsia="Times New Roman" w:hAnsi="Times New Roman" w:cs="Times New Roman"/>
          <w:lang w:val="en-US" w:eastAsia="ar-SA" w:bidi="ar-SA"/>
        </w:rPr>
        <w:t>i</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lang w:val="en-US" w:eastAsia="ar-SA" w:bidi="ar-SA"/>
        </w:rPr>
        <w:t>konsumentów</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1"/>
          <w:lang w:val="en-US" w:eastAsia="ar-SA" w:bidi="ar-SA"/>
        </w:rPr>
        <w:t>(</w:t>
      </w:r>
      <w:r w:rsidRPr="008B4A4C">
        <w:rPr>
          <w:rFonts w:ascii="Times New Roman" w:eastAsia="Times New Roman" w:hAnsi="Times New Roman" w:cs="Times New Roman"/>
          <w:lang w:val="en-US" w:eastAsia="ar-SA" w:bidi="ar-SA"/>
        </w:rPr>
        <w:t>D</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 xml:space="preserve">. U. </w:t>
      </w:r>
      <w:r w:rsidRPr="008B4A4C">
        <w:rPr>
          <w:rFonts w:ascii="Times New Roman" w:eastAsia="Times New Roman" w:hAnsi="Times New Roman" w:cs="Times New Roman"/>
          <w:spacing w:val="-1"/>
          <w:lang w:val="en-US" w:eastAsia="ar-SA" w:bidi="ar-SA"/>
        </w:rPr>
        <w:t>z 2020 r., poz.1076</w:t>
      </w:r>
      <w:r w:rsidRPr="008B4A4C">
        <w:rPr>
          <w:rFonts w:ascii="Times New Roman" w:eastAsia="Times New Roman" w:hAnsi="Times New Roman" w:cs="Times New Roman"/>
          <w:lang w:val="en-US" w:eastAsia="ar-SA" w:bidi="ar-SA"/>
        </w:rPr>
        <w:t xml:space="preserve"> z</w:t>
      </w:r>
      <w:r w:rsidRPr="008B4A4C">
        <w:rPr>
          <w:rFonts w:ascii="Times New Roman" w:eastAsia="Times New Roman" w:hAnsi="Times New Roman" w:cs="Times New Roman"/>
          <w:spacing w:val="1"/>
          <w:lang w:val="en-US" w:eastAsia="ar-SA" w:bidi="ar-SA"/>
        </w:rPr>
        <w:t xml:space="preserve"> </w:t>
      </w:r>
      <w:proofErr w:type="spellStart"/>
      <w:r w:rsidRPr="008B4A4C">
        <w:rPr>
          <w:rFonts w:ascii="Times New Roman" w:eastAsia="Times New Roman" w:hAnsi="Times New Roman" w:cs="Times New Roman"/>
          <w:lang w:val="en-US" w:eastAsia="ar-SA" w:bidi="ar-SA"/>
        </w:rPr>
        <w:t>p</w:t>
      </w:r>
      <w:r w:rsidRPr="008B4A4C">
        <w:rPr>
          <w:rFonts w:ascii="Times New Roman" w:eastAsia="Times New Roman" w:hAnsi="Times New Roman" w:cs="Times New Roman"/>
          <w:spacing w:val="-2"/>
          <w:lang w:val="en-US" w:eastAsia="ar-SA" w:bidi="ar-SA"/>
        </w:rPr>
        <w:t>ó</w:t>
      </w:r>
      <w:r w:rsidRPr="008B4A4C">
        <w:rPr>
          <w:rFonts w:ascii="Times New Roman" w:eastAsia="Times New Roman" w:hAnsi="Times New Roman" w:cs="Times New Roman"/>
          <w:spacing w:val="1"/>
          <w:lang w:val="en-US" w:eastAsia="ar-SA" w:bidi="ar-SA"/>
        </w:rPr>
        <w:t>ź</w:t>
      </w:r>
      <w:r w:rsidRPr="008B4A4C">
        <w:rPr>
          <w:rFonts w:ascii="Times New Roman" w:eastAsia="Times New Roman" w:hAnsi="Times New Roman" w:cs="Times New Roman"/>
          <w:lang w:val="en-US" w:eastAsia="ar-SA" w:bidi="ar-SA"/>
        </w:rPr>
        <w:t>n</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spacing w:val="3"/>
          <w:lang w:val="en-US" w:eastAsia="ar-SA" w:bidi="ar-SA"/>
        </w:rPr>
        <w:t>z</w:t>
      </w:r>
      <w:r w:rsidRPr="008B4A4C">
        <w:rPr>
          <w:rFonts w:ascii="Times New Roman" w:eastAsia="Times New Roman" w:hAnsi="Times New Roman" w:cs="Times New Roman"/>
          <w:spacing w:val="-2"/>
          <w:lang w:val="en-US" w:eastAsia="ar-SA" w:bidi="ar-SA"/>
        </w:rPr>
        <w:t>m</w:t>
      </w:r>
      <w:proofErr w:type="spellEnd"/>
      <w:r w:rsidRPr="008B4A4C">
        <w:rPr>
          <w:rFonts w:ascii="Times New Roman" w:eastAsia="Times New Roman" w:hAnsi="Times New Roman" w:cs="Times New Roman"/>
          <w:lang w:val="en-US" w:eastAsia="ar-SA" w:bidi="ar-SA"/>
        </w:rPr>
        <w:t>.</w:t>
      </w:r>
      <w:r w:rsidRPr="008B4A4C">
        <w:rPr>
          <w:rFonts w:ascii="Times New Roman" w:eastAsia="Times New Roman" w:hAnsi="Times New Roman" w:cs="Times New Roman"/>
          <w:spacing w:val="-1"/>
          <w:lang w:val="en-US" w:eastAsia="ar-SA" w:bidi="ar-SA"/>
        </w:rPr>
        <w:t>)</w:t>
      </w:r>
      <w:r w:rsidRPr="008B4A4C">
        <w:rPr>
          <w:rFonts w:ascii="Times New Roman" w:eastAsia="Times New Roman" w:hAnsi="Times New Roman" w:cs="Times New Roman"/>
          <w:lang w:val="en-US" w:eastAsia="ar-SA" w:bidi="ar-SA"/>
        </w:rPr>
        <w:t>.</w:t>
      </w:r>
    </w:p>
    <w:p w14:paraId="580F7B10" w14:textId="77777777" w:rsidR="008B4A4C" w:rsidRPr="008B4A4C" w:rsidRDefault="008B4A4C" w:rsidP="008B4A4C">
      <w:pPr>
        <w:suppressAutoHyphens/>
        <w:autoSpaceDE w:val="0"/>
        <w:spacing w:before="7" w:line="180" w:lineRule="exact"/>
        <w:rPr>
          <w:rFonts w:ascii="Times New Roman" w:eastAsia="Times New Roman" w:hAnsi="Times New Roman" w:cs="Times New Roman"/>
          <w:sz w:val="18"/>
          <w:szCs w:val="18"/>
          <w:lang w:val="en-US" w:eastAsia="ar-SA" w:bidi="ar-SA"/>
        </w:rPr>
      </w:pPr>
    </w:p>
    <w:p w14:paraId="64F0EB21"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0979346C"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09DCC823"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75F6A354" w14:textId="77777777" w:rsidR="008B4A4C" w:rsidRPr="008B4A4C" w:rsidRDefault="008B4A4C" w:rsidP="008B4A4C">
      <w:pPr>
        <w:suppressAutoHyphens/>
        <w:autoSpaceDE w:val="0"/>
        <w:spacing w:before="29"/>
        <w:ind w:left="116" w:right="70"/>
        <w:jc w:val="both"/>
        <w:rPr>
          <w:rFonts w:ascii="Times New Roman" w:eastAsia="Times New Roman" w:hAnsi="Times New Roman" w:cs="Times New Roman"/>
          <w:sz w:val="15"/>
          <w:szCs w:val="15"/>
          <w:lang w:val="en-US" w:eastAsia="ar-SA" w:bidi="ar-SA"/>
        </w:rPr>
      </w:pP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5"/>
          <w:lang w:val="en-US" w:eastAsia="ar-SA" w:bidi="ar-SA"/>
        </w:rPr>
        <w:t xml:space="preserve"> </w:t>
      </w:r>
      <w:proofErr w:type="spellStart"/>
      <w:r w:rsidRPr="008B4A4C">
        <w:rPr>
          <w:rFonts w:ascii="Times New Roman" w:eastAsia="Times New Roman" w:hAnsi="Times New Roman" w:cs="Times New Roman"/>
          <w:lang w:val="en-US" w:eastAsia="ar-SA" w:bidi="ar-SA"/>
        </w:rPr>
        <w:t>p</w:t>
      </w:r>
      <w:r w:rsidRPr="008B4A4C">
        <w:rPr>
          <w:rFonts w:ascii="Times New Roman" w:eastAsia="Times New Roman" w:hAnsi="Times New Roman" w:cs="Times New Roman"/>
          <w:spacing w:val="-1"/>
          <w:lang w:val="en-US" w:eastAsia="ar-SA" w:bidi="ar-SA"/>
        </w:rPr>
        <w:t>r</w:t>
      </w:r>
      <w:r w:rsidRPr="008B4A4C">
        <w:rPr>
          <w:rFonts w:ascii="Times New Roman" w:eastAsia="Times New Roman" w:hAnsi="Times New Roman" w:cs="Times New Roman"/>
          <w:spacing w:val="4"/>
          <w:lang w:val="en-US" w:eastAsia="ar-SA" w:bidi="ar-SA"/>
        </w:rPr>
        <w:t>z</w:t>
      </w:r>
      <w:r w:rsidRPr="008B4A4C">
        <w:rPr>
          <w:rFonts w:ascii="Times New Roman" w:eastAsia="Times New Roman" w:hAnsi="Times New Roman" w:cs="Times New Roman"/>
          <w:spacing w:val="-7"/>
          <w:lang w:val="en-US" w:eastAsia="ar-SA" w:bidi="ar-SA"/>
        </w:rPr>
        <w:t>y</w:t>
      </w:r>
      <w:r w:rsidRPr="008B4A4C">
        <w:rPr>
          <w:rFonts w:ascii="Times New Roman" w:eastAsia="Times New Roman" w:hAnsi="Times New Roman" w:cs="Times New Roman"/>
          <w:lang w:val="en-US" w:eastAsia="ar-SA" w:bidi="ar-SA"/>
        </w:rPr>
        <w:t>p</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dku</w:t>
      </w:r>
      <w:proofErr w:type="spellEnd"/>
      <w:r w:rsidRPr="008B4A4C">
        <w:rPr>
          <w:rFonts w:ascii="Times New Roman" w:eastAsia="Times New Roman" w:hAnsi="Times New Roman" w:cs="Times New Roman"/>
          <w:spacing w:val="17"/>
          <w:lang w:val="en-US" w:eastAsia="ar-SA" w:bidi="ar-SA"/>
        </w:rPr>
        <w:t xml:space="preserve"> </w:t>
      </w:r>
      <w:proofErr w:type="spellStart"/>
      <w:r w:rsidRPr="008B4A4C">
        <w:rPr>
          <w:rFonts w:ascii="Times New Roman" w:eastAsia="Times New Roman" w:hAnsi="Times New Roman" w:cs="Times New Roman"/>
          <w:spacing w:val="-2"/>
          <w:lang w:val="en-US" w:eastAsia="ar-SA" w:bidi="ar-SA"/>
        </w:rPr>
        <w:t>g</w:t>
      </w:r>
      <w:r w:rsidRPr="008B4A4C">
        <w:rPr>
          <w:rFonts w:ascii="Times New Roman" w:eastAsia="Times New Roman" w:hAnsi="Times New Roman" w:cs="Times New Roman"/>
          <w:spacing w:val="5"/>
          <w:lang w:val="en-US" w:eastAsia="ar-SA" w:bidi="ar-SA"/>
        </w:rPr>
        <w:t>d</w:t>
      </w:r>
      <w:r w:rsidRPr="008B4A4C">
        <w:rPr>
          <w:rFonts w:ascii="Times New Roman" w:eastAsia="Times New Roman" w:hAnsi="Times New Roman" w:cs="Times New Roman"/>
          <w:spacing w:val="-5"/>
          <w:lang w:val="en-US" w:eastAsia="ar-SA" w:bidi="ar-SA"/>
        </w:rPr>
        <w:t>y</w:t>
      </w:r>
      <w:proofErr w:type="spellEnd"/>
      <w:r w:rsidRPr="008B4A4C">
        <w:rPr>
          <w:rFonts w:ascii="Times New Roman" w:eastAsia="Times New Roman" w:hAnsi="Times New Roman" w:cs="Times New Roman"/>
          <w:lang w:val="en-US" w:eastAsia="ar-SA" w:bidi="ar-SA"/>
        </w:rPr>
        <w:t>,</w:t>
      </w:r>
      <w:r w:rsidRPr="008B4A4C">
        <w:rPr>
          <w:rFonts w:ascii="Times New Roman" w:eastAsia="Times New Roman" w:hAnsi="Times New Roman" w:cs="Times New Roman"/>
          <w:spacing w:val="14"/>
          <w:lang w:val="en-US" w:eastAsia="ar-SA" w:bidi="ar-SA"/>
        </w:rPr>
        <w:t xml:space="preserve"> </w:t>
      </w:r>
      <w:proofErr w:type="spellStart"/>
      <w:r w:rsidRPr="008B4A4C">
        <w:rPr>
          <w:rFonts w:ascii="Times New Roman" w:eastAsia="Times New Roman" w:hAnsi="Times New Roman" w:cs="Times New Roman"/>
          <w:spacing w:val="4"/>
          <w:lang w:val="en-US" w:eastAsia="ar-SA" w:bidi="ar-SA"/>
        </w:rPr>
        <w:t>W</w:t>
      </w:r>
      <w:r w:rsidRPr="008B4A4C">
        <w:rPr>
          <w:rFonts w:ascii="Times New Roman" w:eastAsia="Times New Roman" w:hAnsi="Times New Roman" w:cs="Times New Roman"/>
          <w:spacing w:val="-5"/>
          <w:lang w:val="en-US" w:eastAsia="ar-SA" w:bidi="ar-SA"/>
        </w:rPr>
        <w:t>y</w:t>
      </w:r>
      <w:r w:rsidRPr="008B4A4C">
        <w:rPr>
          <w:rFonts w:ascii="Times New Roman" w:eastAsia="Times New Roman" w:hAnsi="Times New Roman" w:cs="Times New Roman"/>
          <w:spacing w:val="2"/>
          <w:lang w:val="en-US" w:eastAsia="ar-SA" w:bidi="ar-SA"/>
        </w:rPr>
        <w:t>k</w:t>
      </w:r>
      <w:r w:rsidRPr="008B4A4C">
        <w:rPr>
          <w:rFonts w:ascii="Times New Roman" w:eastAsia="Times New Roman" w:hAnsi="Times New Roman" w:cs="Times New Roman"/>
          <w:lang w:val="en-US" w:eastAsia="ar-SA" w:bidi="ar-SA"/>
        </w:rPr>
        <w:t>on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a</w:t>
      </w:r>
      <w:proofErr w:type="spellEnd"/>
      <w:r w:rsidRPr="008B4A4C">
        <w:rPr>
          <w:rFonts w:ascii="Times New Roman" w:eastAsia="Times New Roman" w:hAnsi="Times New Roman" w:cs="Times New Roman"/>
          <w:spacing w:val="13"/>
          <w:lang w:val="en-US" w:eastAsia="ar-SA" w:bidi="ar-SA"/>
        </w:rPr>
        <w:t xml:space="preserve"> </w:t>
      </w:r>
      <w:proofErr w:type="spellStart"/>
      <w:r w:rsidRPr="008B4A4C">
        <w:rPr>
          <w:rFonts w:ascii="Times New Roman" w:eastAsia="Times New Roman" w:hAnsi="Times New Roman" w:cs="Times New Roman"/>
          <w:spacing w:val="2"/>
          <w:lang w:val="en-US" w:eastAsia="ar-SA" w:bidi="ar-SA"/>
        </w:rPr>
        <w:t>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le</w:t>
      </w:r>
      <w:r w:rsidRPr="008B4A4C">
        <w:rPr>
          <w:rFonts w:ascii="Times New Roman" w:eastAsia="Times New Roman" w:hAnsi="Times New Roman" w:cs="Times New Roman"/>
          <w:spacing w:val="3"/>
          <w:lang w:val="en-US" w:eastAsia="ar-SA" w:bidi="ar-SA"/>
        </w:rPr>
        <w:t>ż</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spacing w:val="9"/>
          <w:lang w:val="en-US" w:eastAsia="ar-SA" w:bidi="ar-SA"/>
        </w:rPr>
        <w:t xml:space="preserve"> </w:t>
      </w:r>
      <w:r w:rsidRPr="008B4A4C">
        <w:rPr>
          <w:rFonts w:ascii="Times New Roman" w:eastAsia="Times New Roman" w:hAnsi="Times New Roman" w:cs="Times New Roman"/>
          <w:lang w:val="en-US" w:eastAsia="ar-SA" w:bidi="ar-SA"/>
        </w:rPr>
        <w:t>do</w:t>
      </w:r>
      <w:r w:rsidRPr="008B4A4C">
        <w:rPr>
          <w:rFonts w:ascii="Times New Roman" w:eastAsia="Times New Roman" w:hAnsi="Times New Roman" w:cs="Times New Roman"/>
          <w:spacing w:val="17"/>
          <w:lang w:val="en-US" w:eastAsia="ar-SA" w:bidi="ar-SA"/>
        </w:rPr>
        <w:t xml:space="preserve"> </w:t>
      </w:r>
      <w:proofErr w:type="spellStart"/>
      <w:r w:rsidRPr="008B4A4C">
        <w:rPr>
          <w:rFonts w:ascii="Times New Roman" w:eastAsia="Times New Roman" w:hAnsi="Times New Roman" w:cs="Times New Roman"/>
          <w:spacing w:val="-2"/>
          <w:lang w:val="en-US" w:eastAsia="ar-SA" w:bidi="ar-SA"/>
        </w:rPr>
        <w:t>g</w:t>
      </w:r>
      <w:r w:rsidRPr="008B4A4C">
        <w:rPr>
          <w:rFonts w:ascii="Times New Roman" w:eastAsia="Times New Roman" w:hAnsi="Times New Roman" w:cs="Times New Roman"/>
          <w:lang w:val="en-US" w:eastAsia="ar-SA" w:bidi="ar-SA"/>
        </w:rPr>
        <w:t>ru</w:t>
      </w:r>
      <w:r w:rsidRPr="008B4A4C">
        <w:rPr>
          <w:rFonts w:ascii="Times New Roman" w:eastAsia="Times New Roman" w:hAnsi="Times New Roman" w:cs="Times New Roman"/>
          <w:spacing w:val="4"/>
          <w:lang w:val="en-US" w:eastAsia="ar-SA" w:bidi="ar-SA"/>
        </w:rPr>
        <w:t>p</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spacing w:val="12"/>
          <w:lang w:val="en-US" w:eastAsia="ar-SA" w:bidi="ar-SA"/>
        </w:rPr>
        <w:t xml:space="preserve"> </w:t>
      </w:r>
      <w:proofErr w:type="spellStart"/>
      <w:r w:rsidRPr="008B4A4C">
        <w:rPr>
          <w:rFonts w:ascii="Times New Roman" w:eastAsia="Times New Roman" w:hAnsi="Times New Roman" w:cs="Times New Roman"/>
          <w:lang w:val="en-US" w:eastAsia="ar-SA" w:bidi="ar-SA"/>
        </w:rPr>
        <w:t>k</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pi</w:t>
      </w:r>
      <w:r w:rsidRPr="008B4A4C">
        <w:rPr>
          <w:rFonts w:ascii="Times New Roman" w:eastAsia="Times New Roman" w:hAnsi="Times New Roman" w:cs="Times New Roman"/>
          <w:spacing w:val="1"/>
          <w:lang w:val="en-US" w:eastAsia="ar-SA" w:bidi="ar-SA"/>
        </w:rPr>
        <w:t>t</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łow</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j</w:t>
      </w:r>
      <w:proofErr w:type="spellEnd"/>
      <w:r w:rsidRPr="008B4A4C">
        <w:rPr>
          <w:rFonts w:ascii="Times New Roman" w:eastAsia="Times New Roman" w:hAnsi="Times New Roman" w:cs="Times New Roman"/>
          <w:spacing w:val="15"/>
          <w:lang w:val="en-US" w:eastAsia="ar-SA" w:bidi="ar-SA"/>
        </w:rPr>
        <w:t xml:space="preserve"> </w:t>
      </w: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14"/>
          <w:lang w:val="en-US" w:eastAsia="ar-SA" w:bidi="ar-SA"/>
        </w:rPr>
        <w:t xml:space="preserve"> </w:t>
      </w:r>
      <w:proofErr w:type="spellStart"/>
      <w:r w:rsidRPr="008B4A4C">
        <w:rPr>
          <w:rFonts w:ascii="Times New Roman" w:eastAsia="Times New Roman" w:hAnsi="Times New Roman" w:cs="Times New Roman"/>
          <w:lang w:val="en-US" w:eastAsia="ar-SA" w:bidi="ar-SA"/>
        </w:rPr>
        <w:t>rozum</w:t>
      </w:r>
      <w:r w:rsidRPr="008B4A4C">
        <w:rPr>
          <w:rFonts w:ascii="Times New Roman" w:eastAsia="Times New Roman" w:hAnsi="Times New Roman" w:cs="Times New Roman"/>
          <w:spacing w:val="1"/>
          <w:lang w:val="en-US" w:eastAsia="ar-SA" w:bidi="ar-SA"/>
        </w:rPr>
        <w:t>i</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niu</w:t>
      </w:r>
      <w:proofErr w:type="spellEnd"/>
      <w:r w:rsidRPr="008B4A4C">
        <w:rPr>
          <w:rFonts w:ascii="Times New Roman" w:eastAsia="Times New Roman" w:hAnsi="Times New Roman" w:cs="Times New Roman"/>
          <w:spacing w:val="15"/>
          <w:lang w:val="en-US" w:eastAsia="ar-SA" w:bidi="ar-SA"/>
        </w:rPr>
        <w:t xml:space="preserve"> </w:t>
      </w:r>
      <w:proofErr w:type="spellStart"/>
      <w:r w:rsidRPr="008B4A4C">
        <w:rPr>
          <w:rFonts w:ascii="Times New Roman" w:eastAsia="Times New Roman" w:hAnsi="Times New Roman" w:cs="Times New Roman"/>
          <w:lang w:val="en-US" w:eastAsia="ar-SA" w:bidi="ar-SA"/>
        </w:rPr>
        <w:t>usta</w:t>
      </w:r>
      <w:r w:rsidRPr="008B4A4C">
        <w:rPr>
          <w:rFonts w:ascii="Times New Roman" w:eastAsia="Times New Roman" w:hAnsi="Times New Roman" w:cs="Times New Roman"/>
          <w:spacing w:val="1"/>
          <w:lang w:val="en-US" w:eastAsia="ar-SA" w:bidi="ar-SA"/>
        </w:rPr>
        <w:t>w</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spacing w:val="9"/>
          <w:lang w:val="en-US" w:eastAsia="ar-SA" w:bidi="ar-SA"/>
        </w:rPr>
        <w:t xml:space="preserve"> </w:t>
      </w:r>
      <w:r w:rsidRPr="008B4A4C">
        <w:rPr>
          <w:rFonts w:ascii="Times New Roman" w:eastAsia="Times New Roman" w:hAnsi="Times New Roman" w:cs="Times New Roman"/>
          <w:lang w:val="en-US" w:eastAsia="ar-SA" w:bidi="ar-SA"/>
        </w:rPr>
        <w:t>z</w:t>
      </w:r>
      <w:r w:rsidRPr="008B4A4C">
        <w:rPr>
          <w:rFonts w:ascii="Times New Roman" w:eastAsia="Times New Roman" w:hAnsi="Times New Roman" w:cs="Times New Roman"/>
          <w:spacing w:val="15"/>
          <w:lang w:val="en-US" w:eastAsia="ar-SA" w:bidi="ar-SA"/>
        </w:rPr>
        <w:t xml:space="preserve"> </w:t>
      </w:r>
      <w:proofErr w:type="spellStart"/>
      <w:r w:rsidRPr="008B4A4C">
        <w:rPr>
          <w:rFonts w:ascii="Times New Roman" w:eastAsia="Times New Roman" w:hAnsi="Times New Roman" w:cs="Times New Roman"/>
          <w:lang w:val="en-US" w:eastAsia="ar-SA" w:bidi="ar-SA"/>
        </w:rPr>
        <w:t>dnia</w:t>
      </w:r>
      <w:proofErr w:type="spellEnd"/>
      <w:r w:rsidRPr="008B4A4C">
        <w:rPr>
          <w:rFonts w:ascii="Times New Roman" w:eastAsia="Times New Roman" w:hAnsi="Times New Roman" w:cs="Times New Roman"/>
          <w:spacing w:val="14"/>
          <w:lang w:val="en-US" w:eastAsia="ar-SA" w:bidi="ar-SA"/>
        </w:rPr>
        <w:t xml:space="preserve"> </w:t>
      </w:r>
      <w:r w:rsidRPr="008B4A4C">
        <w:rPr>
          <w:rFonts w:ascii="Times New Roman" w:eastAsia="Times New Roman" w:hAnsi="Times New Roman" w:cs="Times New Roman"/>
          <w:lang w:val="en-US" w:eastAsia="ar-SA" w:bidi="ar-SA"/>
        </w:rPr>
        <w:t xml:space="preserve">16 </w:t>
      </w:r>
      <w:proofErr w:type="spellStart"/>
      <w:r w:rsidRPr="008B4A4C">
        <w:rPr>
          <w:rFonts w:ascii="Times New Roman" w:eastAsia="Times New Roman" w:hAnsi="Times New Roman" w:cs="Times New Roman"/>
          <w:lang w:val="en-US" w:eastAsia="ar-SA" w:bidi="ar-SA"/>
        </w:rPr>
        <w:t>lu</w:t>
      </w:r>
      <w:r w:rsidRPr="008B4A4C">
        <w:rPr>
          <w:rFonts w:ascii="Times New Roman" w:eastAsia="Times New Roman" w:hAnsi="Times New Roman" w:cs="Times New Roman"/>
          <w:spacing w:val="1"/>
          <w:lang w:val="en-US" w:eastAsia="ar-SA" w:bidi="ar-SA"/>
        </w:rPr>
        <w:t>t</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spacing w:val="-2"/>
          <w:lang w:val="en-US" w:eastAsia="ar-SA" w:bidi="ar-SA"/>
        </w:rPr>
        <w:t>g</w:t>
      </w:r>
      <w:r w:rsidRPr="008B4A4C">
        <w:rPr>
          <w:rFonts w:ascii="Times New Roman" w:eastAsia="Times New Roman" w:hAnsi="Times New Roman" w:cs="Times New Roman"/>
          <w:lang w:val="en-US" w:eastAsia="ar-SA" w:bidi="ar-SA"/>
        </w:rPr>
        <w:t>o</w:t>
      </w:r>
      <w:proofErr w:type="spellEnd"/>
      <w:r w:rsidRPr="008B4A4C">
        <w:rPr>
          <w:rFonts w:ascii="Times New Roman" w:eastAsia="Times New Roman" w:hAnsi="Times New Roman" w:cs="Times New Roman"/>
          <w:spacing w:val="14"/>
          <w:lang w:val="en-US" w:eastAsia="ar-SA" w:bidi="ar-SA"/>
        </w:rPr>
        <w:t xml:space="preserve"> </w:t>
      </w:r>
      <w:r w:rsidRPr="008B4A4C">
        <w:rPr>
          <w:rFonts w:ascii="Times New Roman" w:eastAsia="Times New Roman" w:hAnsi="Times New Roman" w:cs="Times New Roman"/>
          <w:lang w:val="en-US" w:eastAsia="ar-SA" w:bidi="ar-SA"/>
        </w:rPr>
        <w:t>2007</w:t>
      </w:r>
      <w:r w:rsidRPr="008B4A4C">
        <w:rPr>
          <w:rFonts w:ascii="Times New Roman" w:eastAsia="Times New Roman" w:hAnsi="Times New Roman" w:cs="Times New Roman"/>
          <w:spacing w:val="14"/>
          <w:lang w:val="en-US" w:eastAsia="ar-SA" w:bidi="ar-SA"/>
        </w:rPr>
        <w:t xml:space="preserve"> </w:t>
      </w:r>
      <w:r w:rsidRPr="008B4A4C">
        <w:rPr>
          <w:rFonts w:ascii="Times New Roman" w:eastAsia="Times New Roman" w:hAnsi="Times New Roman" w:cs="Times New Roman"/>
          <w:lang w:val="en-US" w:eastAsia="ar-SA" w:bidi="ar-SA"/>
        </w:rPr>
        <w:t>r.</w:t>
      </w:r>
      <w:r w:rsidRPr="008B4A4C">
        <w:rPr>
          <w:rFonts w:ascii="Times New Roman" w:eastAsia="Times New Roman" w:hAnsi="Times New Roman" w:cs="Times New Roman"/>
          <w:spacing w:val="13"/>
          <w:lang w:val="en-US" w:eastAsia="ar-SA" w:bidi="ar-SA"/>
        </w:rPr>
        <w:t xml:space="preserve"> </w:t>
      </w:r>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14"/>
          <w:lang w:val="en-US" w:eastAsia="ar-SA" w:bidi="ar-SA"/>
        </w:rPr>
        <w:t xml:space="preserve"> </w:t>
      </w:r>
      <w:proofErr w:type="spellStart"/>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h</w:t>
      </w:r>
      <w:r w:rsidRPr="008B4A4C">
        <w:rPr>
          <w:rFonts w:ascii="Times New Roman" w:eastAsia="Times New Roman" w:hAnsi="Times New Roman" w:cs="Times New Roman"/>
          <w:spacing w:val="-1"/>
          <w:lang w:val="en-US" w:eastAsia="ar-SA" w:bidi="ar-SA"/>
        </w:rPr>
        <w:t>r</w:t>
      </w:r>
      <w:r w:rsidRPr="008B4A4C">
        <w:rPr>
          <w:rFonts w:ascii="Times New Roman" w:eastAsia="Times New Roman" w:hAnsi="Times New Roman" w:cs="Times New Roman"/>
          <w:lang w:val="en-US" w:eastAsia="ar-SA" w:bidi="ar-SA"/>
        </w:rPr>
        <w:t>onie</w:t>
      </w:r>
      <w:proofErr w:type="spellEnd"/>
      <w:r w:rsidRPr="008B4A4C">
        <w:rPr>
          <w:rFonts w:ascii="Times New Roman" w:eastAsia="Times New Roman" w:hAnsi="Times New Roman" w:cs="Times New Roman"/>
          <w:spacing w:val="14"/>
          <w:lang w:val="en-US" w:eastAsia="ar-SA" w:bidi="ar-SA"/>
        </w:rPr>
        <w:t xml:space="preserve"> </w:t>
      </w:r>
      <w:proofErr w:type="spellStart"/>
      <w:r w:rsidRPr="008B4A4C">
        <w:rPr>
          <w:rFonts w:ascii="Times New Roman" w:eastAsia="Times New Roman" w:hAnsi="Times New Roman" w:cs="Times New Roman"/>
          <w:lang w:val="en-US" w:eastAsia="ar-SA" w:bidi="ar-SA"/>
        </w:rPr>
        <w:t>konku</w:t>
      </w:r>
      <w:r w:rsidRPr="008B4A4C">
        <w:rPr>
          <w:rFonts w:ascii="Times New Roman" w:eastAsia="Times New Roman" w:hAnsi="Times New Roman" w:cs="Times New Roman"/>
          <w:spacing w:val="-1"/>
          <w:lang w:val="en-US" w:eastAsia="ar-SA" w:bidi="ar-SA"/>
        </w:rPr>
        <w:t>re</w:t>
      </w:r>
      <w:r w:rsidRPr="008B4A4C">
        <w:rPr>
          <w:rFonts w:ascii="Times New Roman" w:eastAsia="Times New Roman" w:hAnsi="Times New Roman" w:cs="Times New Roman"/>
          <w:lang w:val="en-US" w:eastAsia="ar-SA" w:bidi="ar-SA"/>
        </w:rPr>
        <w:t>n</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ji</w:t>
      </w:r>
      <w:proofErr w:type="spellEnd"/>
      <w:r w:rsidRPr="008B4A4C">
        <w:rPr>
          <w:rFonts w:ascii="Times New Roman" w:eastAsia="Times New Roman" w:hAnsi="Times New Roman" w:cs="Times New Roman"/>
          <w:spacing w:val="15"/>
          <w:lang w:val="en-US" w:eastAsia="ar-SA" w:bidi="ar-SA"/>
        </w:rPr>
        <w:t xml:space="preserve"> </w:t>
      </w:r>
      <w:proofErr w:type="spellStart"/>
      <w:r w:rsidRPr="008B4A4C">
        <w:rPr>
          <w:rFonts w:ascii="Times New Roman" w:eastAsia="Times New Roman" w:hAnsi="Times New Roman" w:cs="Times New Roman"/>
          <w:lang w:val="en-US" w:eastAsia="ar-SA" w:bidi="ar-SA"/>
        </w:rPr>
        <w:t>i</w:t>
      </w:r>
      <w:proofErr w:type="spellEnd"/>
      <w:r w:rsidRPr="008B4A4C">
        <w:rPr>
          <w:rFonts w:ascii="Times New Roman" w:eastAsia="Times New Roman" w:hAnsi="Times New Roman" w:cs="Times New Roman"/>
          <w:spacing w:val="15"/>
          <w:lang w:val="en-US" w:eastAsia="ar-SA" w:bidi="ar-SA"/>
        </w:rPr>
        <w:t xml:space="preserve"> </w:t>
      </w:r>
      <w:proofErr w:type="spellStart"/>
      <w:r w:rsidRPr="008B4A4C">
        <w:rPr>
          <w:rFonts w:ascii="Times New Roman" w:eastAsia="Times New Roman" w:hAnsi="Times New Roman" w:cs="Times New Roman"/>
          <w:lang w:val="en-US" w:eastAsia="ar-SA" w:bidi="ar-SA"/>
        </w:rPr>
        <w:t>konsum</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ntów</w:t>
      </w:r>
      <w:proofErr w:type="spellEnd"/>
      <w:r w:rsidRPr="008B4A4C">
        <w:rPr>
          <w:rFonts w:ascii="Times New Roman" w:eastAsia="Times New Roman" w:hAnsi="Times New Roman" w:cs="Times New Roman"/>
          <w:spacing w:val="14"/>
          <w:lang w:val="en-US" w:eastAsia="ar-SA" w:bidi="ar-SA"/>
        </w:rPr>
        <w:t xml:space="preserve"> </w:t>
      </w:r>
      <w:r w:rsidRPr="008B4A4C">
        <w:rPr>
          <w:rFonts w:ascii="Times New Roman" w:eastAsia="Times New Roman" w:hAnsi="Times New Roman" w:cs="Times New Roman"/>
          <w:lang w:val="en-US" w:eastAsia="ar-SA" w:bidi="ar-SA"/>
        </w:rPr>
        <w:t>(</w:t>
      </w:r>
      <w:r w:rsidRPr="008B4A4C">
        <w:rPr>
          <w:rFonts w:ascii="Times New Roman" w:eastAsia="Times New Roman" w:hAnsi="Times New Roman" w:cs="Times New Roman"/>
          <w:spacing w:val="-1"/>
          <w:lang w:val="en-US" w:eastAsia="ar-SA" w:bidi="ar-SA"/>
        </w:rPr>
        <w:t>D</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w:t>
      </w:r>
      <w:r w:rsidRPr="008B4A4C">
        <w:rPr>
          <w:rFonts w:ascii="Times New Roman" w:eastAsia="Times New Roman" w:hAnsi="Times New Roman" w:cs="Times New Roman"/>
          <w:spacing w:val="14"/>
          <w:lang w:val="en-US" w:eastAsia="ar-SA" w:bidi="ar-SA"/>
        </w:rPr>
        <w:t xml:space="preserve"> </w:t>
      </w:r>
      <w:r w:rsidRPr="008B4A4C">
        <w:rPr>
          <w:rFonts w:ascii="Times New Roman" w:eastAsia="Times New Roman" w:hAnsi="Times New Roman" w:cs="Times New Roman"/>
          <w:lang w:val="en-US" w:eastAsia="ar-SA" w:bidi="ar-SA"/>
        </w:rPr>
        <w:t>U.</w:t>
      </w:r>
      <w:r w:rsidRPr="008B4A4C">
        <w:rPr>
          <w:rFonts w:ascii="Times New Roman" w:eastAsia="Times New Roman" w:hAnsi="Times New Roman" w:cs="Times New Roman"/>
          <w:spacing w:val="14"/>
          <w:lang w:val="en-US" w:eastAsia="ar-SA" w:bidi="ar-SA"/>
        </w:rPr>
        <w:t xml:space="preserve"> </w:t>
      </w:r>
      <w:r w:rsidRPr="008B4A4C">
        <w:rPr>
          <w:rFonts w:ascii="Times New Roman" w:eastAsia="Times New Roman" w:hAnsi="Times New Roman" w:cs="Times New Roman"/>
          <w:lang w:val="en-US" w:eastAsia="ar-SA" w:bidi="ar-SA"/>
        </w:rPr>
        <w:t xml:space="preserve">z 2020 r., poz.1076 z późn.zm.), </w:t>
      </w:r>
      <w:proofErr w:type="spellStart"/>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obowi</w:t>
      </w:r>
      <w:r w:rsidRPr="008B4A4C">
        <w:rPr>
          <w:rFonts w:ascii="Times New Roman" w:eastAsia="Times New Roman" w:hAnsi="Times New Roman" w:cs="Times New Roman"/>
          <w:spacing w:val="-1"/>
          <w:lang w:val="en-US" w:eastAsia="ar-SA" w:bidi="ar-SA"/>
        </w:rPr>
        <w:t>ą</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spacing w:val="2"/>
          <w:lang w:val="en-US" w:eastAsia="ar-SA" w:bidi="ar-SA"/>
        </w:rPr>
        <w:t>n</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6"/>
          <w:lang w:val="en-US" w:eastAsia="ar-SA" w:bidi="ar-SA"/>
        </w:rPr>
        <w:t xml:space="preserve"> </w:t>
      </w:r>
      <w:r w:rsidRPr="008B4A4C">
        <w:rPr>
          <w:rFonts w:ascii="Times New Roman" w:eastAsia="Times New Roman" w:hAnsi="Times New Roman" w:cs="Times New Roman"/>
          <w:lang w:val="en-US" w:eastAsia="ar-SA" w:bidi="ar-SA"/>
        </w:rPr>
        <w:t xml:space="preserve">jest </w:t>
      </w:r>
      <w:r w:rsidRPr="008B4A4C">
        <w:rPr>
          <w:rFonts w:ascii="Times New Roman" w:eastAsia="Times New Roman" w:hAnsi="Times New Roman" w:cs="Times New Roman"/>
          <w:spacing w:val="21"/>
          <w:lang w:val="en-US" w:eastAsia="ar-SA" w:bidi="ar-SA"/>
        </w:rPr>
        <w:t xml:space="preserve"> </w:t>
      </w:r>
      <w:proofErr w:type="spellStart"/>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ł</w:t>
      </w:r>
      <w:r w:rsidRPr="008B4A4C">
        <w:rPr>
          <w:rFonts w:ascii="Times New Roman" w:eastAsia="Times New Roman" w:hAnsi="Times New Roman" w:cs="Times New Roman"/>
          <w:spacing w:val="2"/>
          <w:lang w:val="en-US" w:eastAsia="ar-SA" w:bidi="ar-SA"/>
        </w:rPr>
        <w:t>ą</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spacing w:val="4"/>
          <w:lang w:val="en-US" w:eastAsia="ar-SA" w:bidi="ar-SA"/>
        </w:rPr>
        <w:t>z</w:t>
      </w:r>
      <w:r w:rsidRPr="008B4A4C">
        <w:rPr>
          <w:rFonts w:ascii="Times New Roman" w:eastAsia="Times New Roman" w:hAnsi="Times New Roman" w:cs="Times New Roman"/>
          <w:spacing w:val="-5"/>
          <w:lang w:val="en-US" w:eastAsia="ar-SA" w:bidi="ar-SA"/>
        </w:rPr>
        <w:t>y</w:t>
      </w:r>
      <w:r w:rsidRPr="008B4A4C">
        <w:rPr>
          <w:rFonts w:ascii="Times New Roman" w:eastAsia="Times New Roman" w:hAnsi="Times New Roman" w:cs="Times New Roman"/>
          <w:lang w:val="en-US" w:eastAsia="ar-SA" w:bidi="ar-SA"/>
        </w:rPr>
        <w:t>ć</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0"/>
          <w:lang w:val="en-US" w:eastAsia="ar-SA" w:bidi="ar-SA"/>
        </w:rPr>
        <w:t xml:space="preserve"> </w:t>
      </w:r>
      <w:r w:rsidRPr="008B4A4C">
        <w:rPr>
          <w:rFonts w:ascii="Times New Roman" w:eastAsia="Times New Roman" w:hAnsi="Times New Roman" w:cs="Times New Roman"/>
          <w:lang w:val="en-US" w:eastAsia="ar-SA" w:bidi="ar-SA"/>
        </w:rPr>
        <w:t xml:space="preserve">do  </w:t>
      </w:r>
      <w:r w:rsidRPr="008B4A4C">
        <w:rPr>
          <w:rFonts w:ascii="Times New Roman" w:eastAsia="Times New Roman" w:hAnsi="Times New Roman" w:cs="Times New Roman"/>
          <w:spacing w:val="-27"/>
          <w:lang w:val="en-US" w:eastAsia="ar-SA" w:bidi="ar-SA"/>
        </w:rPr>
        <w:t xml:space="preserve"> </w:t>
      </w:r>
      <w:proofErr w:type="spellStart"/>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1"/>
          <w:lang w:val="en-US" w:eastAsia="ar-SA" w:bidi="ar-SA"/>
        </w:rPr>
        <w:t>f</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r</w:t>
      </w:r>
      <w:r w:rsidRPr="008B4A4C">
        <w:rPr>
          <w:rFonts w:ascii="Times New Roman" w:eastAsia="Times New Roman" w:hAnsi="Times New Roman" w:cs="Times New Roman"/>
          <w:spacing w:val="2"/>
          <w:lang w:val="en-US" w:eastAsia="ar-SA" w:bidi="ar-SA"/>
        </w:rPr>
        <w:t>t</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9"/>
          <w:lang w:val="en-US" w:eastAsia="ar-SA" w:bidi="ar-SA"/>
        </w:rPr>
        <w:t xml:space="preserve"> </w:t>
      </w:r>
      <w:proofErr w:type="spellStart"/>
      <w:r w:rsidRPr="008B4A4C">
        <w:rPr>
          <w:rFonts w:ascii="Times New Roman" w:eastAsia="Times New Roman" w:hAnsi="Times New Roman" w:cs="Times New Roman"/>
          <w:lang w:val="en-US" w:eastAsia="ar-SA" w:bidi="ar-SA"/>
        </w:rPr>
        <w:t>l</w:t>
      </w:r>
      <w:r w:rsidRPr="008B4A4C">
        <w:rPr>
          <w:rFonts w:ascii="Times New Roman" w:eastAsia="Times New Roman" w:hAnsi="Times New Roman" w:cs="Times New Roman"/>
          <w:spacing w:val="1"/>
          <w:lang w:val="en-US" w:eastAsia="ar-SA" w:bidi="ar-SA"/>
        </w:rPr>
        <w:t>i</w:t>
      </w:r>
      <w:r w:rsidRPr="008B4A4C">
        <w:rPr>
          <w:rFonts w:ascii="Times New Roman" w:eastAsia="Times New Roman" w:hAnsi="Times New Roman" w:cs="Times New Roman"/>
          <w:lang w:val="en-US" w:eastAsia="ar-SA" w:bidi="ar-SA"/>
        </w:rPr>
        <w:t>stę</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1"/>
          <w:lang w:val="en-US" w:eastAsia="ar-SA" w:bidi="ar-SA"/>
        </w:rPr>
        <w:t xml:space="preserve"> </w:t>
      </w:r>
      <w:proofErr w:type="spellStart"/>
      <w:r w:rsidRPr="008B4A4C">
        <w:rPr>
          <w:rFonts w:ascii="Times New Roman" w:eastAsia="Times New Roman" w:hAnsi="Times New Roman" w:cs="Times New Roman"/>
          <w:lang w:val="en-US" w:eastAsia="ar-SA" w:bidi="ar-SA"/>
        </w:rPr>
        <w:t>p</w:t>
      </w:r>
      <w:r w:rsidRPr="008B4A4C">
        <w:rPr>
          <w:rFonts w:ascii="Times New Roman" w:eastAsia="Times New Roman" w:hAnsi="Times New Roman" w:cs="Times New Roman"/>
          <w:spacing w:val="2"/>
          <w:lang w:val="en-US" w:eastAsia="ar-SA" w:bidi="ar-SA"/>
        </w:rPr>
        <w:t>o</w:t>
      </w:r>
      <w:r w:rsidRPr="008B4A4C">
        <w:rPr>
          <w:rFonts w:ascii="Times New Roman" w:eastAsia="Times New Roman" w:hAnsi="Times New Roman" w:cs="Times New Roman"/>
          <w:lang w:val="en-US" w:eastAsia="ar-SA" w:bidi="ar-SA"/>
        </w:rPr>
        <w:t>dm</w:t>
      </w:r>
      <w:r w:rsidRPr="008B4A4C">
        <w:rPr>
          <w:rFonts w:ascii="Times New Roman" w:eastAsia="Times New Roman" w:hAnsi="Times New Roman" w:cs="Times New Roman"/>
          <w:spacing w:val="1"/>
          <w:lang w:val="en-US" w:eastAsia="ar-SA" w:bidi="ar-SA"/>
        </w:rPr>
        <w:t>i</w:t>
      </w:r>
      <w:r w:rsidRPr="008B4A4C">
        <w:rPr>
          <w:rFonts w:ascii="Times New Roman" w:eastAsia="Times New Roman" w:hAnsi="Times New Roman" w:cs="Times New Roman"/>
          <w:lang w:val="en-US" w:eastAsia="ar-SA" w:bidi="ar-SA"/>
        </w:rPr>
        <w:t>otów</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1"/>
          <w:lang w:val="en-US" w:eastAsia="ar-SA" w:bidi="ar-SA"/>
        </w:rPr>
        <w:t xml:space="preserve"> </w:t>
      </w:r>
      <w:proofErr w:type="spellStart"/>
      <w:r w:rsidRPr="008B4A4C">
        <w:rPr>
          <w:rFonts w:ascii="Times New Roman" w:eastAsia="Times New Roman" w:hAnsi="Times New Roman" w:cs="Times New Roman"/>
          <w:lang w:val="en-US" w:eastAsia="ar-SA" w:bidi="ar-SA"/>
        </w:rPr>
        <w:t>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le</w:t>
      </w:r>
      <w:r w:rsidRPr="008B4A4C">
        <w:rPr>
          <w:rFonts w:ascii="Times New Roman" w:eastAsia="Times New Roman" w:hAnsi="Times New Roman" w:cs="Times New Roman"/>
          <w:spacing w:val="1"/>
          <w:lang w:val="en-US" w:eastAsia="ar-SA" w:bidi="ar-SA"/>
        </w:rPr>
        <w:t>ż</w:t>
      </w:r>
      <w:r w:rsidRPr="008B4A4C">
        <w:rPr>
          <w:rFonts w:ascii="Times New Roman" w:eastAsia="Times New Roman" w:hAnsi="Times New Roman" w:cs="Times New Roman"/>
          <w:spacing w:val="-1"/>
          <w:lang w:val="en-US" w:eastAsia="ar-SA" w:bidi="ar-SA"/>
        </w:rPr>
        <w:t>ą</w:t>
      </w:r>
      <w:r w:rsidRPr="008B4A4C">
        <w:rPr>
          <w:rFonts w:ascii="Times New Roman" w:eastAsia="Times New Roman" w:hAnsi="Times New Roman" w:cs="Times New Roman"/>
          <w:spacing w:val="4"/>
          <w:lang w:val="en-US" w:eastAsia="ar-SA" w:bidi="ar-SA"/>
        </w:rPr>
        <w:t>c</w:t>
      </w:r>
      <w:r w:rsidRPr="008B4A4C">
        <w:rPr>
          <w:rFonts w:ascii="Times New Roman" w:eastAsia="Times New Roman" w:hAnsi="Times New Roman" w:cs="Times New Roman"/>
          <w:spacing w:val="-5"/>
          <w:lang w:val="en-US" w:eastAsia="ar-SA" w:bidi="ar-SA"/>
        </w:rPr>
        <w:t>y</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h</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3"/>
          <w:lang w:val="en-US" w:eastAsia="ar-SA" w:bidi="ar-SA"/>
        </w:rPr>
        <w:t xml:space="preserve"> </w:t>
      </w:r>
      <w:r w:rsidRPr="008B4A4C">
        <w:rPr>
          <w:rFonts w:ascii="Times New Roman" w:eastAsia="Times New Roman" w:hAnsi="Times New Roman" w:cs="Times New Roman"/>
          <w:spacing w:val="2"/>
          <w:lang w:val="en-US" w:eastAsia="ar-SA" w:bidi="ar-SA"/>
        </w:rPr>
        <w:t>d</w:t>
      </w:r>
      <w:r w:rsidRPr="008B4A4C">
        <w:rPr>
          <w:rFonts w:ascii="Times New Roman" w:eastAsia="Times New Roman" w:hAnsi="Times New Roman" w:cs="Times New Roman"/>
          <w:lang w:val="en-US" w:eastAsia="ar-SA" w:bidi="ar-SA"/>
        </w:rPr>
        <w:t xml:space="preserve">o </w:t>
      </w:r>
      <w:r w:rsidRPr="008B4A4C">
        <w:rPr>
          <w:rFonts w:ascii="Times New Roman" w:eastAsia="Times New Roman" w:hAnsi="Times New Roman" w:cs="Times New Roman"/>
          <w:spacing w:val="21"/>
          <w:lang w:val="en-US" w:eastAsia="ar-SA" w:bidi="ar-SA"/>
        </w:rPr>
        <w:t xml:space="preserve"> </w:t>
      </w:r>
      <w:proofErr w:type="spellStart"/>
      <w:r w:rsidRPr="008B4A4C">
        <w:rPr>
          <w:rFonts w:ascii="Times New Roman" w:eastAsia="Times New Roman" w:hAnsi="Times New Roman" w:cs="Times New Roman"/>
          <w:lang w:val="en-US" w:eastAsia="ar-SA" w:bidi="ar-SA"/>
        </w:rPr>
        <w:t>tej</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1"/>
          <w:lang w:val="en-US" w:eastAsia="ar-SA" w:bidi="ar-SA"/>
        </w:rPr>
        <w:t xml:space="preserve"> </w:t>
      </w:r>
      <w:proofErr w:type="spellStart"/>
      <w:r w:rsidRPr="008B4A4C">
        <w:rPr>
          <w:rFonts w:ascii="Times New Roman" w:eastAsia="Times New Roman" w:hAnsi="Times New Roman" w:cs="Times New Roman"/>
          <w:lang w:val="en-US" w:eastAsia="ar-SA" w:bidi="ar-SA"/>
        </w:rPr>
        <w:t>s</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mej</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26"/>
          <w:lang w:val="en-US" w:eastAsia="ar-SA" w:bidi="ar-SA"/>
        </w:rPr>
        <w:t xml:space="preserve"> </w:t>
      </w:r>
      <w:proofErr w:type="spellStart"/>
      <w:r w:rsidRPr="008B4A4C">
        <w:rPr>
          <w:rFonts w:ascii="Times New Roman" w:eastAsia="Times New Roman" w:hAnsi="Times New Roman" w:cs="Times New Roman"/>
          <w:spacing w:val="-2"/>
          <w:lang w:val="en-US" w:eastAsia="ar-SA" w:bidi="ar-SA"/>
        </w:rPr>
        <w:t>g</w:t>
      </w:r>
      <w:r w:rsidRPr="008B4A4C">
        <w:rPr>
          <w:rFonts w:ascii="Times New Roman" w:eastAsia="Times New Roman" w:hAnsi="Times New Roman" w:cs="Times New Roman"/>
          <w:lang w:val="en-US" w:eastAsia="ar-SA" w:bidi="ar-SA"/>
        </w:rPr>
        <w:t>ru</w:t>
      </w:r>
      <w:r w:rsidRPr="008B4A4C">
        <w:rPr>
          <w:rFonts w:ascii="Times New Roman" w:eastAsia="Times New Roman" w:hAnsi="Times New Roman" w:cs="Times New Roman"/>
          <w:spacing w:val="13"/>
          <w:lang w:val="en-US" w:eastAsia="ar-SA" w:bidi="ar-SA"/>
        </w:rPr>
        <w:t>p</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lang w:val="en-US" w:eastAsia="ar-SA" w:bidi="ar-SA"/>
        </w:rPr>
        <w:t>k</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pi</w:t>
      </w:r>
      <w:r w:rsidRPr="008B4A4C">
        <w:rPr>
          <w:rFonts w:ascii="Times New Roman" w:eastAsia="Times New Roman" w:hAnsi="Times New Roman" w:cs="Times New Roman"/>
          <w:spacing w:val="1"/>
          <w:lang w:val="en-US" w:eastAsia="ar-SA" w:bidi="ar-SA"/>
        </w:rPr>
        <w:t>t</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łow</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j</w:t>
      </w:r>
      <w:proofErr w:type="spellEnd"/>
      <w:r w:rsidRPr="008B4A4C">
        <w:rPr>
          <w:rFonts w:ascii="Times New Roman" w:eastAsia="Times New Roman" w:hAnsi="Times New Roman" w:cs="Times New Roman"/>
          <w:lang w:val="en-US" w:eastAsia="ar-SA" w:bidi="ar-SA"/>
        </w:rPr>
        <w:t>.</w:t>
      </w:r>
    </w:p>
    <w:p w14:paraId="11E4CBB3" w14:textId="77777777" w:rsidR="008B4A4C" w:rsidRPr="008B4A4C" w:rsidRDefault="008B4A4C" w:rsidP="008B4A4C">
      <w:pPr>
        <w:suppressAutoHyphens/>
        <w:autoSpaceDE w:val="0"/>
        <w:spacing w:before="2" w:line="150" w:lineRule="exact"/>
        <w:rPr>
          <w:rFonts w:ascii="Times New Roman" w:eastAsia="Times New Roman" w:hAnsi="Times New Roman" w:cs="Times New Roman"/>
          <w:sz w:val="15"/>
          <w:szCs w:val="15"/>
          <w:lang w:val="en-US" w:eastAsia="ar-SA" w:bidi="ar-SA"/>
        </w:rPr>
      </w:pPr>
    </w:p>
    <w:p w14:paraId="11674103"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4135BF4C"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45F88AB8" w14:textId="62FAF7A7" w:rsidR="008B4A4C" w:rsidRPr="008B4A4C" w:rsidRDefault="008B4A4C" w:rsidP="008B4A4C">
      <w:pPr>
        <w:suppressAutoHyphens/>
        <w:autoSpaceDE w:val="0"/>
        <w:ind w:left="116" w:right="78"/>
        <w:jc w:val="both"/>
        <w:rPr>
          <w:rFonts w:ascii="Times New Roman" w:eastAsia="Times New Roman" w:hAnsi="Times New Roman" w:cs="Times New Roman"/>
          <w:sz w:val="19"/>
          <w:szCs w:val="19"/>
          <w:lang w:val="en-US" w:eastAsia="ar-SA" w:bidi="ar-SA"/>
        </w:rPr>
      </w:pPr>
      <w:r>
        <w:rPr>
          <w:rFonts w:ascii="Times New Roman" w:eastAsia="Times New Roman" w:hAnsi="Times New Roman" w:cs="Times New Roman"/>
          <w:noProof/>
          <w:color w:val="auto"/>
          <w:szCs w:val="20"/>
          <w:lang w:bidi="ar-SA"/>
        </w:rPr>
        <mc:AlternateContent>
          <mc:Choice Requires="wps">
            <w:drawing>
              <wp:anchor distT="0" distB="0" distL="114300" distR="114300" simplePos="0" relativeHeight="251675648" behindDoc="1" locked="0" layoutInCell="1" allowOverlap="1" wp14:anchorId="23BE2452" wp14:editId="1F0A235A">
                <wp:simplePos x="0" y="0"/>
                <wp:positionH relativeFrom="page">
                  <wp:posOffset>899160</wp:posOffset>
                </wp:positionH>
                <wp:positionV relativeFrom="paragraph">
                  <wp:posOffset>1202055</wp:posOffset>
                </wp:positionV>
                <wp:extent cx="1143000" cy="635"/>
                <wp:effectExtent l="0" t="0" r="0" b="0"/>
                <wp:wrapNone/>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
                        </a:xfrm>
                        <a:custGeom>
                          <a:avLst/>
                          <a:gdLst>
                            <a:gd name="T0" fmla="*/ 0 w 1800"/>
                            <a:gd name="T1" fmla="*/ 1800 w 1800"/>
                          </a:gdLst>
                          <a:ahLst/>
                          <a:cxnLst>
                            <a:cxn ang="0">
                              <a:pos x="T0" y="0"/>
                            </a:cxn>
                            <a:cxn ang="0">
                              <a:pos x="T1" y="0"/>
                            </a:cxn>
                          </a:cxnLst>
                          <a:rect l="0" t="0" r="r" b="b"/>
                          <a:pathLst>
                            <a:path w="1800">
                              <a:moveTo>
                                <a:pt x="0" y="0"/>
                              </a:moveTo>
                              <a:lnTo>
                                <a:pt x="180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4" o:spid="_x0000_s1026" style="position:absolute;margin-left:70.8pt;margin-top:94.65pt;width:90pt;height:.05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8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" path="m,l1800,e" filled="f" strokeweight=".18mm">
                <v:stroke endcap="square"/>
                <v:path o:connecttype="custom" o:connectlocs="0,0;1143000,0" o:connectangles="0,0"/>
                <w10:wrap anchorx="page"/>
              </v:shape>
            </w:pict>
          </mc:Fallback>
        </mc:AlternateContent>
      </w:r>
      <w:r>
        <w:rPr>
          <w:rFonts w:ascii="Times New Roman" w:eastAsia="Times New Roman" w:hAnsi="Times New Roman" w:cs="Times New Roman"/>
          <w:noProof/>
          <w:color w:val="auto"/>
          <w:szCs w:val="20"/>
          <w:lang w:bidi="ar-SA"/>
        </w:rPr>
        <mc:AlternateContent>
          <mc:Choice Requires="wps">
            <w:drawing>
              <wp:anchor distT="0" distB="0" distL="114300" distR="114300" simplePos="0" relativeHeight="251676672" behindDoc="1" locked="0" layoutInCell="1" allowOverlap="1" wp14:anchorId="50841F80" wp14:editId="74DE6F00">
                <wp:simplePos x="0" y="0"/>
                <wp:positionH relativeFrom="page">
                  <wp:posOffset>4100195</wp:posOffset>
                </wp:positionH>
                <wp:positionV relativeFrom="paragraph">
                  <wp:posOffset>1404620</wp:posOffset>
                </wp:positionV>
                <wp:extent cx="1752600" cy="635"/>
                <wp:effectExtent l="0" t="0" r="0" b="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35"/>
                        </a:xfrm>
                        <a:custGeom>
                          <a:avLst/>
                          <a:gdLst>
                            <a:gd name="T0" fmla="*/ 0 w 2760"/>
                            <a:gd name="T1" fmla="*/ 2760 w 2760"/>
                          </a:gdLst>
                          <a:ahLst/>
                          <a:cxnLst>
                            <a:cxn ang="0">
                              <a:pos x="T0" y="0"/>
                            </a:cxn>
                            <a:cxn ang="0">
                              <a:pos x="T1" y="0"/>
                            </a:cxn>
                          </a:cxnLst>
                          <a:rect l="0" t="0" r="r" b="b"/>
                          <a:pathLst>
                            <a:path w="2760">
                              <a:moveTo>
                                <a:pt x="0" y="0"/>
                              </a:moveTo>
                              <a:lnTo>
                                <a:pt x="276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 o:spid="_x0000_s1026" style="position:absolute;margin-left:322.85pt;margin-top:110.6pt;width:138pt;height:.05pt;z-index:-2516398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76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" path="m,l2760,e" filled="f" strokeweight=".18mm">
                <v:stroke endcap="square"/>
                <v:path o:connecttype="custom" o:connectlocs="0,0;1752600,0" o:connectangles="0,0"/>
                <w10:wrap anchorx="page"/>
              </v:shape>
            </w:pict>
          </mc:Fallback>
        </mc:AlternateContent>
      </w: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15"/>
          <w:lang w:val="en-US" w:eastAsia="ar-SA" w:bidi="ar-SA"/>
        </w:rPr>
        <w:t xml:space="preserve"> </w:t>
      </w:r>
      <w:proofErr w:type="spellStart"/>
      <w:r w:rsidRPr="008B4A4C">
        <w:rPr>
          <w:rFonts w:ascii="Times New Roman" w:eastAsia="Times New Roman" w:hAnsi="Times New Roman" w:cs="Times New Roman"/>
          <w:lang w:val="en-US" w:eastAsia="ar-SA" w:bidi="ar-SA"/>
        </w:rPr>
        <w:t>p</w:t>
      </w:r>
      <w:r w:rsidRPr="008B4A4C">
        <w:rPr>
          <w:rFonts w:ascii="Times New Roman" w:eastAsia="Times New Roman" w:hAnsi="Times New Roman" w:cs="Times New Roman"/>
          <w:spacing w:val="-1"/>
          <w:lang w:val="en-US" w:eastAsia="ar-SA" w:bidi="ar-SA"/>
        </w:rPr>
        <w:t>r</w:t>
      </w:r>
      <w:r w:rsidRPr="008B4A4C">
        <w:rPr>
          <w:rFonts w:ascii="Times New Roman" w:eastAsia="Times New Roman" w:hAnsi="Times New Roman" w:cs="Times New Roman"/>
          <w:spacing w:val="4"/>
          <w:lang w:val="en-US" w:eastAsia="ar-SA" w:bidi="ar-SA"/>
        </w:rPr>
        <w:t>z</w:t>
      </w:r>
      <w:r w:rsidRPr="008B4A4C">
        <w:rPr>
          <w:rFonts w:ascii="Times New Roman" w:eastAsia="Times New Roman" w:hAnsi="Times New Roman" w:cs="Times New Roman"/>
          <w:spacing w:val="-7"/>
          <w:lang w:val="en-US" w:eastAsia="ar-SA" w:bidi="ar-SA"/>
        </w:rPr>
        <w:t>y</w:t>
      </w:r>
      <w:r w:rsidRPr="008B4A4C">
        <w:rPr>
          <w:rFonts w:ascii="Times New Roman" w:eastAsia="Times New Roman" w:hAnsi="Times New Roman" w:cs="Times New Roman"/>
          <w:spacing w:val="2"/>
          <w:lang w:val="en-US" w:eastAsia="ar-SA" w:bidi="ar-SA"/>
        </w:rPr>
        <w:t>p</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dku</w:t>
      </w:r>
      <w:proofErr w:type="spellEnd"/>
      <w:r w:rsidRPr="008B4A4C">
        <w:rPr>
          <w:rFonts w:ascii="Times New Roman" w:eastAsia="Times New Roman" w:hAnsi="Times New Roman" w:cs="Times New Roman"/>
          <w:spacing w:val="23"/>
          <w:lang w:val="en-US" w:eastAsia="ar-SA" w:bidi="ar-SA"/>
        </w:rPr>
        <w:t xml:space="preserve"> </w:t>
      </w:r>
      <w:proofErr w:type="spellStart"/>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1"/>
          <w:lang w:val="en-US" w:eastAsia="ar-SA" w:bidi="ar-SA"/>
        </w:rPr>
        <w:t>f</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r</w:t>
      </w:r>
      <w:r w:rsidRPr="008B4A4C">
        <w:rPr>
          <w:rFonts w:ascii="Times New Roman" w:eastAsia="Times New Roman" w:hAnsi="Times New Roman" w:cs="Times New Roman"/>
          <w:spacing w:val="4"/>
          <w:lang w:val="en-US" w:eastAsia="ar-SA" w:bidi="ar-SA"/>
        </w:rPr>
        <w:t>t</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spacing w:val="29"/>
          <w:lang w:val="en-US" w:eastAsia="ar-SA" w:bidi="ar-SA"/>
        </w:rPr>
        <w:t xml:space="preserve"> </w:t>
      </w:r>
      <w:proofErr w:type="spellStart"/>
      <w:r w:rsidRPr="008B4A4C">
        <w:rPr>
          <w:rFonts w:ascii="Times New Roman" w:eastAsia="Times New Roman" w:hAnsi="Times New Roman" w:cs="Times New Roman"/>
          <w:lang w:val="en-US" w:eastAsia="ar-SA" w:bidi="ar-SA"/>
        </w:rPr>
        <w:t>sk</w:t>
      </w:r>
      <w:r w:rsidRPr="008B4A4C">
        <w:rPr>
          <w:rFonts w:ascii="Times New Roman" w:eastAsia="Times New Roman" w:hAnsi="Times New Roman" w:cs="Times New Roman"/>
          <w:spacing w:val="3"/>
          <w:lang w:val="en-US" w:eastAsia="ar-SA" w:bidi="ar-SA"/>
        </w:rPr>
        <w:t>ł</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d</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n</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j</w:t>
      </w:r>
      <w:proofErr w:type="spellEnd"/>
      <w:r w:rsidRPr="008B4A4C">
        <w:rPr>
          <w:rFonts w:ascii="Times New Roman" w:eastAsia="Times New Roman" w:hAnsi="Times New Roman" w:cs="Times New Roman"/>
          <w:spacing w:val="24"/>
          <w:lang w:val="en-US" w:eastAsia="ar-SA" w:bidi="ar-SA"/>
        </w:rPr>
        <w:t xml:space="preserve"> </w:t>
      </w:r>
      <w:proofErr w:type="spellStart"/>
      <w:r w:rsidRPr="008B4A4C">
        <w:rPr>
          <w:rFonts w:ascii="Times New Roman" w:eastAsia="Times New Roman" w:hAnsi="Times New Roman" w:cs="Times New Roman"/>
          <w:spacing w:val="2"/>
          <w:lang w:val="en-US" w:eastAsia="ar-SA" w:bidi="ar-SA"/>
        </w:rPr>
        <w:t>p</w:t>
      </w:r>
      <w:r w:rsidRPr="008B4A4C">
        <w:rPr>
          <w:rFonts w:ascii="Times New Roman" w:eastAsia="Times New Roman" w:hAnsi="Times New Roman" w:cs="Times New Roman"/>
          <w:lang w:val="en-US" w:eastAsia="ar-SA" w:bidi="ar-SA"/>
        </w:rPr>
        <w:t>rz</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z</w:t>
      </w:r>
      <w:proofErr w:type="spellEnd"/>
      <w:r w:rsidRPr="008B4A4C">
        <w:rPr>
          <w:rFonts w:ascii="Times New Roman" w:eastAsia="Times New Roman" w:hAnsi="Times New Roman" w:cs="Times New Roman"/>
          <w:spacing w:val="25"/>
          <w:lang w:val="en-US" w:eastAsia="ar-SA" w:bidi="ar-SA"/>
        </w:rPr>
        <w:t xml:space="preserve"> </w:t>
      </w:r>
      <w:proofErr w:type="spellStart"/>
      <w:r w:rsidRPr="008B4A4C">
        <w:rPr>
          <w:rFonts w:ascii="Times New Roman" w:eastAsia="Times New Roman" w:hAnsi="Times New Roman" w:cs="Times New Roman"/>
          <w:spacing w:val="4"/>
          <w:lang w:val="en-US" w:eastAsia="ar-SA" w:bidi="ar-SA"/>
        </w:rPr>
        <w:t>W</w:t>
      </w:r>
      <w:r w:rsidRPr="008B4A4C">
        <w:rPr>
          <w:rFonts w:ascii="Times New Roman" w:eastAsia="Times New Roman" w:hAnsi="Times New Roman" w:cs="Times New Roman"/>
          <w:spacing w:val="-7"/>
          <w:lang w:val="en-US" w:eastAsia="ar-SA" w:bidi="ar-SA"/>
        </w:rPr>
        <w:t>y</w:t>
      </w:r>
      <w:r w:rsidRPr="008B4A4C">
        <w:rPr>
          <w:rFonts w:ascii="Times New Roman" w:eastAsia="Times New Roman" w:hAnsi="Times New Roman" w:cs="Times New Roman"/>
          <w:lang w:val="en-US" w:eastAsia="ar-SA" w:bidi="ar-SA"/>
        </w:rPr>
        <w:t>ko</w:t>
      </w:r>
      <w:r w:rsidRPr="008B4A4C">
        <w:rPr>
          <w:rFonts w:ascii="Times New Roman" w:eastAsia="Times New Roman" w:hAnsi="Times New Roman" w:cs="Times New Roman"/>
          <w:spacing w:val="2"/>
          <w:lang w:val="en-US" w:eastAsia="ar-SA" w:bidi="ar-SA"/>
        </w:rPr>
        <w:t>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ów</w:t>
      </w:r>
      <w:proofErr w:type="spellEnd"/>
      <w:r w:rsidRPr="008B4A4C">
        <w:rPr>
          <w:rFonts w:ascii="Times New Roman" w:eastAsia="Times New Roman" w:hAnsi="Times New Roman" w:cs="Times New Roman"/>
          <w:spacing w:val="23"/>
          <w:lang w:val="en-US" w:eastAsia="ar-SA" w:bidi="ar-SA"/>
        </w:rPr>
        <w:t xml:space="preserve"> </w:t>
      </w:r>
      <w:proofErr w:type="spellStart"/>
      <w:r w:rsidRPr="008B4A4C">
        <w:rPr>
          <w:rFonts w:ascii="Times New Roman" w:eastAsia="Times New Roman" w:hAnsi="Times New Roman" w:cs="Times New Roman"/>
          <w:lang w:val="en-US" w:eastAsia="ar-SA" w:bidi="ar-SA"/>
        </w:rPr>
        <w:t>wspólnie</w:t>
      </w:r>
      <w:proofErr w:type="spellEnd"/>
      <w:r w:rsidRPr="008B4A4C">
        <w:rPr>
          <w:rFonts w:ascii="Times New Roman" w:eastAsia="Times New Roman" w:hAnsi="Times New Roman" w:cs="Times New Roman"/>
          <w:spacing w:val="22"/>
          <w:lang w:val="en-US" w:eastAsia="ar-SA" w:bidi="ar-SA"/>
        </w:rPr>
        <w:t xml:space="preserve"> </w:t>
      </w:r>
      <w:proofErr w:type="spellStart"/>
      <w:r w:rsidRPr="008B4A4C">
        <w:rPr>
          <w:rFonts w:ascii="Times New Roman" w:eastAsia="Times New Roman" w:hAnsi="Times New Roman" w:cs="Times New Roman"/>
          <w:lang w:val="en-US" w:eastAsia="ar-SA" w:bidi="ar-SA"/>
        </w:rPr>
        <w:t>ubi</w:t>
      </w:r>
      <w:r w:rsidRPr="008B4A4C">
        <w:rPr>
          <w:rFonts w:ascii="Times New Roman" w:eastAsia="Times New Roman" w:hAnsi="Times New Roman" w:cs="Times New Roman"/>
          <w:spacing w:val="2"/>
          <w:lang w:val="en-US" w:eastAsia="ar-SA" w:bidi="ar-SA"/>
        </w:rPr>
        <w:t>e</w:t>
      </w:r>
      <w:r w:rsidRPr="008B4A4C">
        <w:rPr>
          <w:rFonts w:ascii="Times New Roman" w:eastAsia="Times New Roman" w:hAnsi="Times New Roman" w:cs="Times New Roman"/>
          <w:spacing w:val="-2"/>
          <w:lang w:val="en-US" w:eastAsia="ar-SA" w:bidi="ar-SA"/>
        </w:rPr>
        <w:t>g</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spacing w:val="3"/>
          <w:lang w:val="en-US" w:eastAsia="ar-SA" w:bidi="ar-SA"/>
        </w:rPr>
        <w:t>j</w:t>
      </w:r>
      <w:r w:rsidRPr="008B4A4C">
        <w:rPr>
          <w:rFonts w:ascii="Times New Roman" w:eastAsia="Times New Roman" w:hAnsi="Times New Roman" w:cs="Times New Roman"/>
          <w:spacing w:val="-1"/>
          <w:lang w:val="en-US" w:eastAsia="ar-SA" w:bidi="ar-SA"/>
        </w:rPr>
        <w:t>ą</w:t>
      </w:r>
      <w:r w:rsidRPr="008B4A4C">
        <w:rPr>
          <w:rFonts w:ascii="Times New Roman" w:eastAsia="Times New Roman" w:hAnsi="Times New Roman" w:cs="Times New Roman"/>
          <w:spacing w:val="4"/>
          <w:lang w:val="en-US" w:eastAsia="ar-SA" w:bidi="ar-SA"/>
        </w:rPr>
        <w:t>c</w:t>
      </w:r>
      <w:r w:rsidRPr="008B4A4C">
        <w:rPr>
          <w:rFonts w:ascii="Times New Roman" w:eastAsia="Times New Roman" w:hAnsi="Times New Roman" w:cs="Times New Roman"/>
          <w:spacing w:val="-2"/>
          <w:lang w:val="en-US" w:eastAsia="ar-SA" w:bidi="ar-SA"/>
        </w:rPr>
        <w:t>y</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h</w:t>
      </w:r>
      <w:proofErr w:type="spellEnd"/>
      <w:r w:rsidRPr="008B4A4C">
        <w:rPr>
          <w:rFonts w:ascii="Times New Roman" w:eastAsia="Times New Roman" w:hAnsi="Times New Roman" w:cs="Times New Roman"/>
          <w:spacing w:val="23"/>
          <w:lang w:val="en-US" w:eastAsia="ar-SA" w:bidi="ar-SA"/>
        </w:rPr>
        <w:t xml:space="preserve"> </w:t>
      </w:r>
      <w:proofErr w:type="spellStart"/>
      <w:r w:rsidRPr="008B4A4C">
        <w:rPr>
          <w:rFonts w:ascii="Times New Roman" w:eastAsia="Times New Roman" w:hAnsi="Times New Roman" w:cs="Times New Roman"/>
          <w:lang w:val="en-US" w:eastAsia="ar-SA" w:bidi="ar-SA"/>
        </w:rPr>
        <w:t>się</w:t>
      </w:r>
      <w:proofErr w:type="spellEnd"/>
      <w:r w:rsidRPr="008B4A4C">
        <w:rPr>
          <w:rFonts w:ascii="Times New Roman" w:eastAsia="Times New Roman" w:hAnsi="Times New Roman" w:cs="Times New Roman"/>
          <w:spacing w:val="23"/>
          <w:lang w:val="en-US" w:eastAsia="ar-SA" w:bidi="ar-SA"/>
        </w:rPr>
        <w:t xml:space="preserve"> </w:t>
      </w:r>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23"/>
          <w:lang w:val="en-US" w:eastAsia="ar-SA" w:bidi="ar-SA"/>
        </w:rPr>
        <w:t xml:space="preserve"> </w:t>
      </w:r>
      <w:proofErr w:type="spellStart"/>
      <w:r w:rsidRPr="008B4A4C">
        <w:rPr>
          <w:rFonts w:ascii="Times New Roman" w:eastAsia="Times New Roman" w:hAnsi="Times New Roman" w:cs="Times New Roman"/>
          <w:lang w:val="en-US" w:eastAsia="ar-SA" w:bidi="ar-SA"/>
        </w:rPr>
        <w:t>ud</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iel</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nie</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mówieni</w:t>
      </w:r>
      <w:r w:rsidRPr="008B4A4C">
        <w:rPr>
          <w:rFonts w:ascii="Times New Roman" w:eastAsia="Times New Roman" w:hAnsi="Times New Roman" w:cs="Times New Roman"/>
          <w:spacing w:val="-1"/>
          <w:lang w:val="en-US" w:eastAsia="ar-SA" w:bidi="ar-SA"/>
        </w:rPr>
        <w:t>a</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15"/>
          <w:lang w:val="en-US" w:eastAsia="ar-SA" w:bidi="ar-SA"/>
        </w:rPr>
        <w:t xml:space="preserve"> </w:t>
      </w:r>
      <w:proofErr w:type="spellStart"/>
      <w:r w:rsidRPr="008B4A4C">
        <w:rPr>
          <w:rFonts w:ascii="Times New Roman" w:eastAsia="Times New Roman" w:hAnsi="Times New Roman" w:cs="Times New Roman"/>
          <w:lang w:val="en-US" w:eastAsia="ar-SA" w:bidi="ar-SA"/>
        </w:rPr>
        <w:t>info</w:t>
      </w:r>
      <w:r w:rsidRPr="008B4A4C">
        <w:rPr>
          <w:rFonts w:ascii="Times New Roman" w:eastAsia="Times New Roman" w:hAnsi="Times New Roman" w:cs="Times New Roman"/>
          <w:spacing w:val="-1"/>
          <w:lang w:val="en-US" w:eastAsia="ar-SA" w:bidi="ar-SA"/>
        </w:rPr>
        <w:t>r</w:t>
      </w:r>
      <w:r w:rsidRPr="008B4A4C">
        <w:rPr>
          <w:rFonts w:ascii="Times New Roman" w:eastAsia="Times New Roman" w:hAnsi="Times New Roman" w:cs="Times New Roman"/>
          <w:lang w:val="en-US" w:eastAsia="ar-SA" w:bidi="ar-SA"/>
        </w:rPr>
        <w:t>ma</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ję</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37"/>
          <w:lang w:val="en-US" w:eastAsia="ar-SA" w:bidi="ar-SA"/>
        </w:rPr>
        <w:t xml:space="preserve"> </w:t>
      </w:r>
      <w:proofErr w:type="spellStart"/>
      <w:r w:rsidRPr="008B4A4C">
        <w:rPr>
          <w:rFonts w:ascii="Times New Roman" w:eastAsia="Times New Roman" w:hAnsi="Times New Roman" w:cs="Times New Roman"/>
          <w:lang w:val="en-US" w:eastAsia="ar-SA" w:bidi="ar-SA"/>
        </w:rPr>
        <w:t>składa</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34"/>
          <w:lang w:val="en-US" w:eastAsia="ar-SA" w:bidi="ar-SA"/>
        </w:rPr>
        <w:t xml:space="preserve"> </w:t>
      </w:r>
      <w:proofErr w:type="spellStart"/>
      <w:r w:rsidRPr="008B4A4C">
        <w:rPr>
          <w:rFonts w:ascii="Times New Roman" w:eastAsia="Times New Roman" w:hAnsi="Times New Roman" w:cs="Times New Roman"/>
          <w:lang w:val="en-US" w:eastAsia="ar-SA" w:bidi="ar-SA"/>
        </w:rPr>
        <w:t>k</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spacing w:val="1"/>
          <w:lang w:val="en-US" w:eastAsia="ar-SA" w:bidi="ar-SA"/>
        </w:rPr>
        <w:t>ż</w:t>
      </w:r>
      <w:r w:rsidRPr="008B4A4C">
        <w:rPr>
          <w:rFonts w:ascii="Times New Roman" w:eastAsia="Times New Roman" w:hAnsi="Times New Roman" w:cs="Times New Roman"/>
          <w:spacing w:val="2"/>
          <w:lang w:val="en-US" w:eastAsia="ar-SA" w:bidi="ar-SA"/>
        </w:rPr>
        <w:t>d</w:t>
      </w:r>
      <w:r w:rsidRPr="008B4A4C">
        <w:rPr>
          <w:rFonts w:ascii="Times New Roman" w:eastAsia="Times New Roman" w:hAnsi="Times New Roman" w:cs="Times New Roman"/>
          <w:lang w:val="en-US" w:eastAsia="ar-SA" w:bidi="ar-SA"/>
        </w:rPr>
        <w:t>y</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31"/>
          <w:lang w:val="en-US" w:eastAsia="ar-SA" w:bidi="ar-SA"/>
        </w:rPr>
        <w:t xml:space="preserve"> </w:t>
      </w:r>
      <w:r w:rsidRPr="008B4A4C">
        <w:rPr>
          <w:rFonts w:ascii="Times New Roman" w:eastAsia="Times New Roman" w:hAnsi="Times New Roman" w:cs="Times New Roman"/>
          <w:lang w:val="en-US" w:eastAsia="ar-SA" w:bidi="ar-SA"/>
        </w:rPr>
        <w:t>z</w:t>
      </w:r>
      <w:r w:rsidRPr="008B4A4C">
        <w:rPr>
          <w:rFonts w:ascii="Times New Roman" w:eastAsia="Times New Roman" w:hAnsi="Times New Roman" w:cs="Times New Roman"/>
          <w:spacing w:val="4"/>
          <w:lang w:val="en-US" w:eastAsia="ar-SA" w:bidi="ar-SA"/>
        </w:rPr>
        <w:t xml:space="preserve"> </w:t>
      </w:r>
      <w:proofErr w:type="spellStart"/>
      <w:r w:rsidRPr="008B4A4C">
        <w:rPr>
          <w:rFonts w:ascii="Times New Roman" w:eastAsia="Times New Roman" w:hAnsi="Times New Roman" w:cs="Times New Roman"/>
          <w:spacing w:val="4"/>
          <w:lang w:val="en-US" w:eastAsia="ar-SA" w:bidi="ar-SA"/>
        </w:rPr>
        <w:t>W</w:t>
      </w:r>
      <w:r w:rsidRPr="008B4A4C">
        <w:rPr>
          <w:rFonts w:ascii="Times New Roman" w:eastAsia="Times New Roman" w:hAnsi="Times New Roman" w:cs="Times New Roman"/>
          <w:spacing w:val="-7"/>
          <w:lang w:val="en-US" w:eastAsia="ar-SA" w:bidi="ar-SA"/>
        </w:rPr>
        <w:t>y</w:t>
      </w:r>
      <w:r w:rsidRPr="008B4A4C">
        <w:rPr>
          <w:rFonts w:ascii="Times New Roman" w:eastAsia="Times New Roman" w:hAnsi="Times New Roman" w:cs="Times New Roman"/>
          <w:lang w:val="en-US" w:eastAsia="ar-SA" w:bidi="ar-SA"/>
        </w:rPr>
        <w:t>k</w:t>
      </w:r>
      <w:r w:rsidRPr="008B4A4C">
        <w:rPr>
          <w:rFonts w:ascii="Times New Roman" w:eastAsia="Times New Roman" w:hAnsi="Times New Roman" w:cs="Times New Roman"/>
          <w:spacing w:val="2"/>
          <w:lang w:val="en-US" w:eastAsia="ar-SA" w:bidi="ar-SA"/>
        </w:rPr>
        <w:t>o</w:t>
      </w:r>
      <w:r w:rsidRPr="008B4A4C">
        <w:rPr>
          <w:rFonts w:ascii="Times New Roman" w:eastAsia="Times New Roman" w:hAnsi="Times New Roman" w:cs="Times New Roman"/>
          <w:lang w:val="en-US" w:eastAsia="ar-SA" w:bidi="ar-SA"/>
        </w:rPr>
        <w:t>n</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w</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ów</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35"/>
          <w:lang w:val="en-US" w:eastAsia="ar-SA" w:bidi="ar-SA"/>
        </w:rPr>
        <w:t xml:space="preserve"> </w:t>
      </w:r>
      <w:proofErr w:type="spellStart"/>
      <w:r w:rsidRPr="008B4A4C">
        <w:rPr>
          <w:rFonts w:ascii="Times New Roman" w:eastAsia="Times New Roman" w:hAnsi="Times New Roman" w:cs="Times New Roman"/>
          <w:lang w:val="en-US" w:eastAsia="ar-SA" w:bidi="ar-SA"/>
        </w:rPr>
        <w:t>na</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36"/>
          <w:lang w:val="en-US" w:eastAsia="ar-SA" w:bidi="ar-SA"/>
        </w:rPr>
        <w:t xml:space="preserve"> </w:t>
      </w:r>
      <w:proofErr w:type="spellStart"/>
      <w:r w:rsidRPr="008B4A4C">
        <w:rPr>
          <w:rFonts w:ascii="Times New Roman" w:eastAsia="Times New Roman" w:hAnsi="Times New Roman" w:cs="Times New Roman"/>
          <w:lang w:val="en-US" w:eastAsia="ar-SA" w:bidi="ar-SA"/>
        </w:rPr>
        <w:t>odd</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iel</w:t>
      </w:r>
      <w:r w:rsidRPr="008B4A4C">
        <w:rPr>
          <w:rFonts w:ascii="Times New Roman" w:eastAsia="Times New Roman" w:hAnsi="Times New Roman" w:cs="Times New Roman"/>
          <w:spacing w:val="5"/>
          <w:lang w:val="en-US" w:eastAsia="ar-SA" w:bidi="ar-SA"/>
        </w:rPr>
        <w:t>n</w:t>
      </w:r>
      <w:r w:rsidRPr="008B4A4C">
        <w:rPr>
          <w:rFonts w:ascii="Times New Roman" w:eastAsia="Times New Roman" w:hAnsi="Times New Roman" w:cs="Times New Roman"/>
          <w:spacing w:val="-5"/>
          <w:lang w:val="en-US" w:eastAsia="ar-SA" w:bidi="ar-SA"/>
        </w:rPr>
        <w:t>y</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h</w:t>
      </w:r>
      <w:proofErr w:type="spellEnd"/>
      <w:r w:rsidRPr="008B4A4C">
        <w:rPr>
          <w:rFonts w:ascii="Times New Roman" w:eastAsia="Times New Roman" w:hAnsi="Times New Roman" w:cs="Times New Roman"/>
          <w:lang w:val="en-US" w:eastAsia="ar-SA" w:bidi="ar-SA"/>
        </w:rPr>
        <w:t xml:space="preserve"> </w:t>
      </w:r>
      <w:r w:rsidRPr="008B4A4C">
        <w:rPr>
          <w:rFonts w:ascii="Times New Roman" w:eastAsia="Times New Roman" w:hAnsi="Times New Roman" w:cs="Times New Roman"/>
          <w:spacing w:val="37"/>
          <w:lang w:val="en-US" w:eastAsia="ar-SA" w:bidi="ar-SA"/>
        </w:rPr>
        <w:t xml:space="preserve"> </w:t>
      </w:r>
      <w:proofErr w:type="spellStart"/>
      <w:r w:rsidRPr="008B4A4C">
        <w:rPr>
          <w:rFonts w:ascii="Times New Roman" w:eastAsia="Times New Roman" w:hAnsi="Times New Roman" w:cs="Times New Roman"/>
          <w:lang w:val="en-US" w:eastAsia="ar-SA" w:bidi="ar-SA"/>
        </w:rPr>
        <w:t>oświ</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d</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nia</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h</w:t>
      </w:r>
      <w:proofErr w:type="spellEnd"/>
      <w:r w:rsidRPr="008B4A4C">
        <w:rPr>
          <w:rFonts w:ascii="Times New Roman" w:eastAsia="Times New Roman" w:hAnsi="Times New Roman" w:cs="Times New Roman"/>
          <w:lang w:val="en-US" w:eastAsia="ar-SA" w:bidi="ar-SA"/>
        </w:rPr>
        <w:t xml:space="preserve"> </w:t>
      </w:r>
      <w:proofErr w:type="spellStart"/>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spacing w:val="-1"/>
          <w:lang w:val="en-US" w:eastAsia="ar-SA" w:bidi="ar-SA"/>
        </w:rPr>
        <w:t>a</w:t>
      </w:r>
      <w:r w:rsidRPr="008B4A4C">
        <w:rPr>
          <w:rFonts w:ascii="Times New Roman" w:eastAsia="Times New Roman" w:hAnsi="Times New Roman" w:cs="Times New Roman"/>
          <w:lang w:val="en-US" w:eastAsia="ar-SA" w:bidi="ar-SA"/>
        </w:rPr>
        <w:t>łą</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spacing w:val="1"/>
          <w:lang w:val="en-US" w:eastAsia="ar-SA" w:bidi="ar-SA"/>
        </w:rPr>
        <w:t>z</w:t>
      </w:r>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2"/>
          <w:lang w:val="en-US" w:eastAsia="ar-SA" w:bidi="ar-SA"/>
        </w:rPr>
        <w:t>n</w:t>
      </w:r>
      <w:r w:rsidRPr="008B4A4C">
        <w:rPr>
          <w:rFonts w:ascii="Times New Roman" w:eastAsia="Times New Roman" w:hAnsi="Times New Roman" w:cs="Times New Roman"/>
          <w:spacing w:val="-5"/>
          <w:lang w:val="en-US" w:eastAsia="ar-SA" w:bidi="ar-SA"/>
        </w:rPr>
        <w:t>y</w:t>
      </w:r>
      <w:r w:rsidRPr="008B4A4C">
        <w:rPr>
          <w:rFonts w:ascii="Times New Roman" w:eastAsia="Times New Roman" w:hAnsi="Times New Roman" w:cs="Times New Roman"/>
          <w:spacing w:val="-1"/>
          <w:lang w:val="en-US" w:eastAsia="ar-SA" w:bidi="ar-SA"/>
        </w:rPr>
        <w:t>c</w:t>
      </w:r>
      <w:r w:rsidRPr="008B4A4C">
        <w:rPr>
          <w:rFonts w:ascii="Times New Roman" w:eastAsia="Times New Roman" w:hAnsi="Times New Roman" w:cs="Times New Roman"/>
          <w:lang w:val="en-US" w:eastAsia="ar-SA" w:bidi="ar-SA"/>
        </w:rPr>
        <w:t>h</w:t>
      </w:r>
      <w:proofErr w:type="spellEnd"/>
      <w:r w:rsidRPr="008B4A4C">
        <w:rPr>
          <w:rFonts w:ascii="Times New Roman" w:eastAsia="Times New Roman" w:hAnsi="Times New Roman" w:cs="Times New Roman"/>
          <w:lang w:val="en-US" w:eastAsia="ar-SA" w:bidi="ar-SA"/>
        </w:rPr>
        <w:t xml:space="preserve"> do </w:t>
      </w:r>
      <w:proofErr w:type="spellStart"/>
      <w:r w:rsidRPr="008B4A4C">
        <w:rPr>
          <w:rFonts w:ascii="Times New Roman" w:eastAsia="Times New Roman" w:hAnsi="Times New Roman" w:cs="Times New Roman"/>
          <w:lang w:val="en-US" w:eastAsia="ar-SA" w:bidi="ar-SA"/>
        </w:rPr>
        <w:t>o</w:t>
      </w:r>
      <w:r w:rsidRPr="008B4A4C">
        <w:rPr>
          <w:rFonts w:ascii="Times New Roman" w:eastAsia="Times New Roman" w:hAnsi="Times New Roman" w:cs="Times New Roman"/>
          <w:spacing w:val="1"/>
          <w:lang w:val="en-US" w:eastAsia="ar-SA" w:bidi="ar-SA"/>
        </w:rPr>
        <w:t>f</w:t>
      </w:r>
      <w:r w:rsidRPr="008B4A4C">
        <w:rPr>
          <w:rFonts w:ascii="Times New Roman" w:eastAsia="Times New Roman" w:hAnsi="Times New Roman" w:cs="Times New Roman"/>
          <w:spacing w:val="-1"/>
          <w:lang w:val="en-US" w:eastAsia="ar-SA" w:bidi="ar-SA"/>
        </w:rPr>
        <w:t>e</w:t>
      </w:r>
      <w:r w:rsidRPr="008B4A4C">
        <w:rPr>
          <w:rFonts w:ascii="Times New Roman" w:eastAsia="Times New Roman" w:hAnsi="Times New Roman" w:cs="Times New Roman"/>
          <w:lang w:val="en-US" w:eastAsia="ar-SA" w:bidi="ar-SA"/>
        </w:rPr>
        <w:t>r</w:t>
      </w:r>
      <w:r w:rsidRPr="008B4A4C">
        <w:rPr>
          <w:rFonts w:ascii="Times New Roman" w:eastAsia="Times New Roman" w:hAnsi="Times New Roman" w:cs="Times New Roman"/>
          <w:spacing w:val="4"/>
          <w:lang w:val="en-US" w:eastAsia="ar-SA" w:bidi="ar-SA"/>
        </w:rPr>
        <w:t>t</w:t>
      </w:r>
      <w:r w:rsidRPr="008B4A4C">
        <w:rPr>
          <w:rFonts w:ascii="Times New Roman" w:eastAsia="Times New Roman" w:hAnsi="Times New Roman" w:cs="Times New Roman"/>
          <w:spacing w:val="-5"/>
          <w:lang w:val="en-US" w:eastAsia="ar-SA" w:bidi="ar-SA"/>
        </w:rPr>
        <w:t>y</w:t>
      </w:r>
      <w:proofErr w:type="spellEnd"/>
      <w:r w:rsidRPr="008B4A4C">
        <w:rPr>
          <w:rFonts w:ascii="Times New Roman" w:eastAsia="Times New Roman" w:hAnsi="Times New Roman" w:cs="Times New Roman"/>
          <w:lang w:val="en-US" w:eastAsia="ar-SA" w:bidi="ar-SA"/>
        </w:rPr>
        <w:t>.</w:t>
      </w:r>
    </w:p>
    <w:p w14:paraId="6AEE92F4" w14:textId="77777777" w:rsidR="008B4A4C" w:rsidRPr="008B4A4C" w:rsidRDefault="008B4A4C" w:rsidP="008B4A4C">
      <w:pPr>
        <w:suppressAutoHyphens/>
        <w:autoSpaceDE w:val="0"/>
        <w:spacing w:before="3" w:line="190" w:lineRule="exact"/>
        <w:rPr>
          <w:rFonts w:ascii="Times New Roman" w:eastAsia="Times New Roman" w:hAnsi="Times New Roman" w:cs="Times New Roman"/>
          <w:sz w:val="19"/>
          <w:szCs w:val="19"/>
          <w:lang w:val="en-US" w:eastAsia="ar-SA" w:bidi="ar-SA"/>
        </w:rPr>
      </w:pPr>
    </w:p>
    <w:p w14:paraId="5D8879DF"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57B85B1E"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568C7872" w14:textId="77777777" w:rsidR="008B4A4C" w:rsidRPr="008B4A4C" w:rsidRDefault="008B4A4C" w:rsidP="008B4A4C">
      <w:pPr>
        <w:suppressAutoHyphens/>
        <w:autoSpaceDE w:val="0"/>
        <w:spacing w:line="200" w:lineRule="exact"/>
        <w:rPr>
          <w:rFonts w:ascii="Times New Roman" w:eastAsia="Times New Roman" w:hAnsi="Times New Roman" w:cs="Times New Roman"/>
          <w:sz w:val="20"/>
          <w:szCs w:val="20"/>
          <w:lang w:val="en-US" w:eastAsia="ar-SA" w:bidi="ar-SA"/>
        </w:rPr>
      </w:pPr>
    </w:p>
    <w:p w14:paraId="65F5927E" w14:textId="77777777" w:rsidR="008B4A4C" w:rsidRPr="008B4A4C" w:rsidRDefault="008B4A4C" w:rsidP="008B4A4C">
      <w:pPr>
        <w:suppressAutoHyphens/>
        <w:overflowPunct w:val="0"/>
        <w:autoSpaceDE w:val="0"/>
        <w:spacing w:before="18" w:line="280" w:lineRule="exact"/>
        <w:textAlignment w:val="baseline"/>
        <w:rPr>
          <w:rFonts w:ascii="Arial" w:eastAsia="Times New Roman" w:hAnsi="Arial" w:cs="Arial"/>
          <w:color w:val="auto"/>
          <w:sz w:val="20"/>
          <w:szCs w:val="20"/>
          <w:lang w:val="en-US" w:eastAsia="ar-SA" w:bidi="ar-SA"/>
        </w:rPr>
      </w:pPr>
      <w:r w:rsidRPr="008B4A4C">
        <w:rPr>
          <w:rFonts w:ascii="Arial" w:eastAsia="Times New Roman" w:hAnsi="Arial" w:cs="Arial"/>
          <w:color w:val="auto"/>
          <w:sz w:val="20"/>
          <w:szCs w:val="20"/>
          <w:lang w:val="en-US" w:eastAsia="ar-SA" w:bidi="ar-SA"/>
        </w:rPr>
        <w:t xml:space="preserve">                  </w:t>
      </w:r>
    </w:p>
    <w:p w14:paraId="1901C6E4" w14:textId="77777777" w:rsidR="008B4A4C" w:rsidRPr="008B4A4C" w:rsidRDefault="008B4A4C" w:rsidP="008B4A4C">
      <w:pPr>
        <w:suppressAutoHyphens/>
        <w:autoSpaceDE w:val="0"/>
        <w:spacing w:before="34" w:line="271" w:lineRule="auto"/>
        <w:ind w:left="709" w:right="311" w:hanging="709"/>
        <w:rPr>
          <w:rFonts w:ascii="Arial" w:eastAsia="Times New Roman" w:hAnsi="Arial" w:cs="Arial"/>
          <w:color w:val="auto"/>
          <w:sz w:val="16"/>
          <w:szCs w:val="16"/>
          <w:lang w:val="en-US" w:eastAsia="ar-SA" w:bidi="ar-SA"/>
        </w:rPr>
      </w:pPr>
      <w:r w:rsidRPr="008B4A4C">
        <w:rPr>
          <w:rFonts w:ascii="Arial" w:eastAsia="Times New Roman" w:hAnsi="Arial" w:cs="Arial"/>
          <w:color w:val="auto"/>
          <w:sz w:val="20"/>
          <w:szCs w:val="20"/>
          <w:lang w:val="en-US" w:eastAsia="ar-SA" w:bidi="ar-SA"/>
        </w:rPr>
        <w:t xml:space="preserve">                 </w:t>
      </w:r>
      <w:r w:rsidRPr="008B4A4C">
        <w:rPr>
          <w:rFonts w:ascii="Arial" w:eastAsia="Times New Roman" w:hAnsi="Arial" w:cs="Arial"/>
          <w:color w:val="auto"/>
          <w:sz w:val="16"/>
          <w:szCs w:val="16"/>
          <w:lang w:val="en-US" w:eastAsia="ar-SA" w:bidi="ar-SA"/>
        </w:rPr>
        <w:t>(data)</w:t>
      </w:r>
      <w:r w:rsidRPr="008B4A4C">
        <w:rPr>
          <w:rFonts w:ascii="Arial" w:eastAsia="Times New Roman" w:hAnsi="Arial" w:cs="Arial"/>
          <w:color w:val="auto"/>
          <w:sz w:val="20"/>
          <w:szCs w:val="20"/>
          <w:lang w:val="en-US" w:eastAsia="ar-SA" w:bidi="ar-SA"/>
        </w:rPr>
        <w:t xml:space="preserve">                                                                              </w:t>
      </w:r>
    </w:p>
    <w:p w14:paraId="7437C781" w14:textId="12DD130F" w:rsidR="008B4A4C" w:rsidRPr="008B4A4C" w:rsidRDefault="008B4A4C" w:rsidP="008B4A4C">
      <w:pPr>
        <w:suppressAutoHyphens/>
        <w:autoSpaceDE w:val="0"/>
        <w:spacing w:before="5" w:line="260" w:lineRule="exact"/>
        <w:rPr>
          <w:rFonts w:ascii="Times New Roman" w:eastAsia="Times New Roman" w:hAnsi="Times New Roman" w:cs="Times New Roman"/>
          <w:b/>
          <w:color w:val="auto"/>
          <w:sz w:val="20"/>
          <w:szCs w:val="20"/>
          <w:lang w:val="en-US" w:eastAsia="ar-SA" w:bidi="ar-SA"/>
        </w:rPr>
      </w:pPr>
      <w:r w:rsidRPr="008B4A4C">
        <w:rPr>
          <w:rFonts w:ascii="Arial" w:eastAsia="Times New Roman" w:hAnsi="Arial" w:cs="Arial"/>
          <w:color w:val="auto"/>
          <w:sz w:val="16"/>
          <w:szCs w:val="16"/>
          <w:lang w:val="en-US" w:eastAsia="ar-SA" w:bidi="ar-SA"/>
        </w:rPr>
        <w:t xml:space="preserve">                                                                                                              </w:t>
      </w:r>
      <w:r>
        <w:rPr>
          <w:rFonts w:ascii="Arial" w:eastAsia="Times New Roman" w:hAnsi="Arial" w:cs="Arial"/>
          <w:color w:val="auto"/>
          <w:sz w:val="16"/>
          <w:szCs w:val="16"/>
          <w:lang w:val="en-US" w:eastAsia="ar-SA" w:bidi="ar-SA"/>
        </w:rPr>
        <w:t xml:space="preserve">                        </w:t>
      </w:r>
      <w:r w:rsidRPr="008B4A4C">
        <w:rPr>
          <w:rFonts w:ascii="Arial" w:eastAsia="Times New Roman" w:hAnsi="Arial" w:cs="Arial"/>
          <w:b/>
          <w:color w:val="auto"/>
          <w:sz w:val="16"/>
          <w:szCs w:val="16"/>
          <w:lang w:val="en-US" w:eastAsia="ar-SA" w:bidi="ar-SA"/>
        </w:rPr>
        <w:t>(</w:t>
      </w:r>
      <w:proofErr w:type="spellStart"/>
      <w:r w:rsidRPr="008B4A4C">
        <w:rPr>
          <w:rFonts w:ascii="Arial" w:eastAsia="Times New Roman" w:hAnsi="Arial" w:cs="Arial"/>
          <w:b/>
          <w:color w:val="auto"/>
          <w:sz w:val="16"/>
          <w:szCs w:val="16"/>
          <w:lang w:val="en-US" w:eastAsia="ar-SA" w:bidi="ar-SA"/>
        </w:rPr>
        <w:t>podpis</w:t>
      </w:r>
      <w:proofErr w:type="spellEnd"/>
      <w:r w:rsidRPr="008B4A4C">
        <w:rPr>
          <w:rFonts w:ascii="Arial" w:eastAsia="Times New Roman" w:hAnsi="Arial" w:cs="Arial"/>
          <w:b/>
          <w:color w:val="auto"/>
          <w:sz w:val="16"/>
          <w:szCs w:val="16"/>
          <w:lang w:val="en-US" w:eastAsia="ar-SA" w:bidi="ar-SA"/>
        </w:rPr>
        <w:t xml:space="preserve"> </w:t>
      </w:r>
      <w:proofErr w:type="spellStart"/>
      <w:r w:rsidRPr="008B4A4C">
        <w:rPr>
          <w:rFonts w:ascii="Arial" w:eastAsia="Times New Roman" w:hAnsi="Arial" w:cs="Arial"/>
          <w:b/>
          <w:color w:val="auto"/>
          <w:sz w:val="16"/>
          <w:szCs w:val="16"/>
          <w:lang w:val="en-US" w:eastAsia="ar-SA" w:bidi="ar-SA"/>
        </w:rPr>
        <w:t>elektroniczny</w:t>
      </w:r>
      <w:proofErr w:type="spellEnd"/>
      <w:r w:rsidRPr="008B4A4C">
        <w:rPr>
          <w:rFonts w:ascii="Arial" w:eastAsia="Times New Roman" w:hAnsi="Arial" w:cs="Arial"/>
          <w:b/>
          <w:color w:val="auto"/>
          <w:sz w:val="16"/>
          <w:szCs w:val="16"/>
          <w:lang w:val="en-US" w:eastAsia="ar-SA" w:bidi="ar-SA"/>
        </w:rPr>
        <w:t>)</w:t>
      </w:r>
    </w:p>
    <w:sectPr w:rsidR="008B4A4C" w:rsidRPr="008B4A4C" w:rsidSect="00372EE3">
      <w:pgSz w:w="11920" w:h="16838"/>
      <w:pgMar w:top="1134" w:right="799" w:bottom="1276" w:left="129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4031F" w14:textId="77777777" w:rsidR="000641EB" w:rsidRDefault="000641EB" w:rsidP="00F73645">
      <w:r>
        <w:separator/>
      </w:r>
    </w:p>
  </w:endnote>
  <w:endnote w:type="continuationSeparator" w:id="0">
    <w:p w14:paraId="718E2C91" w14:textId="77777777" w:rsidR="000641EB" w:rsidRDefault="000641EB"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D4F0t00">
    <w:altName w:val="MS Mincho"/>
    <w:charset w:val="EE"/>
    <w:family w:val="auto"/>
    <w:pitch w:val="default"/>
  </w:font>
  <w:font w:name="F2">
    <w:charset w:val="EE"/>
    <w:family w:val="auto"/>
    <w:pitch w:val="default"/>
  </w:font>
  <w:font w:name="Times New Roman PS">
    <w:altName w:val="Times New Roman"/>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6253" w14:textId="77777777" w:rsidR="000641EB" w:rsidRDefault="000641EB" w:rsidP="00F73645">
      <w:r>
        <w:separator/>
      </w:r>
    </w:p>
  </w:footnote>
  <w:footnote w:type="continuationSeparator" w:id="0">
    <w:p w14:paraId="0167A9B5" w14:textId="77777777" w:rsidR="000641EB" w:rsidRDefault="000641EB"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3">
    <w:nsid w:val="00000004"/>
    <w:multiLevelType w:val="singleLevel"/>
    <w:tmpl w:val="00000004"/>
    <w:styleLink w:val="Styl12"/>
    <w:lvl w:ilvl="0">
      <w:start w:val="1"/>
      <w:numFmt w:val="bullet"/>
      <w:lvlText w:val="─"/>
      <w:lvlJc w:val="left"/>
      <w:pPr>
        <w:tabs>
          <w:tab w:val="num" w:pos="0"/>
        </w:tabs>
        <w:ind w:left="720" w:hanging="360"/>
      </w:pPr>
      <w:rPr>
        <w:rFonts w:ascii="Times New Roman" w:hAnsi="Times New Roman" w:cs="Arial"/>
        <w:b w:val="0"/>
      </w:rPr>
    </w:lvl>
  </w:abstractNum>
  <w:abstractNum w:abstractNumId="4">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5">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6">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7">
    <w:nsid w:val="00000009"/>
    <w:multiLevelType w:val="singleLevel"/>
    <w:tmpl w:val="8CBEFCC0"/>
    <w:lvl w:ilvl="0">
      <w:start w:val="1"/>
      <w:numFmt w:val="upperRoman"/>
      <w:lvlText w:val="%1."/>
      <w:lvlJc w:val="right"/>
      <w:pPr>
        <w:tabs>
          <w:tab w:val="num" w:pos="0"/>
        </w:tabs>
        <w:ind w:left="720" w:hanging="360"/>
      </w:pPr>
      <w:rPr>
        <w:rFonts w:hint="default"/>
        <w:b w:val="0"/>
        <w:i w:val="0"/>
      </w:rPr>
    </w:lvl>
  </w:abstractNum>
  <w:abstractNum w:abstractNumId="8">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9">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1">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3">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1"/>
    <w:multiLevelType w:val="singleLevel"/>
    <w:tmpl w:val="D168296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5">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6">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7">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8">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2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1">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3">
    <w:nsid w:val="00000028"/>
    <w:multiLevelType w:val="singleLevel"/>
    <w:tmpl w:val="00000028"/>
    <w:name w:val="WW8Num46"/>
    <w:lvl w:ilvl="0">
      <w:start w:val="1"/>
      <w:numFmt w:val="decimal"/>
      <w:lvlText w:val="%1."/>
      <w:lvlJc w:val="left"/>
      <w:pPr>
        <w:tabs>
          <w:tab w:val="num" w:pos="0"/>
        </w:tabs>
        <w:ind w:left="360" w:hanging="360"/>
      </w:pPr>
    </w:lvl>
  </w:abstractNum>
  <w:abstractNum w:abstractNumId="34">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6">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7">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8">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9">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EC5B22"/>
    <w:multiLevelType w:val="multilevel"/>
    <w:tmpl w:val="E3B89232"/>
    <w:lvl w:ilvl="0">
      <w:start w:val="1"/>
      <w:numFmt w:val="lowerLetter"/>
      <w:lvlText w:val="%1)"/>
      <w:lvlJc w:val="left"/>
      <w:pPr>
        <w:tabs>
          <w:tab w:val="num" w:pos="360"/>
        </w:tabs>
        <w:ind w:left="360" w:hanging="360"/>
      </w:pPr>
      <w:rPr>
        <w:rFonts w:ascii="Arial" w:hAnsi="Arial" w:cs="Arial"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0D66792"/>
    <w:multiLevelType w:val="hybridMultilevel"/>
    <w:tmpl w:val="A66037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7F650EA"/>
    <w:multiLevelType w:val="hybridMultilevel"/>
    <w:tmpl w:val="E98670D4"/>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2423BF"/>
    <w:multiLevelType w:val="hybridMultilevel"/>
    <w:tmpl w:val="3B244942"/>
    <w:lvl w:ilvl="0" w:tplc="EF983966">
      <w:start w:val="1"/>
      <w:numFmt w:val="decimal"/>
      <w:lvlText w:val="%1."/>
      <w:lvlJc w:val="left"/>
      <w:pPr>
        <w:tabs>
          <w:tab w:val="num" w:pos="360"/>
        </w:tabs>
        <w:ind w:left="284" w:hanging="284"/>
      </w:pPr>
      <w:rPr>
        <w:rFonts w:hint="default"/>
        <w:b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42AC109D"/>
    <w:multiLevelType w:val="hybridMultilevel"/>
    <w:tmpl w:val="5296A660"/>
    <w:lvl w:ilvl="0" w:tplc="5538B74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4758B6"/>
    <w:multiLevelType w:val="hybridMultilevel"/>
    <w:tmpl w:val="18BE8F5E"/>
    <w:lvl w:ilvl="0" w:tplc="4BAA25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69040AC5"/>
    <w:multiLevelType w:val="multilevel"/>
    <w:tmpl w:val="7F4C292E"/>
    <w:lvl w:ilvl="0">
      <w:start w:val="1"/>
      <w:numFmt w:val="low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3"/>
  </w:num>
  <w:num w:numId="2">
    <w:abstractNumId w:val="62"/>
  </w:num>
  <w:num w:numId="3">
    <w:abstractNumId w:val="11"/>
  </w:num>
  <w:num w:numId="4">
    <w:abstractNumId w:val="12"/>
  </w:num>
  <w:num w:numId="5">
    <w:abstractNumId w:val="40"/>
  </w:num>
  <w:num w:numId="6">
    <w:abstractNumId w:val="48"/>
  </w:num>
  <w:num w:numId="7">
    <w:abstractNumId w:val="41"/>
  </w:num>
  <w:num w:numId="8">
    <w:abstractNumId w:val="67"/>
  </w:num>
  <w:num w:numId="9">
    <w:abstractNumId w:val="55"/>
  </w:num>
  <w:num w:numId="10">
    <w:abstractNumId w:val="48"/>
  </w:num>
  <w:num w:numId="11">
    <w:abstractNumId w:val="41"/>
  </w:num>
  <w:num w:numId="12">
    <w:abstractNumId w:val="67"/>
  </w:num>
  <w:num w:numId="13">
    <w:abstractNumId w:val="56"/>
  </w:num>
  <w:num w:numId="14">
    <w:abstractNumId w:val="54"/>
  </w:num>
  <w:num w:numId="15">
    <w:abstractNumId w:val="59"/>
  </w:num>
  <w:num w:numId="16">
    <w:abstractNumId w:val="0"/>
  </w:num>
  <w:num w:numId="17">
    <w:abstractNumId w:val="57"/>
  </w:num>
  <w:num w:numId="18">
    <w:abstractNumId w:val="45"/>
  </w:num>
  <w:num w:numId="19">
    <w:abstractNumId w:val="65"/>
  </w:num>
  <w:num w:numId="20">
    <w:abstractNumId w:val="44"/>
  </w:num>
  <w:num w:numId="21">
    <w:abstractNumId w:val="66"/>
  </w:num>
  <w:num w:numId="22">
    <w:abstractNumId w:val="42"/>
  </w:num>
  <w:num w:numId="23">
    <w:abstractNumId w:val="53"/>
  </w:num>
  <w:num w:numId="24">
    <w:abstractNumId w:val="58"/>
  </w:num>
  <w:num w:numId="25">
    <w:abstractNumId w:val="50"/>
  </w:num>
  <w:num w:numId="26">
    <w:abstractNumId w:val="61"/>
  </w:num>
  <w:num w:numId="27">
    <w:abstractNumId w:val="47"/>
  </w:num>
  <w:num w:numId="28">
    <w:abstractNumId w:val="63"/>
  </w:num>
  <w:num w:numId="29">
    <w:abstractNumId w:val="51"/>
  </w:num>
  <w:num w:numId="30">
    <w:abstractNumId w:val="60"/>
  </w:num>
  <w:num w:numId="31">
    <w:abstractNumId w:val="3"/>
  </w:num>
  <w:num w:numId="32">
    <w:abstractNumId w:val="7"/>
  </w:num>
  <w:num w:numId="33">
    <w:abstractNumId w:val="29"/>
  </w:num>
  <w:num w:numId="34">
    <w:abstractNumId w:val="30"/>
  </w:num>
  <w:num w:numId="35">
    <w:abstractNumId w:val="49"/>
  </w:num>
  <w:num w:numId="36">
    <w:abstractNumId w:val="1"/>
  </w:num>
  <w:num w:numId="37">
    <w:abstractNumId w:val="46"/>
  </w:num>
  <w:num w:numId="38">
    <w:abstractNumId w:val="52"/>
  </w:num>
  <w:num w:numId="39">
    <w:abstractNumId w:val="6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3E"/>
    <w:rsid w:val="000023F9"/>
    <w:rsid w:val="000041CA"/>
    <w:rsid w:val="00036012"/>
    <w:rsid w:val="00042FA7"/>
    <w:rsid w:val="00060E0B"/>
    <w:rsid w:val="000641EB"/>
    <w:rsid w:val="00075DF5"/>
    <w:rsid w:val="00084AF6"/>
    <w:rsid w:val="00092E3F"/>
    <w:rsid w:val="000941A3"/>
    <w:rsid w:val="00095DFE"/>
    <w:rsid w:val="000A427C"/>
    <w:rsid w:val="000B7D2D"/>
    <w:rsid w:val="000C0872"/>
    <w:rsid w:val="000C6521"/>
    <w:rsid w:val="000D4508"/>
    <w:rsid w:val="000D66D1"/>
    <w:rsid w:val="000E36C0"/>
    <w:rsid w:val="00103A38"/>
    <w:rsid w:val="00103D7D"/>
    <w:rsid w:val="001111A0"/>
    <w:rsid w:val="001215BB"/>
    <w:rsid w:val="00121CD4"/>
    <w:rsid w:val="001436B7"/>
    <w:rsid w:val="00157DF1"/>
    <w:rsid w:val="00162E4E"/>
    <w:rsid w:val="0017007C"/>
    <w:rsid w:val="00183B1E"/>
    <w:rsid w:val="00187C07"/>
    <w:rsid w:val="001951D3"/>
    <w:rsid w:val="00197F9C"/>
    <w:rsid w:val="001B35B6"/>
    <w:rsid w:val="001B4E56"/>
    <w:rsid w:val="001B58A4"/>
    <w:rsid w:val="001D0A7C"/>
    <w:rsid w:val="001D1F37"/>
    <w:rsid w:val="001D25B6"/>
    <w:rsid w:val="001D5041"/>
    <w:rsid w:val="001D59A0"/>
    <w:rsid w:val="001F1A26"/>
    <w:rsid w:val="001F43A9"/>
    <w:rsid w:val="001F634C"/>
    <w:rsid w:val="001F694B"/>
    <w:rsid w:val="00215FC6"/>
    <w:rsid w:val="0023029C"/>
    <w:rsid w:val="00235A45"/>
    <w:rsid w:val="00240C50"/>
    <w:rsid w:val="00246F4A"/>
    <w:rsid w:val="002614B6"/>
    <w:rsid w:val="00265039"/>
    <w:rsid w:val="00266E44"/>
    <w:rsid w:val="00274C3C"/>
    <w:rsid w:val="002769DF"/>
    <w:rsid w:val="002A1335"/>
    <w:rsid w:val="002A7050"/>
    <w:rsid w:val="002B0957"/>
    <w:rsid w:val="002B0CE8"/>
    <w:rsid w:val="002B0D8C"/>
    <w:rsid w:val="002B3005"/>
    <w:rsid w:val="002C207F"/>
    <w:rsid w:val="002F0FDF"/>
    <w:rsid w:val="00303999"/>
    <w:rsid w:val="00304030"/>
    <w:rsid w:val="003049A8"/>
    <w:rsid w:val="00305160"/>
    <w:rsid w:val="00307BB1"/>
    <w:rsid w:val="00314465"/>
    <w:rsid w:val="00320FA4"/>
    <w:rsid w:val="003373B2"/>
    <w:rsid w:val="003538F7"/>
    <w:rsid w:val="00363328"/>
    <w:rsid w:val="00366B07"/>
    <w:rsid w:val="00371198"/>
    <w:rsid w:val="00372EE3"/>
    <w:rsid w:val="00375DAF"/>
    <w:rsid w:val="00382449"/>
    <w:rsid w:val="00384F6A"/>
    <w:rsid w:val="00394107"/>
    <w:rsid w:val="003A1944"/>
    <w:rsid w:val="003D4256"/>
    <w:rsid w:val="003E0F34"/>
    <w:rsid w:val="003E6351"/>
    <w:rsid w:val="003F1899"/>
    <w:rsid w:val="00404AB7"/>
    <w:rsid w:val="00406E45"/>
    <w:rsid w:val="004146F8"/>
    <w:rsid w:val="0041489A"/>
    <w:rsid w:val="0042380B"/>
    <w:rsid w:val="0042427D"/>
    <w:rsid w:val="00424306"/>
    <w:rsid w:val="00430EEB"/>
    <w:rsid w:val="00435131"/>
    <w:rsid w:val="004420D5"/>
    <w:rsid w:val="0044449A"/>
    <w:rsid w:val="00447450"/>
    <w:rsid w:val="00451BD7"/>
    <w:rsid w:val="004535C1"/>
    <w:rsid w:val="00461FE8"/>
    <w:rsid w:val="00471857"/>
    <w:rsid w:val="0047326D"/>
    <w:rsid w:val="004810A7"/>
    <w:rsid w:val="0048247D"/>
    <w:rsid w:val="00491FEE"/>
    <w:rsid w:val="004A0590"/>
    <w:rsid w:val="004A4F9C"/>
    <w:rsid w:val="004B1AD5"/>
    <w:rsid w:val="004B609A"/>
    <w:rsid w:val="004B7E47"/>
    <w:rsid w:val="004C7136"/>
    <w:rsid w:val="004D4A0C"/>
    <w:rsid w:val="004E353E"/>
    <w:rsid w:val="004E42C0"/>
    <w:rsid w:val="004E7948"/>
    <w:rsid w:val="004F570A"/>
    <w:rsid w:val="004F7515"/>
    <w:rsid w:val="005029C4"/>
    <w:rsid w:val="0051540D"/>
    <w:rsid w:val="00530863"/>
    <w:rsid w:val="00530B95"/>
    <w:rsid w:val="0054438F"/>
    <w:rsid w:val="005458B7"/>
    <w:rsid w:val="00545CCB"/>
    <w:rsid w:val="00551219"/>
    <w:rsid w:val="00551636"/>
    <w:rsid w:val="00565068"/>
    <w:rsid w:val="005730BD"/>
    <w:rsid w:val="005733F4"/>
    <w:rsid w:val="005746CB"/>
    <w:rsid w:val="00581905"/>
    <w:rsid w:val="005A058D"/>
    <w:rsid w:val="005A53E9"/>
    <w:rsid w:val="005A770D"/>
    <w:rsid w:val="005C14F4"/>
    <w:rsid w:val="005C1C74"/>
    <w:rsid w:val="005C3D4F"/>
    <w:rsid w:val="005D3841"/>
    <w:rsid w:val="005D7E1F"/>
    <w:rsid w:val="005E6413"/>
    <w:rsid w:val="005F51B4"/>
    <w:rsid w:val="005F606E"/>
    <w:rsid w:val="006215BE"/>
    <w:rsid w:val="00623D96"/>
    <w:rsid w:val="00637D7E"/>
    <w:rsid w:val="00640983"/>
    <w:rsid w:val="0064320F"/>
    <w:rsid w:val="00643A09"/>
    <w:rsid w:val="00644387"/>
    <w:rsid w:val="00650829"/>
    <w:rsid w:val="0066067F"/>
    <w:rsid w:val="00674625"/>
    <w:rsid w:val="00675A06"/>
    <w:rsid w:val="0069007A"/>
    <w:rsid w:val="00693745"/>
    <w:rsid w:val="006A0C7F"/>
    <w:rsid w:val="006A3B11"/>
    <w:rsid w:val="006B6743"/>
    <w:rsid w:val="006C3C99"/>
    <w:rsid w:val="006D01BA"/>
    <w:rsid w:val="006D032D"/>
    <w:rsid w:val="006F224A"/>
    <w:rsid w:val="006F37E7"/>
    <w:rsid w:val="006F6E5E"/>
    <w:rsid w:val="006F7D5D"/>
    <w:rsid w:val="00756B74"/>
    <w:rsid w:val="00761809"/>
    <w:rsid w:val="007636F7"/>
    <w:rsid w:val="00772053"/>
    <w:rsid w:val="007755CD"/>
    <w:rsid w:val="00781741"/>
    <w:rsid w:val="0078481E"/>
    <w:rsid w:val="00791A53"/>
    <w:rsid w:val="007B6B29"/>
    <w:rsid w:val="007C3D4E"/>
    <w:rsid w:val="007E394B"/>
    <w:rsid w:val="007E44FB"/>
    <w:rsid w:val="007E5704"/>
    <w:rsid w:val="007F6D8D"/>
    <w:rsid w:val="00801784"/>
    <w:rsid w:val="0080439D"/>
    <w:rsid w:val="00807990"/>
    <w:rsid w:val="008101CC"/>
    <w:rsid w:val="00810D7C"/>
    <w:rsid w:val="00817645"/>
    <w:rsid w:val="008213C0"/>
    <w:rsid w:val="00826EDE"/>
    <w:rsid w:val="008332E1"/>
    <w:rsid w:val="008404B8"/>
    <w:rsid w:val="00840FB6"/>
    <w:rsid w:val="00846881"/>
    <w:rsid w:val="00851249"/>
    <w:rsid w:val="00852EDD"/>
    <w:rsid w:val="00853C05"/>
    <w:rsid w:val="0086081E"/>
    <w:rsid w:val="00866C5F"/>
    <w:rsid w:val="008722F1"/>
    <w:rsid w:val="008727A0"/>
    <w:rsid w:val="00881D1D"/>
    <w:rsid w:val="008863D3"/>
    <w:rsid w:val="008908F0"/>
    <w:rsid w:val="0089508E"/>
    <w:rsid w:val="008A09B9"/>
    <w:rsid w:val="008B0A06"/>
    <w:rsid w:val="008B35A9"/>
    <w:rsid w:val="008B3D77"/>
    <w:rsid w:val="008B4A4C"/>
    <w:rsid w:val="008C43C2"/>
    <w:rsid w:val="008D2C5D"/>
    <w:rsid w:val="008E0C04"/>
    <w:rsid w:val="008E2E8B"/>
    <w:rsid w:val="008E6071"/>
    <w:rsid w:val="008F0CA8"/>
    <w:rsid w:val="008F2699"/>
    <w:rsid w:val="009050A1"/>
    <w:rsid w:val="00906586"/>
    <w:rsid w:val="009166E7"/>
    <w:rsid w:val="00931FD0"/>
    <w:rsid w:val="00943F15"/>
    <w:rsid w:val="00951B07"/>
    <w:rsid w:val="009604EB"/>
    <w:rsid w:val="00966D5E"/>
    <w:rsid w:val="00971A39"/>
    <w:rsid w:val="00971A3B"/>
    <w:rsid w:val="00972615"/>
    <w:rsid w:val="009A4448"/>
    <w:rsid w:val="009E374A"/>
    <w:rsid w:val="009F186A"/>
    <w:rsid w:val="009F307E"/>
    <w:rsid w:val="00A07E8F"/>
    <w:rsid w:val="00A11928"/>
    <w:rsid w:val="00A1201D"/>
    <w:rsid w:val="00A15150"/>
    <w:rsid w:val="00A155DE"/>
    <w:rsid w:val="00A33993"/>
    <w:rsid w:val="00A35119"/>
    <w:rsid w:val="00A35C91"/>
    <w:rsid w:val="00A61BB9"/>
    <w:rsid w:val="00A629FB"/>
    <w:rsid w:val="00A66F42"/>
    <w:rsid w:val="00A740D6"/>
    <w:rsid w:val="00A77C37"/>
    <w:rsid w:val="00A81520"/>
    <w:rsid w:val="00A91D0D"/>
    <w:rsid w:val="00A951DE"/>
    <w:rsid w:val="00A95EDC"/>
    <w:rsid w:val="00AA168E"/>
    <w:rsid w:val="00AA3B49"/>
    <w:rsid w:val="00AA63E2"/>
    <w:rsid w:val="00AB1010"/>
    <w:rsid w:val="00AC3630"/>
    <w:rsid w:val="00AC57F1"/>
    <w:rsid w:val="00AC5F65"/>
    <w:rsid w:val="00AC6323"/>
    <w:rsid w:val="00AD3A3C"/>
    <w:rsid w:val="00AD4BC9"/>
    <w:rsid w:val="00AF07CC"/>
    <w:rsid w:val="00AF0D86"/>
    <w:rsid w:val="00AF38E3"/>
    <w:rsid w:val="00AF6861"/>
    <w:rsid w:val="00B07BE1"/>
    <w:rsid w:val="00B123CF"/>
    <w:rsid w:val="00B332A5"/>
    <w:rsid w:val="00B420F7"/>
    <w:rsid w:val="00B537A3"/>
    <w:rsid w:val="00B5465F"/>
    <w:rsid w:val="00B70EA6"/>
    <w:rsid w:val="00B95E9C"/>
    <w:rsid w:val="00BA0460"/>
    <w:rsid w:val="00BB0672"/>
    <w:rsid w:val="00BB1D11"/>
    <w:rsid w:val="00BB2D42"/>
    <w:rsid w:val="00BB4D82"/>
    <w:rsid w:val="00BC0CDA"/>
    <w:rsid w:val="00BC6365"/>
    <w:rsid w:val="00BE1F50"/>
    <w:rsid w:val="00BE3FE7"/>
    <w:rsid w:val="00BE7EB9"/>
    <w:rsid w:val="00BF6092"/>
    <w:rsid w:val="00C0416B"/>
    <w:rsid w:val="00C05642"/>
    <w:rsid w:val="00C238F0"/>
    <w:rsid w:val="00C30B70"/>
    <w:rsid w:val="00C35935"/>
    <w:rsid w:val="00C41D7C"/>
    <w:rsid w:val="00C459FD"/>
    <w:rsid w:val="00C4697D"/>
    <w:rsid w:val="00C66C12"/>
    <w:rsid w:val="00C71814"/>
    <w:rsid w:val="00C81D58"/>
    <w:rsid w:val="00C838EA"/>
    <w:rsid w:val="00C91A7B"/>
    <w:rsid w:val="00CA2940"/>
    <w:rsid w:val="00CA4638"/>
    <w:rsid w:val="00CB69D7"/>
    <w:rsid w:val="00CC1C79"/>
    <w:rsid w:val="00CC1E9E"/>
    <w:rsid w:val="00CC4341"/>
    <w:rsid w:val="00CC55A1"/>
    <w:rsid w:val="00CC6DBE"/>
    <w:rsid w:val="00CE6B2B"/>
    <w:rsid w:val="00CE7970"/>
    <w:rsid w:val="00CF26CC"/>
    <w:rsid w:val="00D03B01"/>
    <w:rsid w:val="00D16AB5"/>
    <w:rsid w:val="00D20B3B"/>
    <w:rsid w:val="00D24B4E"/>
    <w:rsid w:val="00D34893"/>
    <w:rsid w:val="00D35BB4"/>
    <w:rsid w:val="00D374DE"/>
    <w:rsid w:val="00D43624"/>
    <w:rsid w:val="00D56784"/>
    <w:rsid w:val="00D812A9"/>
    <w:rsid w:val="00D82AFB"/>
    <w:rsid w:val="00D831D4"/>
    <w:rsid w:val="00D9311F"/>
    <w:rsid w:val="00D966D4"/>
    <w:rsid w:val="00DA00EF"/>
    <w:rsid w:val="00DA4963"/>
    <w:rsid w:val="00DB1286"/>
    <w:rsid w:val="00DB73C9"/>
    <w:rsid w:val="00DC247E"/>
    <w:rsid w:val="00DC6517"/>
    <w:rsid w:val="00DD1D27"/>
    <w:rsid w:val="00DD70B1"/>
    <w:rsid w:val="00DF09B8"/>
    <w:rsid w:val="00DF3E25"/>
    <w:rsid w:val="00DF3E3B"/>
    <w:rsid w:val="00DF6464"/>
    <w:rsid w:val="00E33C61"/>
    <w:rsid w:val="00E57194"/>
    <w:rsid w:val="00E573ED"/>
    <w:rsid w:val="00E67665"/>
    <w:rsid w:val="00E73464"/>
    <w:rsid w:val="00E84681"/>
    <w:rsid w:val="00E929DC"/>
    <w:rsid w:val="00EA462A"/>
    <w:rsid w:val="00EA50DE"/>
    <w:rsid w:val="00EB5313"/>
    <w:rsid w:val="00EB573D"/>
    <w:rsid w:val="00EB62CF"/>
    <w:rsid w:val="00EC40EA"/>
    <w:rsid w:val="00EC5A49"/>
    <w:rsid w:val="00ED69C5"/>
    <w:rsid w:val="00EE36C0"/>
    <w:rsid w:val="00F109FF"/>
    <w:rsid w:val="00F11AB8"/>
    <w:rsid w:val="00F11F3B"/>
    <w:rsid w:val="00F2355C"/>
    <w:rsid w:val="00F405E1"/>
    <w:rsid w:val="00F40807"/>
    <w:rsid w:val="00F4143B"/>
    <w:rsid w:val="00F64772"/>
    <w:rsid w:val="00F73645"/>
    <w:rsid w:val="00F770B7"/>
    <w:rsid w:val="00F825FD"/>
    <w:rsid w:val="00F92726"/>
    <w:rsid w:val="00F92E1E"/>
    <w:rsid w:val="00FA42AD"/>
    <w:rsid w:val="00FB49DF"/>
    <w:rsid w:val="00FC057D"/>
    <w:rsid w:val="00FC16EC"/>
    <w:rsid w:val="00FD4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5"/>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AC6323"/>
    <w:pPr>
      <w:numPr>
        <w:numId w:val="6"/>
      </w:numPr>
    </w:pPr>
  </w:style>
  <w:style w:type="numbering" w:customStyle="1" w:styleId="WWNum2">
    <w:name w:val="WWNum2"/>
    <w:basedOn w:val="Bezlisty"/>
    <w:rsid w:val="00AC6323"/>
    <w:pPr>
      <w:numPr>
        <w:numId w:val="7"/>
      </w:numPr>
    </w:pPr>
  </w:style>
  <w:style w:type="numbering" w:customStyle="1" w:styleId="WWNum3">
    <w:name w:val="WWNum3"/>
    <w:basedOn w:val="Bezlisty"/>
    <w:rsid w:val="00AC6323"/>
    <w:pPr>
      <w:numPr>
        <w:numId w:val="8"/>
      </w:numPr>
    </w:pPr>
  </w:style>
  <w:style w:type="numbering" w:customStyle="1" w:styleId="WWNum4">
    <w:name w:val="WWNum4"/>
    <w:basedOn w:val="Bezlisty"/>
    <w:rsid w:val="00AC6323"/>
    <w:pPr>
      <w:numPr>
        <w:numId w:val="9"/>
      </w:numPr>
    </w:pPr>
  </w:style>
  <w:style w:type="numbering" w:customStyle="1" w:styleId="Styl12">
    <w:name w:val="Styl12"/>
    <w:uiPriority w:val="99"/>
    <w:rsid w:val="00471857"/>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5"/>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AC6323"/>
    <w:pPr>
      <w:numPr>
        <w:numId w:val="6"/>
      </w:numPr>
    </w:pPr>
  </w:style>
  <w:style w:type="numbering" w:customStyle="1" w:styleId="WWNum2">
    <w:name w:val="WWNum2"/>
    <w:basedOn w:val="Bezlisty"/>
    <w:rsid w:val="00AC6323"/>
    <w:pPr>
      <w:numPr>
        <w:numId w:val="7"/>
      </w:numPr>
    </w:pPr>
  </w:style>
  <w:style w:type="numbering" w:customStyle="1" w:styleId="WWNum3">
    <w:name w:val="WWNum3"/>
    <w:basedOn w:val="Bezlisty"/>
    <w:rsid w:val="00AC6323"/>
    <w:pPr>
      <w:numPr>
        <w:numId w:val="8"/>
      </w:numPr>
    </w:pPr>
  </w:style>
  <w:style w:type="numbering" w:customStyle="1" w:styleId="WWNum4">
    <w:name w:val="WWNum4"/>
    <w:basedOn w:val="Bezlisty"/>
    <w:rsid w:val="00AC6323"/>
    <w:pPr>
      <w:numPr>
        <w:numId w:val="9"/>
      </w:numPr>
    </w:pPr>
  </w:style>
  <w:style w:type="numbering" w:customStyle="1" w:styleId="Styl12">
    <w:name w:val="Styl12"/>
    <w:uiPriority w:val="99"/>
    <w:rsid w:val="0047185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wieczfnia.akcessnet.net/index.php?idg=8&amp;id=3152&amp;x=5&amp;y=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udu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grudu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grudusk.com" TargetMode="External"/><Relationship Id="rId4" Type="http://schemas.microsoft.com/office/2007/relationships/stylesWithEffects" Target="stylesWithEffects.xml"/><Relationship Id="rId9" Type="http://schemas.openxmlformats.org/officeDocument/2006/relationships/hyperlink" Target="mailto:jc@grudusk.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A462-7C84-4F38-AB2D-1DC68DA7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16883</Words>
  <Characters>101300</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cp:revision>
  <cp:lastPrinted>2021-05-25T07:02:00Z</cp:lastPrinted>
  <dcterms:created xsi:type="dcterms:W3CDTF">2021-05-25T07:38:00Z</dcterms:created>
  <dcterms:modified xsi:type="dcterms:W3CDTF">2021-05-25T07:38:00Z</dcterms:modified>
</cp:coreProperties>
</file>